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49C2" w14:textId="77777777" w:rsidR="001223BB" w:rsidRPr="000D00F2" w:rsidRDefault="001223BB" w:rsidP="00D43B68">
      <w:pPr>
        <w:pStyle w:val="Overskrift1"/>
        <w:numPr>
          <w:ilvl w:val="0"/>
          <w:numId w:val="0"/>
        </w:numPr>
        <w:jc w:val="center"/>
        <w:rPr>
          <w:b w:val="0"/>
        </w:rPr>
      </w:pPr>
    </w:p>
    <w:p w14:paraId="3AA1682D" w14:textId="77777777" w:rsidR="001223BB" w:rsidRPr="000D00F2" w:rsidRDefault="001223BB" w:rsidP="001223BB">
      <w:pPr>
        <w:jc w:val="center"/>
      </w:pPr>
    </w:p>
    <w:p w14:paraId="5D2651E0" w14:textId="77777777" w:rsidR="001223BB" w:rsidRPr="000D00F2" w:rsidRDefault="001223BB" w:rsidP="001223BB"/>
    <w:p w14:paraId="221FDBD0" w14:textId="77777777" w:rsidR="001223BB" w:rsidRPr="000D00F2" w:rsidRDefault="00DB51F4" w:rsidP="001223BB">
      <w:pPr>
        <w:jc w:val="center"/>
        <w:rPr>
          <w:sz w:val="40"/>
          <w:szCs w:val="40"/>
        </w:rPr>
      </w:pPr>
      <w:r w:rsidRPr="000D00F2">
        <w:rPr>
          <w:sz w:val="40"/>
          <w:szCs w:val="40"/>
        </w:rPr>
        <w:t xml:space="preserve">  </w:t>
      </w:r>
    </w:p>
    <w:p w14:paraId="3B408172" w14:textId="77777777" w:rsidR="001223BB" w:rsidRPr="000D00F2" w:rsidRDefault="001223BB" w:rsidP="001223BB">
      <w:pPr>
        <w:jc w:val="center"/>
        <w:rPr>
          <w:sz w:val="40"/>
          <w:szCs w:val="40"/>
        </w:rPr>
      </w:pPr>
    </w:p>
    <w:p w14:paraId="34B2C5CF" w14:textId="77777777" w:rsidR="001223BB" w:rsidRPr="000D00F2" w:rsidRDefault="001223BB" w:rsidP="001223BB">
      <w:pPr>
        <w:pBdr>
          <w:bottom w:val="single" w:sz="6" w:space="1" w:color="auto"/>
        </w:pBdr>
        <w:jc w:val="center"/>
        <w:rPr>
          <w:b/>
          <w:sz w:val="48"/>
          <w:szCs w:val="48"/>
        </w:rPr>
      </w:pPr>
    </w:p>
    <w:p w14:paraId="495B7668" w14:textId="77777777" w:rsidR="001223BB" w:rsidRPr="000D00F2" w:rsidRDefault="001223BB" w:rsidP="001223BB">
      <w:pPr>
        <w:pBdr>
          <w:bottom w:val="single" w:sz="6" w:space="1" w:color="auto"/>
        </w:pBdr>
        <w:jc w:val="center"/>
        <w:rPr>
          <w:b/>
          <w:sz w:val="48"/>
          <w:szCs w:val="48"/>
        </w:rPr>
      </w:pPr>
    </w:p>
    <w:p w14:paraId="54DA5650" w14:textId="111A15F8" w:rsidR="001223BB" w:rsidRPr="000D00F2" w:rsidRDefault="001223BB" w:rsidP="001223BB">
      <w:pPr>
        <w:pBdr>
          <w:bottom w:val="single" w:sz="6" w:space="1" w:color="auto"/>
        </w:pBdr>
        <w:jc w:val="center"/>
        <w:rPr>
          <w:b/>
          <w:sz w:val="48"/>
          <w:szCs w:val="48"/>
        </w:rPr>
      </w:pPr>
      <w:r w:rsidRPr="000D00F2">
        <w:rPr>
          <w:b/>
          <w:sz w:val="48"/>
          <w:szCs w:val="48"/>
        </w:rPr>
        <w:t>FAGBILAG TIL STUDIEORDNING FOR</w:t>
      </w:r>
    </w:p>
    <w:p w14:paraId="572E0F6E" w14:textId="77777777" w:rsidR="001223BB" w:rsidRPr="000D00F2" w:rsidRDefault="001223BB" w:rsidP="001223BB">
      <w:pPr>
        <w:pBdr>
          <w:bottom w:val="single" w:sz="6" w:space="1" w:color="auto"/>
        </w:pBdr>
        <w:jc w:val="center"/>
        <w:rPr>
          <w:sz w:val="40"/>
          <w:szCs w:val="40"/>
        </w:rPr>
      </w:pPr>
    </w:p>
    <w:p w14:paraId="1D12DD08" w14:textId="77777777" w:rsidR="001223BB" w:rsidRPr="000D00F2" w:rsidRDefault="001223BB" w:rsidP="001223BB">
      <w:pPr>
        <w:pBdr>
          <w:bottom w:val="single" w:sz="6" w:space="1" w:color="auto"/>
        </w:pBdr>
        <w:jc w:val="center"/>
        <w:rPr>
          <w:sz w:val="36"/>
          <w:szCs w:val="36"/>
        </w:rPr>
      </w:pPr>
      <w:r w:rsidRPr="000D00F2">
        <w:rPr>
          <w:sz w:val="36"/>
          <w:szCs w:val="36"/>
        </w:rPr>
        <w:t>MASTERUDDANNELSEN I IT</w:t>
      </w:r>
    </w:p>
    <w:p w14:paraId="77B64F39" w14:textId="77777777" w:rsidR="001223BB" w:rsidRPr="000D00F2" w:rsidRDefault="001223BB" w:rsidP="001223BB">
      <w:pPr>
        <w:pBdr>
          <w:bottom w:val="single" w:sz="6" w:space="1" w:color="auto"/>
        </w:pBdr>
        <w:jc w:val="center"/>
        <w:rPr>
          <w:sz w:val="36"/>
          <w:szCs w:val="36"/>
        </w:rPr>
      </w:pPr>
    </w:p>
    <w:p w14:paraId="280A3D50" w14:textId="77777777" w:rsidR="001223BB" w:rsidRPr="000D00F2" w:rsidRDefault="001223BB" w:rsidP="001223BB">
      <w:pPr>
        <w:pBdr>
          <w:bottom w:val="single" w:sz="6" w:space="1" w:color="auto"/>
        </w:pBdr>
        <w:jc w:val="center"/>
        <w:rPr>
          <w:sz w:val="36"/>
          <w:szCs w:val="36"/>
        </w:rPr>
      </w:pPr>
    </w:p>
    <w:p w14:paraId="2BDEE66D" w14:textId="77777777" w:rsidR="001223BB" w:rsidRPr="000D00F2" w:rsidRDefault="001223BB" w:rsidP="001223BB">
      <w:pPr>
        <w:jc w:val="center"/>
        <w:rPr>
          <w:sz w:val="40"/>
          <w:szCs w:val="40"/>
        </w:rPr>
      </w:pPr>
    </w:p>
    <w:p w14:paraId="213ABE90" w14:textId="77777777" w:rsidR="001223BB" w:rsidRPr="000D00F2" w:rsidRDefault="001223BB" w:rsidP="001223BB">
      <w:pPr>
        <w:jc w:val="center"/>
        <w:rPr>
          <w:sz w:val="32"/>
          <w:szCs w:val="32"/>
        </w:rPr>
      </w:pPr>
      <w:r w:rsidRPr="000D00F2">
        <w:rPr>
          <w:sz w:val="32"/>
          <w:szCs w:val="32"/>
        </w:rPr>
        <w:t>VED</w:t>
      </w:r>
    </w:p>
    <w:p w14:paraId="65AD616B" w14:textId="77777777" w:rsidR="001223BB" w:rsidRPr="000D00F2" w:rsidRDefault="001223BB" w:rsidP="001223BB">
      <w:pPr>
        <w:jc w:val="center"/>
        <w:rPr>
          <w:sz w:val="32"/>
          <w:szCs w:val="32"/>
        </w:rPr>
      </w:pPr>
      <w:r w:rsidRPr="000D00F2">
        <w:rPr>
          <w:sz w:val="32"/>
          <w:szCs w:val="32"/>
          <w:highlight w:val="yellow"/>
        </w:rPr>
        <w:t>&lt;&lt;INSTITUTION&gt;&gt;</w:t>
      </w:r>
    </w:p>
    <w:p w14:paraId="477F2E2C" w14:textId="77777777" w:rsidR="001223BB" w:rsidRPr="000D00F2" w:rsidRDefault="001223BB" w:rsidP="001223BB">
      <w:pPr>
        <w:jc w:val="center"/>
        <w:rPr>
          <w:sz w:val="32"/>
          <w:szCs w:val="32"/>
        </w:rPr>
      </w:pPr>
    </w:p>
    <w:p w14:paraId="751B21D4" w14:textId="77777777" w:rsidR="001223BB" w:rsidRPr="000D00F2" w:rsidRDefault="001223BB" w:rsidP="001223BB">
      <w:pPr>
        <w:jc w:val="center"/>
        <w:rPr>
          <w:sz w:val="32"/>
          <w:szCs w:val="32"/>
        </w:rPr>
      </w:pPr>
      <w:r w:rsidRPr="000D00F2">
        <w:rPr>
          <w:sz w:val="32"/>
          <w:szCs w:val="32"/>
        </w:rPr>
        <w:t>i IT-VEST SAMARBEJDET</w:t>
      </w:r>
    </w:p>
    <w:p w14:paraId="2CEDA5AC" w14:textId="77777777" w:rsidR="001223BB" w:rsidRPr="000D00F2" w:rsidRDefault="001223BB" w:rsidP="001223BB"/>
    <w:p w14:paraId="33F98171" w14:textId="77777777" w:rsidR="001223BB" w:rsidRPr="000D00F2" w:rsidRDefault="001223BB" w:rsidP="001223BB"/>
    <w:p w14:paraId="05E78A3F" w14:textId="77777777" w:rsidR="001223BB" w:rsidRPr="000D00F2" w:rsidRDefault="001223BB" w:rsidP="001223BB"/>
    <w:p w14:paraId="1EAF3D39" w14:textId="77777777" w:rsidR="001223BB" w:rsidRPr="000D00F2" w:rsidRDefault="001223BB" w:rsidP="001223BB"/>
    <w:p w14:paraId="43CC7F3C" w14:textId="77777777" w:rsidR="001223BB" w:rsidRPr="000D00F2" w:rsidRDefault="001223BB" w:rsidP="001223BB"/>
    <w:p w14:paraId="1739FE3C" w14:textId="1E417589" w:rsidR="001223BB" w:rsidRPr="000D00F2" w:rsidRDefault="00614976" w:rsidP="003249E6">
      <w:pPr>
        <w:jc w:val="center"/>
        <w:rPr>
          <w:sz w:val="24"/>
        </w:rPr>
      </w:pPr>
      <w:r>
        <w:rPr>
          <w:sz w:val="24"/>
        </w:rPr>
        <w:t>1</w:t>
      </w:r>
      <w:r w:rsidR="005C51CF">
        <w:rPr>
          <w:sz w:val="24"/>
        </w:rPr>
        <w:t>. August 2020</w:t>
      </w:r>
    </w:p>
    <w:p w14:paraId="26DB0AAE" w14:textId="77777777" w:rsidR="003249E6" w:rsidRPr="000D00F2" w:rsidRDefault="003249E6" w:rsidP="00581756"/>
    <w:p w14:paraId="3C35889B" w14:textId="77777777" w:rsidR="001223BB" w:rsidRPr="000D00F2" w:rsidRDefault="001223BB" w:rsidP="001223BB"/>
    <w:p w14:paraId="6CC68284" w14:textId="77777777" w:rsidR="001223BB" w:rsidRPr="000D00F2" w:rsidRDefault="001223BB" w:rsidP="001223BB"/>
    <w:p w14:paraId="1689E47D" w14:textId="77777777" w:rsidR="001223BB" w:rsidRPr="000D00F2" w:rsidRDefault="001223BB" w:rsidP="001223BB"/>
    <w:p w14:paraId="430F3D7E" w14:textId="77777777" w:rsidR="001223BB" w:rsidRPr="000D00F2" w:rsidRDefault="001223BB" w:rsidP="001223BB"/>
    <w:p w14:paraId="3AB6D973" w14:textId="77777777" w:rsidR="001223BB" w:rsidRPr="000D00F2" w:rsidRDefault="001223BB" w:rsidP="001223BB"/>
    <w:p w14:paraId="13C0DFFB" w14:textId="77777777" w:rsidR="001223BB" w:rsidRPr="000D00F2" w:rsidRDefault="001223BB" w:rsidP="001223BB"/>
    <w:p w14:paraId="695D536F" w14:textId="77777777" w:rsidR="001223BB" w:rsidRPr="000D00F2" w:rsidRDefault="001223BB" w:rsidP="001223BB"/>
    <w:p w14:paraId="3C56AC74" w14:textId="77777777" w:rsidR="001223BB" w:rsidRPr="000D00F2" w:rsidRDefault="001223BB" w:rsidP="001223BB"/>
    <w:p w14:paraId="6422C3E4" w14:textId="77777777" w:rsidR="001223BB" w:rsidRPr="000D00F2" w:rsidRDefault="001223BB" w:rsidP="001223BB"/>
    <w:p w14:paraId="24C1F54B" w14:textId="77777777" w:rsidR="001223BB" w:rsidRPr="000D00F2" w:rsidRDefault="001223BB" w:rsidP="001223BB"/>
    <w:p w14:paraId="3FEC1490" w14:textId="77777777" w:rsidR="001223BB" w:rsidRPr="000D00F2" w:rsidRDefault="001223BB" w:rsidP="001223BB"/>
    <w:p w14:paraId="5EDDBBBE" w14:textId="77777777" w:rsidR="001223BB" w:rsidRPr="000D00F2" w:rsidRDefault="001223BB" w:rsidP="001223BB"/>
    <w:p w14:paraId="7B784348" w14:textId="77777777" w:rsidR="001223BB" w:rsidRPr="000D00F2" w:rsidRDefault="001223BB" w:rsidP="001223BB"/>
    <w:p w14:paraId="4FBA2A80" w14:textId="77777777" w:rsidR="001223BB" w:rsidRPr="000D00F2" w:rsidRDefault="001223BB" w:rsidP="001223BB"/>
    <w:p w14:paraId="33FD4864" w14:textId="77777777" w:rsidR="001223BB" w:rsidRPr="000D00F2" w:rsidRDefault="001223BB" w:rsidP="001223BB">
      <w:pPr>
        <w:jc w:val="right"/>
      </w:pPr>
    </w:p>
    <w:p w14:paraId="16CF00A5" w14:textId="77777777" w:rsidR="001223BB" w:rsidRPr="000D00F2" w:rsidRDefault="001223BB" w:rsidP="001223BB">
      <w:pPr>
        <w:jc w:val="right"/>
      </w:pPr>
      <w:r w:rsidRPr="000D00F2">
        <w:br w:type="page"/>
      </w:r>
    </w:p>
    <w:p w14:paraId="1E586507" w14:textId="77777777" w:rsidR="001223BB" w:rsidRPr="000D00F2" w:rsidRDefault="001223BB" w:rsidP="001223BB">
      <w:pPr>
        <w:pStyle w:val="Overskrift1"/>
      </w:pPr>
      <w:bookmarkStart w:id="0" w:name="_Toc89143926"/>
      <w:bookmarkStart w:id="1" w:name="_Toc90231101"/>
      <w:bookmarkStart w:id="2" w:name="_Toc90231461"/>
      <w:bookmarkStart w:id="3" w:name="_Toc90905423"/>
      <w:bookmarkStart w:id="4" w:name="_Toc91013776"/>
      <w:bookmarkStart w:id="5" w:name="_Ref91392528"/>
      <w:bookmarkStart w:id="6" w:name="_Ref91392574"/>
      <w:bookmarkStart w:id="7" w:name="_Toc98298537"/>
      <w:r w:rsidRPr="000D00F2">
        <w:lastRenderedPageBreak/>
        <w:t>Fagbilag til studieordning for masteruddannelsen i it</w:t>
      </w:r>
      <w:bookmarkEnd w:id="0"/>
      <w:bookmarkEnd w:id="1"/>
      <w:bookmarkEnd w:id="2"/>
      <w:bookmarkEnd w:id="3"/>
      <w:bookmarkEnd w:id="4"/>
      <w:bookmarkEnd w:id="5"/>
      <w:bookmarkEnd w:id="6"/>
      <w:bookmarkEnd w:id="7"/>
    </w:p>
    <w:p w14:paraId="40288207" w14:textId="77777777" w:rsidR="001223BB" w:rsidRPr="000D00F2" w:rsidRDefault="001223BB" w:rsidP="001223BB">
      <w:r w:rsidRPr="000D00F2">
        <w:t>Dette er fagbilaget til studieordningen for masteruddannelsen i it (MIT).  Fagbilaget, der opdateres en gang årligt i forbindelse med revurdering af det aktuelle udbud, indeholder:</w:t>
      </w:r>
    </w:p>
    <w:p w14:paraId="6D112121" w14:textId="77777777" w:rsidR="001223BB" w:rsidRPr="000D00F2" w:rsidRDefault="001223BB" w:rsidP="001223BB">
      <w:pPr>
        <w:numPr>
          <w:ilvl w:val="0"/>
          <w:numId w:val="2"/>
        </w:numPr>
      </w:pPr>
      <w:r w:rsidRPr="000D00F2">
        <w:t>en oversigt over de fagpakker fra masteruddannelsen i it, der aktuelt udbydes</w:t>
      </w:r>
    </w:p>
    <w:p w14:paraId="4530DFFB" w14:textId="77777777" w:rsidR="001223BB" w:rsidRPr="000D00F2" w:rsidRDefault="001223BB" w:rsidP="001223BB">
      <w:pPr>
        <w:numPr>
          <w:ilvl w:val="0"/>
          <w:numId w:val="2"/>
        </w:numPr>
      </w:pPr>
      <w:r w:rsidRPr="000D00F2">
        <w:t xml:space="preserve">en oversigt over </w:t>
      </w:r>
      <w:r w:rsidR="006E653C" w:rsidRPr="000D00F2">
        <w:t xml:space="preserve">belastning og </w:t>
      </w:r>
      <w:r w:rsidRPr="000D00F2">
        <w:t>eksamensforhold for fagpakkernes enkeltfag</w:t>
      </w:r>
    </w:p>
    <w:p w14:paraId="7F0D76B9" w14:textId="77777777" w:rsidR="001223BB" w:rsidRPr="000D00F2" w:rsidRDefault="001223BB" w:rsidP="001223BB">
      <w:pPr>
        <w:numPr>
          <w:ilvl w:val="0"/>
          <w:numId w:val="2"/>
        </w:numPr>
      </w:pPr>
      <w:r w:rsidRPr="000D00F2">
        <w:t>en beskrivelse af mål, indhold og eksamensfordringer for fagpakkerne og deres enkeltfag.</w:t>
      </w:r>
    </w:p>
    <w:p w14:paraId="2B87186D" w14:textId="77777777" w:rsidR="001223BB" w:rsidRPr="000D00F2" w:rsidRDefault="00783C80" w:rsidP="00984751">
      <w:pPr>
        <w:pStyle w:val="Overskrift2"/>
        <w:spacing w:before="240"/>
        <w:ind w:left="578" w:hanging="578"/>
      </w:pPr>
      <w:r w:rsidRPr="000D00F2">
        <w:t>F</w:t>
      </w:r>
      <w:r w:rsidR="001223BB" w:rsidRPr="000D00F2">
        <w:t>agpakkeoversigt</w:t>
      </w:r>
    </w:p>
    <w:p w14:paraId="78C0D8D3" w14:textId="1F41577B" w:rsidR="001223BB" w:rsidRPr="000D00F2" w:rsidRDefault="008B2DCC" w:rsidP="001223BB">
      <w:pPr>
        <w:rPr>
          <w:rFonts w:cs="Arial"/>
          <w:color w:val="000000"/>
        </w:rPr>
      </w:pPr>
      <w:r w:rsidRPr="000D00F2">
        <w:rPr>
          <w:rFonts w:cs="Arial"/>
          <w:color w:val="000000"/>
        </w:rPr>
        <w:t>Nedenstående tabel viser, hvilke fagpakker der er knyttet til de enkelte linjer og hvilken institution, der er ansvarlig for en fagpakke. Mht. til udbuddet af fagpakker, se en opdateret udbudsplan de kommende semestre på</w:t>
      </w:r>
      <w:r w:rsidRPr="000D00F2">
        <w:rPr>
          <w:rStyle w:val="apple-converted-space"/>
          <w:rFonts w:cs="Arial"/>
          <w:color w:val="000000"/>
        </w:rPr>
        <w:t> </w:t>
      </w:r>
      <w:hyperlink r:id="rId8" w:history="1">
        <w:r w:rsidRPr="000D00F2">
          <w:rPr>
            <w:rStyle w:val="Hyperlink"/>
            <w:rFonts w:cs="Arial"/>
            <w:color w:val="800080"/>
            <w:sz w:val="20"/>
            <w:szCs w:val="20"/>
          </w:rPr>
          <w:t>http://www.master-it-vest.dk/fagpakker.html</w:t>
        </w:r>
      </w:hyperlink>
      <w:r w:rsidRPr="000D00F2">
        <w:rPr>
          <w:rStyle w:val="apple-converted-space"/>
          <w:rFonts w:cs="Arial"/>
          <w:color w:val="000000"/>
        </w:rPr>
        <w:t xml:space="preserve">. </w:t>
      </w:r>
      <w:r w:rsidRPr="000D00F2">
        <w:rPr>
          <w:rFonts w:cs="Arial"/>
          <w:color w:val="000000"/>
        </w:rPr>
        <w:t xml:space="preserve">Man må påregne, at der kan ske ændringer i fagpakkeudbuddet. Udbuddet af fagpakker tilrettelægges, så en studerende til ethvert tidspunkt kan færdiggøre sin uddannelse inden for tre år (jf. </w:t>
      </w:r>
      <w:r w:rsidR="009F25DE">
        <w:rPr>
          <w:rFonts w:cs="Arial"/>
          <w:color w:val="000000"/>
        </w:rPr>
        <w:t>afsnit 1.5</w:t>
      </w:r>
      <w:r w:rsidRPr="000D00F2">
        <w:rPr>
          <w:rFonts w:cs="Arial"/>
          <w:color w:val="000000"/>
        </w:rPr>
        <w:t>), dog ikke således at den studerende kan kræve en bestemt kombination af fagpakker.</w:t>
      </w:r>
    </w:p>
    <w:p w14:paraId="194AFE95" w14:textId="77777777" w:rsidR="001223BB" w:rsidRPr="000D00F2" w:rsidRDefault="001223BB" w:rsidP="001223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1196"/>
        <w:gridCol w:w="1687"/>
      </w:tblGrid>
      <w:tr w:rsidR="00FE5AF1" w:rsidRPr="000D00F2" w14:paraId="133CE4FA" w14:textId="77777777" w:rsidTr="00FE5AF1">
        <w:trPr>
          <w:jc w:val="center"/>
        </w:trPr>
        <w:tc>
          <w:tcPr>
            <w:tcW w:w="4026" w:type="dxa"/>
            <w:tcBorders>
              <w:bottom w:val="single" w:sz="4" w:space="0" w:color="auto"/>
            </w:tcBorders>
            <w:vAlign w:val="center"/>
          </w:tcPr>
          <w:p w14:paraId="6D154B34" w14:textId="77777777" w:rsidR="00FE5AF1" w:rsidRPr="000D00F2" w:rsidRDefault="00FE5AF1" w:rsidP="001223BB">
            <w:pPr>
              <w:rPr>
                <w:b/>
                <w:sz w:val="18"/>
                <w:szCs w:val="18"/>
              </w:rPr>
            </w:pPr>
            <w:r w:rsidRPr="000D00F2">
              <w:rPr>
                <w:b/>
                <w:sz w:val="18"/>
                <w:szCs w:val="18"/>
              </w:rPr>
              <w:t>Fagpakke</w:t>
            </w:r>
          </w:p>
        </w:tc>
        <w:tc>
          <w:tcPr>
            <w:tcW w:w="1196" w:type="dxa"/>
            <w:tcBorders>
              <w:bottom w:val="single" w:sz="4" w:space="0" w:color="auto"/>
            </w:tcBorders>
            <w:vAlign w:val="center"/>
          </w:tcPr>
          <w:p w14:paraId="64F3091E" w14:textId="77777777" w:rsidR="00FE5AF1" w:rsidRPr="000D00F2" w:rsidRDefault="00FE5AF1" w:rsidP="001223BB">
            <w:pPr>
              <w:jc w:val="center"/>
              <w:rPr>
                <w:b/>
                <w:sz w:val="18"/>
                <w:szCs w:val="18"/>
              </w:rPr>
            </w:pPr>
            <w:r w:rsidRPr="000D00F2">
              <w:rPr>
                <w:b/>
                <w:sz w:val="18"/>
                <w:szCs w:val="18"/>
              </w:rPr>
              <w:t>Ansvar</w:t>
            </w:r>
          </w:p>
        </w:tc>
        <w:tc>
          <w:tcPr>
            <w:tcW w:w="1687" w:type="dxa"/>
            <w:tcBorders>
              <w:bottom w:val="single" w:sz="4" w:space="0" w:color="auto"/>
            </w:tcBorders>
            <w:vAlign w:val="center"/>
          </w:tcPr>
          <w:p w14:paraId="6D7590E1" w14:textId="77777777" w:rsidR="00FE5AF1" w:rsidRPr="000D00F2" w:rsidRDefault="00FE5AF1" w:rsidP="001223BB">
            <w:pPr>
              <w:jc w:val="center"/>
              <w:rPr>
                <w:b/>
                <w:sz w:val="18"/>
                <w:szCs w:val="18"/>
              </w:rPr>
            </w:pPr>
            <w:r w:rsidRPr="000D00F2">
              <w:rPr>
                <w:b/>
                <w:sz w:val="18"/>
                <w:szCs w:val="18"/>
              </w:rPr>
              <w:t>Detailbeskrivelse</w:t>
            </w:r>
          </w:p>
          <w:p w14:paraId="5243EF37" w14:textId="77777777" w:rsidR="00FE5AF1" w:rsidRPr="000D00F2" w:rsidRDefault="00FE5AF1" w:rsidP="001223BB">
            <w:pPr>
              <w:jc w:val="center"/>
              <w:rPr>
                <w:b/>
                <w:sz w:val="18"/>
                <w:szCs w:val="18"/>
              </w:rPr>
            </w:pPr>
            <w:r w:rsidRPr="000D00F2">
              <w:rPr>
                <w:b/>
                <w:sz w:val="18"/>
                <w:szCs w:val="18"/>
              </w:rPr>
              <w:t>på side</w:t>
            </w:r>
          </w:p>
        </w:tc>
      </w:tr>
      <w:tr w:rsidR="00FE5AF1" w:rsidRPr="000D00F2" w14:paraId="1D3FB24A" w14:textId="77777777" w:rsidTr="00020373">
        <w:trPr>
          <w:jc w:val="center"/>
        </w:trPr>
        <w:tc>
          <w:tcPr>
            <w:tcW w:w="6909" w:type="dxa"/>
            <w:gridSpan w:val="3"/>
            <w:shd w:val="clear" w:color="auto" w:fill="C0C0C0"/>
          </w:tcPr>
          <w:p w14:paraId="2229160D" w14:textId="5EEE8711" w:rsidR="00FE5AF1" w:rsidRPr="000D00F2" w:rsidRDefault="00FE5AF1" w:rsidP="001223BB">
            <w:pPr>
              <w:rPr>
                <w:i/>
                <w:sz w:val="18"/>
                <w:szCs w:val="18"/>
              </w:rPr>
            </w:pPr>
            <w:r w:rsidRPr="000D00F2">
              <w:rPr>
                <w:i/>
                <w:sz w:val="18"/>
                <w:szCs w:val="18"/>
              </w:rPr>
              <w:t>Softwarekonstruktion</w:t>
            </w:r>
          </w:p>
        </w:tc>
      </w:tr>
      <w:tr w:rsidR="00FE5AF1" w:rsidRPr="000D00F2" w14:paraId="669F8EA1" w14:textId="77777777" w:rsidTr="00FE5AF1">
        <w:trPr>
          <w:jc w:val="center"/>
        </w:trPr>
        <w:tc>
          <w:tcPr>
            <w:tcW w:w="4026" w:type="dxa"/>
          </w:tcPr>
          <w:p w14:paraId="2FA771E3" w14:textId="77777777" w:rsidR="00FE5AF1" w:rsidRPr="000D00F2" w:rsidRDefault="00FE5AF1" w:rsidP="001223BB">
            <w:pPr>
              <w:rPr>
                <w:sz w:val="18"/>
                <w:szCs w:val="18"/>
              </w:rPr>
            </w:pPr>
            <w:r w:rsidRPr="000D00F2">
              <w:rPr>
                <w:sz w:val="18"/>
                <w:szCs w:val="18"/>
              </w:rPr>
              <w:t>1.1 It-sikkerhed og kryptologi</w:t>
            </w:r>
          </w:p>
        </w:tc>
        <w:tc>
          <w:tcPr>
            <w:tcW w:w="1196" w:type="dxa"/>
          </w:tcPr>
          <w:p w14:paraId="45C8E35D" w14:textId="77777777" w:rsidR="00FE5AF1" w:rsidRPr="000D00F2" w:rsidRDefault="00FE5AF1" w:rsidP="001223BB">
            <w:pPr>
              <w:jc w:val="center"/>
              <w:rPr>
                <w:sz w:val="18"/>
                <w:szCs w:val="18"/>
              </w:rPr>
            </w:pPr>
            <w:r w:rsidRPr="000D00F2">
              <w:rPr>
                <w:sz w:val="18"/>
                <w:szCs w:val="18"/>
              </w:rPr>
              <w:t>AU</w:t>
            </w:r>
          </w:p>
        </w:tc>
        <w:tc>
          <w:tcPr>
            <w:tcW w:w="1687" w:type="dxa"/>
          </w:tcPr>
          <w:p w14:paraId="62580AB4" w14:textId="77777777" w:rsidR="00FE5AF1" w:rsidRPr="000D00F2" w:rsidRDefault="00FE5AF1" w:rsidP="001223BB">
            <w:pPr>
              <w:jc w:val="center"/>
              <w:rPr>
                <w:sz w:val="18"/>
                <w:szCs w:val="18"/>
              </w:rPr>
            </w:pPr>
            <w:r w:rsidRPr="000D00F2">
              <w:rPr>
                <w:sz w:val="18"/>
                <w:szCs w:val="18"/>
              </w:rPr>
              <w:fldChar w:fldCharType="begin"/>
            </w:r>
            <w:r w:rsidRPr="000D00F2">
              <w:rPr>
                <w:sz w:val="18"/>
                <w:szCs w:val="18"/>
              </w:rPr>
              <w:instrText xml:space="preserve"> PAGEREF it_sikkerhed \h </w:instrText>
            </w:r>
            <w:r w:rsidRPr="000D00F2">
              <w:rPr>
                <w:sz w:val="18"/>
                <w:szCs w:val="18"/>
              </w:rPr>
            </w:r>
            <w:r w:rsidRPr="000D00F2">
              <w:rPr>
                <w:sz w:val="18"/>
                <w:szCs w:val="18"/>
              </w:rPr>
              <w:fldChar w:fldCharType="separate"/>
            </w:r>
            <w:r w:rsidR="003E1557">
              <w:rPr>
                <w:noProof/>
                <w:sz w:val="18"/>
                <w:szCs w:val="18"/>
              </w:rPr>
              <w:t>7</w:t>
            </w:r>
            <w:r w:rsidRPr="000D00F2">
              <w:rPr>
                <w:sz w:val="18"/>
                <w:szCs w:val="18"/>
              </w:rPr>
              <w:fldChar w:fldCharType="end"/>
            </w:r>
          </w:p>
        </w:tc>
      </w:tr>
      <w:tr w:rsidR="00FE5AF1" w:rsidRPr="000D00F2" w14:paraId="019769EA" w14:textId="77777777" w:rsidTr="00FE5AF1">
        <w:trPr>
          <w:jc w:val="center"/>
        </w:trPr>
        <w:tc>
          <w:tcPr>
            <w:tcW w:w="4026" w:type="dxa"/>
          </w:tcPr>
          <w:p w14:paraId="122F9E44" w14:textId="77777777" w:rsidR="00FE5AF1" w:rsidRPr="000D00F2" w:rsidRDefault="00FE5AF1" w:rsidP="001223BB">
            <w:pPr>
              <w:rPr>
                <w:sz w:val="18"/>
                <w:szCs w:val="18"/>
              </w:rPr>
            </w:pPr>
            <w:r w:rsidRPr="000D00F2">
              <w:rPr>
                <w:sz w:val="18"/>
                <w:szCs w:val="18"/>
              </w:rPr>
              <w:t xml:space="preserve">1.2 Indlejret Software til Realtime- og </w:t>
            </w:r>
            <w:proofErr w:type="spellStart"/>
            <w:r w:rsidRPr="000D00F2">
              <w:rPr>
                <w:sz w:val="18"/>
                <w:szCs w:val="18"/>
              </w:rPr>
              <w:t>IogT</w:t>
            </w:r>
            <w:proofErr w:type="spellEnd"/>
            <w:r w:rsidRPr="000D00F2">
              <w:rPr>
                <w:sz w:val="18"/>
                <w:szCs w:val="18"/>
              </w:rPr>
              <w:t>-systemer</w:t>
            </w:r>
          </w:p>
        </w:tc>
        <w:tc>
          <w:tcPr>
            <w:tcW w:w="1196" w:type="dxa"/>
          </w:tcPr>
          <w:p w14:paraId="47D76022" w14:textId="77777777" w:rsidR="00FE5AF1" w:rsidRPr="000D00F2" w:rsidRDefault="00FE5AF1" w:rsidP="001223BB">
            <w:pPr>
              <w:jc w:val="center"/>
              <w:rPr>
                <w:sz w:val="18"/>
                <w:szCs w:val="18"/>
              </w:rPr>
            </w:pPr>
            <w:r w:rsidRPr="000D00F2">
              <w:rPr>
                <w:sz w:val="18"/>
                <w:szCs w:val="18"/>
              </w:rPr>
              <w:t>AAU</w:t>
            </w:r>
          </w:p>
        </w:tc>
        <w:tc>
          <w:tcPr>
            <w:tcW w:w="1687" w:type="dxa"/>
          </w:tcPr>
          <w:p w14:paraId="248AF2F5" w14:textId="77777777" w:rsidR="00FE5AF1" w:rsidRPr="000D00F2" w:rsidRDefault="00FE5AF1" w:rsidP="001223BB">
            <w:pPr>
              <w:jc w:val="center"/>
              <w:rPr>
                <w:sz w:val="18"/>
                <w:szCs w:val="18"/>
              </w:rPr>
            </w:pPr>
            <w:r w:rsidRPr="000D00F2">
              <w:rPr>
                <w:sz w:val="18"/>
                <w:szCs w:val="18"/>
              </w:rPr>
              <w:fldChar w:fldCharType="begin"/>
            </w:r>
            <w:r w:rsidRPr="000D00F2">
              <w:rPr>
                <w:sz w:val="18"/>
                <w:szCs w:val="18"/>
              </w:rPr>
              <w:instrText xml:space="preserve"> PAGEREF Distribuerede_realtidssystemer \h </w:instrText>
            </w:r>
            <w:r w:rsidRPr="000D00F2">
              <w:rPr>
                <w:sz w:val="18"/>
                <w:szCs w:val="18"/>
              </w:rPr>
            </w:r>
            <w:r w:rsidRPr="000D00F2">
              <w:rPr>
                <w:sz w:val="18"/>
                <w:szCs w:val="18"/>
              </w:rPr>
              <w:fldChar w:fldCharType="separate"/>
            </w:r>
            <w:r w:rsidR="003E1557">
              <w:rPr>
                <w:noProof/>
                <w:sz w:val="18"/>
                <w:szCs w:val="18"/>
              </w:rPr>
              <w:t>9</w:t>
            </w:r>
            <w:r w:rsidRPr="000D00F2">
              <w:rPr>
                <w:sz w:val="18"/>
                <w:szCs w:val="18"/>
              </w:rPr>
              <w:fldChar w:fldCharType="end"/>
            </w:r>
          </w:p>
        </w:tc>
      </w:tr>
      <w:tr w:rsidR="00FE5AF1" w:rsidRPr="000D00F2" w14:paraId="09BBB1D2" w14:textId="77777777" w:rsidTr="00FE5AF1">
        <w:trPr>
          <w:jc w:val="center"/>
        </w:trPr>
        <w:tc>
          <w:tcPr>
            <w:tcW w:w="4026" w:type="dxa"/>
          </w:tcPr>
          <w:p w14:paraId="22B93081" w14:textId="77777777" w:rsidR="00FE5AF1" w:rsidRPr="000D00F2" w:rsidRDefault="00FE5AF1" w:rsidP="001223BB">
            <w:pPr>
              <w:rPr>
                <w:sz w:val="18"/>
                <w:szCs w:val="18"/>
              </w:rPr>
            </w:pPr>
            <w:r w:rsidRPr="000D00F2">
              <w:rPr>
                <w:sz w:val="18"/>
                <w:szCs w:val="18"/>
              </w:rPr>
              <w:t>1.8 Softwarearkitektur i praksis</w:t>
            </w:r>
          </w:p>
        </w:tc>
        <w:tc>
          <w:tcPr>
            <w:tcW w:w="1196" w:type="dxa"/>
          </w:tcPr>
          <w:p w14:paraId="35868BBF" w14:textId="77777777" w:rsidR="00FE5AF1" w:rsidRPr="000D00F2" w:rsidRDefault="00FE5AF1" w:rsidP="001223BB">
            <w:pPr>
              <w:jc w:val="center"/>
              <w:rPr>
                <w:sz w:val="18"/>
                <w:szCs w:val="18"/>
              </w:rPr>
            </w:pPr>
            <w:r w:rsidRPr="000D00F2">
              <w:rPr>
                <w:sz w:val="18"/>
                <w:szCs w:val="18"/>
              </w:rPr>
              <w:t>AU</w:t>
            </w:r>
          </w:p>
        </w:tc>
        <w:tc>
          <w:tcPr>
            <w:tcW w:w="1687" w:type="dxa"/>
          </w:tcPr>
          <w:p w14:paraId="306765DE" w14:textId="3785E0EA" w:rsidR="00FE5AF1" w:rsidRPr="000D00F2" w:rsidRDefault="00CA3C10" w:rsidP="001223BB">
            <w:pPr>
              <w:jc w:val="center"/>
              <w:rPr>
                <w:sz w:val="18"/>
                <w:szCs w:val="18"/>
              </w:rPr>
            </w:pPr>
            <w:r>
              <w:rPr>
                <w:sz w:val="18"/>
                <w:szCs w:val="18"/>
              </w:rPr>
              <w:t>1</w:t>
            </w:r>
            <w:r w:rsidR="007D1C40">
              <w:rPr>
                <w:sz w:val="18"/>
                <w:szCs w:val="18"/>
              </w:rPr>
              <w:t>3</w:t>
            </w:r>
          </w:p>
        </w:tc>
      </w:tr>
      <w:tr w:rsidR="00FE5AF1" w:rsidRPr="000D00F2" w14:paraId="141924FE" w14:textId="77777777" w:rsidTr="00FE5AF1">
        <w:trPr>
          <w:jc w:val="center"/>
        </w:trPr>
        <w:tc>
          <w:tcPr>
            <w:tcW w:w="4026" w:type="dxa"/>
          </w:tcPr>
          <w:p w14:paraId="00A1734D" w14:textId="77777777" w:rsidR="00FE5AF1" w:rsidRPr="000D00F2" w:rsidRDefault="00FE5AF1" w:rsidP="001223BB">
            <w:pPr>
              <w:rPr>
                <w:sz w:val="18"/>
                <w:szCs w:val="18"/>
              </w:rPr>
            </w:pPr>
            <w:r w:rsidRPr="000D00F2">
              <w:rPr>
                <w:sz w:val="18"/>
                <w:szCs w:val="18"/>
              </w:rPr>
              <w:t xml:space="preserve">1.11 </w:t>
            </w:r>
            <w:r w:rsidRPr="000D00F2">
              <w:rPr>
                <w:rFonts w:eastAsia="Times New Roman" w:cs="Arial"/>
                <w:sz w:val="18"/>
                <w:szCs w:val="18"/>
                <w:lang w:eastAsia="da-DK"/>
              </w:rPr>
              <w:t>Database design, udvikling og optimering</w:t>
            </w:r>
          </w:p>
        </w:tc>
        <w:tc>
          <w:tcPr>
            <w:tcW w:w="1196" w:type="dxa"/>
          </w:tcPr>
          <w:p w14:paraId="4CD0F251" w14:textId="77777777" w:rsidR="00FE5AF1" w:rsidRPr="000D00F2" w:rsidRDefault="00FE5AF1" w:rsidP="001223BB">
            <w:pPr>
              <w:jc w:val="center"/>
              <w:rPr>
                <w:sz w:val="18"/>
                <w:szCs w:val="18"/>
              </w:rPr>
            </w:pPr>
            <w:r w:rsidRPr="000D00F2">
              <w:rPr>
                <w:sz w:val="18"/>
                <w:szCs w:val="18"/>
              </w:rPr>
              <w:t>AAU</w:t>
            </w:r>
          </w:p>
        </w:tc>
        <w:tc>
          <w:tcPr>
            <w:tcW w:w="1687" w:type="dxa"/>
          </w:tcPr>
          <w:p w14:paraId="4876E417" w14:textId="24E2059E" w:rsidR="00FE5AF1" w:rsidRPr="000D00F2" w:rsidRDefault="00CA3C10" w:rsidP="001223BB">
            <w:pPr>
              <w:jc w:val="center"/>
              <w:rPr>
                <w:sz w:val="18"/>
                <w:szCs w:val="18"/>
              </w:rPr>
            </w:pPr>
            <w:r>
              <w:rPr>
                <w:sz w:val="18"/>
                <w:szCs w:val="18"/>
              </w:rPr>
              <w:t>1</w:t>
            </w:r>
            <w:r w:rsidR="007D1C40">
              <w:rPr>
                <w:sz w:val="18"/>
                <w:szCs w:val="18"/>
              </w:rPr>
              <w:t>6</w:t>
            </w:r>
          </w:p>
        </w:tc>
      </w:tr>
      <w:tr w:rsidR="00FE5AF1" w:rsidRPr="000D00F2" w14:paraId="19D0354F" w14:textId="77777777" w:rsidTr="00FE5AF1">
        <w:trPr>
          <w:jc w:val="center"/>
        </w:trPr>
        <w:tc>
          <w:tcPr>
            <w:tcW w:w="4026" w:type="dxa"/>
          </w:tcPr>
          <w:p w14:paraId="23ACE790" w14:textId="77777777" w:rsidR="00FE5AF1" w:rsidRPr="000D00F2" w:rsidRDefault="00FE5AF1" w:rsidP="001223BB">
            <w:pPr>
              <w:rPr>
                <w:sz w:val="18"/>
                <w:szCs w:val="18"/>
              </w:rPr>
            </w:pPr>
            <w:r w:rsidRPr="000D00F2">
              <w:rPr>
                <w:sz w:val="18"/>
                <w:szCs w:val="18"/>
              </w:rPr>
              <w:t xml:space="preserve">1.12 </w:t>
            </w:r>
            <w:r w:rsidRPr="000D00F2">
              <w:rPr>
                <w:rFonts w:eastAsia="Times New Roman" w:cs="Arial"/>
                <w:sz w:val="18"/>
                <w:szCs w:val="18"/>
                <w:lang w:eastAsia="da-DK"/>
              </w:rPr>
              <w:t xml:space="preserve">Business </w:t>
            </w:r>
            <w:proofErr w:type="spellStart"/>
            <w:r w:rsidRPr="000D00F2">
              <w:rPr>
                <w:rFonts w:eastAsia="Times New Roman" w:cs="Arial"/>
                <w:sz w:val="18"/>
                <w:szCs w:val="18"/>
                <w:lang w:eastAsia="da-DK"/>
              </w:rPr>
              <w:t>intelligence</w:t>
            </w:r>
            <w:proofErr w:type="spellEnd"/>
            <w:r w:rsidRPr="000D00F2">
              <w:rPr>
                <w:rFonts w:eastAsia="Times New Roman" w:cs="Arial"/>
                <w:sz w:val="18"/>
                <w:szCs w:val="18"/>
                <w:lang w:eastAsia="da-DK"/>
              </w:rPr>
              <w:t>: analyse af …</w:t>
            </w:r>
          </w:p>
        </w:tc>
        <w:tc>
          <w:tcPr>
            <w:tcW w:w="1196" w:type="dxa"/>
          </w:tcPr>
          <w:p w14:paraId="3B3C3722" w14:textId="77777777" w:rsidR="00FE5AF1" w:rsidRPr="000D00F2" w:rsidRDefault="00FE5AF1" w:rsidP="001223BB">
            <w:pPr>
              <w:jc w:val="center"/>
              <w:rPr>
                <w:sz w:val="18"/>
                <w:szCs w:val="18"/>
              </w:rPr>
            </w:pPr>
            <w:r w:rsidRPr="000D00F2">
              <w:rPr>
                <w:sz w:val="18"/>
                <w:szCs w:val="18"/>
              </w:rPr>
              <w:t>AAU</w:t>
            </w:r>
          </w:p>
        </w:tc>
        <w:tc>
          <w:tcPr>
            <w:tcW w:w="1687" w:type="dxa"/>
          </w:tcPr>
          <w:p w14:paraId="1C418D23" w14:textId="70FEE29E" w:rsidR="00FE5AF1" w:rsidRPr="000D00F2" w:rsidRDefault="00CA3C10" w:rsidP="001D7E9D">
            <w:pPr>
              <w:jc w:val="center"/>
              <w:rPr>
                <w:sz w:val="18"/>
                <w:szCs w:val="18"/>
              </w:rPr>
            </w:pPr>
            <w:r>
              <w:rPr>
                <w:sz w:val="18"/>
                <w:szCs w:val="18"/>
              </w:rPr>
              <w:t>2</w:t>
            </w:r>
            <w:r w:rsidR="007D1C40">
              <w:rPr>
                <w:sz w:val="18"/>
                <w:szCs w:val="18"/>
              </w:rPr>
              <w:t>0</w:t>
            </w:r>
          </w:p>
        </w:tc>
      </w:tr>
      <w:tr w:rsidR="00FE5AF1" w:rsidRPr="000D00F2" w14:paraId="643074C3" w14:textId="77777777" w:rsidTr="00FE5AF1">
        <w:trPr>
          <w:jc w:val="center"/>
        </w:trPr>
        <w:tc>
          <w:tcPr>
            <w:tcW w:w="4026" w:type="dxa"/>
          </w:tcPr>
          <w:p w14:paraId="38A564E2" w14:textId="77777777" w:rsidR="00FE5AF1" w:rsidRPr="000D00F2" w:rsidRDefault="00FE5AF1" w:rsidP="001223BB">
            <w:pPr>
              <w:rPr>
                <w:sz w:val="18"/>
                <w:szCs w:val="18"/>
              </w:rPr>
            </w:pPr>
            <w:r w:rsidRPr="000D00F2">
              <w:rPr>
                <w:sz w:val="18"/>
                <w:szCs w:val="18"/>
              </w:rPr>
              <w:t>1.15 Modeldrevet, komponentbaseret udvikling af indlejret software</w:t>
            </w:r>
          </w:p>
        </w:tc>
        <w:tc>
          <w:tcPr>
            <w:tcW w:w="1196" w:type="dxa"/>
          </w:tcPr>
          <w:p w14:paraId="3C1C080B" w14:textId="77777777" w:rsidR="00FE5AF1" w:rsidRPr="000D00F2" w:rsidRDefault="00FE5AF1" w:rsidP="001223BB">
            <w:pPr>
              <w:jc w:val="center"/>
              <w:rPr>
                <w:sz w:val="18"/>
                <w:szCs w:val="18"/>
              </w:rPr>
            </w:pPr>
            <w:r w:rsidRPr="000D00F2">
              <w:rPr>
                <w:sz w:val="18"/>
                <w:szCs w:val="18"/>
              </w:rPr>
              <w:t>AAU</w:t>
            </w:r>
          </w:p>
        </w:tc>
        <w:tc>
          <w:tcPr>
            <w:tcW w:w="1687" w:type="dxa"/>
          </w:tcPr>
          <w:p w14:paraId="742C57C7" w14:textId="0B61009A" w:rsidR="00FE5AF1" w:rsidRPr="000D00F2" w:rsidRDefault="00CA3C10" w:rsidP="001223BB">
            <w:pPr>
              <w:jc w:val="center"/>
              <w:rPr>
                <w:sz w:val="18"/>
                <w:szCs w:val="18"/>
              </w:rPr>
            </w:pPr>
            <w:r>
              <w:rPr>
                <w:sz w:val="18"/>
                <w:szCs w:val="18"/>
              </w:rPr>
              <w:t>2</w:t>
            </w:r>
            <w:r w:rsidR="00945362">
              <w:rPr>
                <w:sz w:val="18"/>
                <w:szCs w:val="18"/>
              </w:rPr>
              <w:t>5</w:t>
            </w:r>
          </w:p>
        </w:tc>
      </w:tr>
      <w:tr w:rsidR="00FE5AF1" w:rsidRPr="000D00F2" w14:paraId="134C7A9A" w14:textId="77777777" w:rsidTr="00FE5AF1">
        <w:trPr>
          <w:jc w:val="center"/>
        </w:trPr>
        <w:tc>
          <w:tcPr>
            <w:tcW w:w="4026" w:type="dxa"/>
          </w:tcPr>
          <w:p w14:paraId="075CB8A2" w14:textId="77777777" w:rsidR="00FE5AF1" w:rsidRPr="00464415" w:rsidRDefault="00FE5AF1" w:rsidP="001223BB">
            <w:pPr>
              <w:rPr>
                <w:sz w:val="18"/>
                <w:szCs w:val="18"/>
                <w:lang w:val="en-US"/>
              </w:rPr>
            </w:pPr>
            <w:r w:rsidRPr="00464415">
              <w:rPr>
                <w:sz w:val="18"/>
                <w:szCs w:val="18"/>
                <w:lang w:val="en-US"/>
              </w:rPr>
              <w:t>1.18 Data Science og Big Data</w:t>
            </w:r>
          </w:p>
        </w:tc>
        <w:tc>
          <w:tcPr>
            <w:tcW w:w="1196" w:type="dxa"/>
          </w:tcPr>
          <w:p w14:paraId="0B23DF5E" w14:textId="77777777" w:rsidR="00FE5AF1" w:rsidRPr="000D00F2" w:rsidRDefault="00FE5AF1" w:rsidP="001223BB">
            <w:pPr>
              <w:jc w:val="center"/>
              <w:rPr>
                <w:sz w:val="18"/>
                <w:szCs w:val="18"/>
              </w:rPr>
            </w:pPr>
            <w:r w:rsidRPr="000D00F2">
              <w:rPr>
                <w:sz w:val="18"/>
                <w:szCs w:val="18"/>
              </w:rPr>
              <w:t>AAU</w:t>
            </w:r>
          </w:p>
        </w:tc>
        <w:tc>
          <w:tcPr>
            <w:tcW w:w="1687" w:type="dxa"/>
          </w:tcPr>
          <w:p w14:paraId="0BC4ADCE" w14:textId="3A7B6EAC" w:rsidR="00FE5AF1" w:rsidRPr="000D00F2" w:rsidRDefault="00C92862" w:rsidP="001223BB">
            <w:pPr>
              <w:jc w:val="center"/>
              <w:rPr>
                <w:sz w:val="18"/>
                <w:szCs w:val="18"/>
              </w:rPr>
            </w:pPr>
            <w:r>
              <w:rPr>
                <w:sz w:val="18"/>
                <w:szCs w:val="18"/>
              </w:rPr>
              <w:t>28</w:t>
            </w:r>
          </w:p>
        </w:tc>
      </w:tr>
      <w:tr w:rsidR="00FE5AF1" w:rsidRPr="000D00F2" w14:paraId="3A0DC8DF" w14:textId="77777777" w:rsidTr="00FE5AF1">
        <w:trPr>
          <w:jc w:val="center"/>
        </w:trPr>
        <w:tc>
          <w:tcPr>
            <w:tcW w:w="4026" w:type="dxa"/>
          </w:tcPr>
          <w:p w14:paraId="78081359" w14:textId="77777777" w:rsidR="00FE5AF1" w:rsidRPr="000D00F2" w:rsidRDefault="00FE5AF1" w:rsidP="001223BB">
            <w:pPr>
              <w:rPr>
                <w:sz w:val="18"/>
                <w:szCs w:val="18"/>
              </w:rPr>
            </w:pPr>
            <w:r w:rsidRPr="000D00F2">
              <w:rPr>
                <w:sz w:val="18"/>
                <w:szCs w:val="18"/>
              </w:rPr>
              <w:t>1.19 Sikker softwareudvikling</w:t>
            </w:r>
          </w:p>
        </w:tc>
        <w:tc>
          <w:tcPr>
            <w:tcW w:w="1196" w:type="dxa"/>
          </w:tcPr>
          <w:p w14:paraId="68DB4061" w14:textId="77777777" w:rsidR="00FE5AF1" w:rsidRPr="000D00F2" w:rsidRDefault="00FE5AF1" w:rsidP="001223BB">
            <w:pPr>
              <w:jc w:val="center"/>
              <w:rPr>
                <w:sz w:val="18"/>
                <w:szCs w:val="18"/>
              </w:rPr>
            </w:pPr>
            <w:r w:rsidRPr="000D00F2">
              <w:rPr>
                <w:sz w:val="18"/>
                <w:szCs w:val="18"/>
              </w:rPr>
              <w:t>AAU</w:t>
            </w:r>
          </w:p>
        </w:tc>
        <w:tc>
          <w:tcPr>
            <w:tcW w:w="1687" w:type="dxa"/>
          </w:tcPr>
          <w:p w14:paraId="7B139A27" w14:textId="3813EF1F" w:rsidR="00FE5AF1" w:rsidRPr="000D00F2" w:rsidRDefault="007D1C40" w:rsidP="001223BB">
            <w:pPr>
              <w:jc w:val="center"/>
              <w:rPr>
                <w:sz w:val="18"/>
                <w:szCs w:val="18"/>
              </w:rPr>
            </w:pPr>
            <w:r>
              <w:rPr>
                <w:sz w:val="18"/>
                <w:szCs w:val="18"/>
              </w:rPr>
              <w:t>3</w:t>
            </w:r>
            <w:r w:rsidR="00C92862">
              <w:rPr>
                <w:sz w:val="18"/>
                <w:szCs w:val="18"/>
              </w:rPr>
              <w:t>3</w:t>
            </w:r>
          </w:p>
        </w:tc>
      </w:tr>
      <w:tr w:rsidR="00FE5AF1" w:rsidRPr="000D00F2" w14:paraId="46F3B032" w14:textId="77777777" w:rsidTr="00614976">
        <w:trPr>
          <w:jc w:val="center"/>
        </w:trPr>
        <w:tc>
          <w:tcPr>
            <w:tcW w:w="4026" w:type="dxa"/>
            <w:shd w:val="clear" w:color="auto" w:fill="auto"/>
          </w:tcPr>
          <w:p w14:paraId="3DDFF2D8" w14:textId="77777777" w:rsidR="00FE5AF1" w:rsidRPr="000D00F2" w:rsidRDefault="00FE5AF1" w:rsidP="001223BB">
            <w:pPr>
              <w:rPr>
                <w:sz w:val="18"/>
                <w:szCs w:val="18"/>
              </w:rPr>
            </w:pPr>
            <w:r w:rsidRPr="000D00F2">
              <w:rPr>
                <w:sz w:val="18"/>
                <w:szCs w:val="18"/>
              </w:rPr>
              <w:t>1.20 Netværkssikkerhed</w:t>
            </w:r>
          </w:p>
        </w:tc>
        <w:tc>
          <w:tcPr>
            <w:tcW w:w="1196" w:type="dxa"/>
            <w:shd w:val="clear" w:color="auto" w:fill="auto"/>
          </w:tcPr>
          <w:p w14:paraId="53742E85" w14:textId="77777777" w:rsidR="00FE5AF1" w:rsidRPr="000D00F2" w:rsidRDefault="00FE5AF1" w:rsidP="001223BB">
            <w:pPr>
              <w:jc w:val="center"/>
              <w:rPr>
                <w:sz w:val="18"/>
                <w:szCs w:val="18"/>
              </w:rPr>
            </w:pPr>
            <w:r w:rsidRPr="000D00F2">
              <w:rPr>
                <w:sz w:val="18"/>
                <w:szCs w:val="18"/>
              </w:rPr>
              <w:t>AAU</w:t>
            </w:r>
          </w:p>
        </w:tc>
        <w:tc>
          <w:tcPr>
            <w:tcW w:w="1687" w:type="dxa"/>
            <w:shd w:val="clear" w:color="auto" w:fill="auto"/>
          </w:tcPr>
          <w:p w14:paraId="741E3C14" w14:textId="511D84AD" w:rsidR="00FE5AF1" w:rsidRPr="000D00F2" w:rsidRDefault="00C92862" w:rsidP="001223BB">
            <w:pPr>
              <w:jc w:val="center"/>
              <w:rPr>
                <w:sz w:val="18"/>
                <w:szCs w:val="18"/>
              </w:rPr>
            </w:pPr>
            <w:r>
              <w:rPr>
                <w:sz w:val="18"/>
                <w:szCs w:val="18"/>
              </w:rPr>
              <w:t>37</w:t>
            </w:r>
          </w:p>
        </w:tc>
      </w:tr>
      <w:tr w:rsidR="008019FC" w:rsidRPr="000D00F2" w14:paraId="45975FA7" w14:textId="77777777" w:rsidTr="00614976">
        <w:trPr>
          <w:jc w:val="center"/>
        </w:trPr>
        <w:tc>
          <w:tcPr>
            <w:tcW w:w="4026" w:type="dxa"/>
            <w:shd w:val="clear" w:color="auto" w:fill="auto"/>
          </w:tcPr>
          <w:p w14:paraId="05430B73" w14:textId="625554A9" w:rsidR="008019FC" w:rsidRPr="008019FC" w:rsidRDefault="008019FC" w:rsidP="001223BB">
            <w:pPr>
              <w:rPr>
                <w:sz w:val="18"/>
                <w:szCs w:val="18"/>
              </w:rPr>
            </w:pPr>
            <w:r w:rsidRPr="008019FC">
              <w:rPr>
                <w:sz w:val="18"/>
                <w:szCs w:val="18"/>
              </w:rPr>
              <w:t xml:space="preserve">1.23 </w:t>
            </w:r>
            <w:proofErr w:type="spellStart"/>
            <w:r w:rsidRPr="008019FC">
              <w:rPr>
                <w:sz w:val="18"/>
                <w:szCs w:val="18"/>
              </w:rPr>
              <w:t>Microservices</w:t>
            </w:r>
            <w:proofErr w:type="spellEnd"/>
            <w:r w:rsidRPr="008019FC">
              <w:rPr>
                <w:sz w:val="18"/>
                <w:szCs w:val="18"/>
              </w:rPr>
              <w:t xml:space="preserve"> og </w:t>
            </w:r>
            <w:proofErr w:type="spellStart"/>
            <w:r w:rsidRPr="008019FC">
              <w:rPr>
                <w:sz w:val="18"/>
                <w:szCs w:val="18"/>
              </w:rPr>
              <w:t>DevOps</w:t>
            </w:r>
            <w:proofErr w:type="spellEnd"/>
          </w:p>
        </w:tc>
        <w:tc>
          <w:tcPr>
            <w:tcW w:w="1196" w:type="dxa"/>
            <w:shd w:val="clear" w:color="auto" w:fill="auto"/>
          </w:tcPr>
          <w:p w14:paraId="781AE9AE" w14:textId="09BCFEA0" w:rsidR="008019FC" w:rsidRPr="000D00F2" w:rsidRDefault="008019FC" w:rsidP="001223BB">
            <w:pPr>
              <w:jc w:val="center"/>
              <w:rPr>
                <w:sz w:val="18"/>
                <w:szCs w:val="18"/>
              </w:rPr>
            </w:pPr>
            <w:r>
              <w:rPr>
                <w:sz w:val="18"/>
                <w:szCs w:val="18"/>
              </w:rPr>
              <w:t>AU</w:t>
            </w:r>
          </w:p>
        </w:tc>
        <w:tc>
          <w:tcPr>
            <w:tcW w:w="1687" w:type="dxa"/>
            <w:shd w:val="clear" w:color="auto" w:fill="auto"/>
          </w:tcPr>
          <w:p w14:paraId="3B83AD2D" w14:textId="18D2691E" w:rsidR="008019FC" w:rsidRPr="000D00F2" w:rsidRDefault="007D1C40" w:rsidP="001223BB">
            <w:pPr>
              <w:jc w:val="center"/>
              <w:rPr>
                <w:sz w:val="18"/>
                <w:szCs w:val="18"/>
              </w:rPr>
            </w:pPr>
            <w:r>
              <w:rPr>
                <w:sz w:val="18"/>
                <w:szCs w:val="18"/>
              </w:rPr>
              <w:t>4</w:t>
            </w:r>
            <w:r w:rsidR="00C92862">
              <w:rPr>
                <w:sz w:val="18"/>
                <w:szCs w:val="18"/>
              </w:rPr>
              <w:t>1</w:t>
            </w:r>
          </w:p>
        </w:tc>
      </w:tr>
      <w:tr w:rsidR="008F33F3" w:rsidRPr="000D00F2" w14:paraId="5AC81BD8" w14:textId="77777777" w:rsidTr="00614976">
        <w:trPr>
          <w:jc w:val="center"/>
        </w:trPr>
        <w:tc>
          <w:tcPr>
            <w:tcW w:w="4026" w:type="dxa"/>
            <w:shd w:val="clear" w:color="auto" w:fill="auto"/>
          </w:tcPr>
          <w:p w14:paraId="6FA01F0B" w14:textId="58D8EDAA" w:rsidR="008F33F3" w:rsidDel="00B745A8" w:rsidRDefault="008F33F3" w:rsidP="008F33F3">
            <w:pPr>
              <w:rPr>
                <w:sz w:val="18"/>
                <w:szCs w:val="18"/>
              </w:rPr>
            </w:pPr>
            <w:r>
              <w:rPr>
                <w:sz w:val="18"/>
                <w:szCs w:val="18"/>
              </w:rPr>
              <w:t>1.25</w:t>
            </w:r>
            <w:r w:rsidRPr="0070568A">
              <w:rPr>
                <w:sz w:val="18"/>
                <w:szCs w:val="18"/>
              </w:rPr>
              <w:t xml:space="preserve"> Interaktionsdesign </w:t>
            </w:r>
            <w:r w:rsidRPr="007F55D4">
              <w:rPr>
                <w:sz w:val="18"/>
                <w:szCs w:val="18"/>
              </w:rPr>
              <w:t xml:space="preserve">og </w:t>
            </w:r>
            <w:proofErr w:type="spellStart"/>
            <w:r w:rsidR="007F55D4">
              <w:rPr>
                <w:sz w:val="18"/>
                <w:szCs w:val="18"/>
              </w:rPr>
              <w:t>usabilityevaluering</w:t>
            </w:r>
            <w:proofErr w:type="spellEnd"/>
          </w:p>
        </w:tc>
        <w:tc>
          <w:tcPr>
            <w:tcW w:w="1196" w:type="dxa"/>
            <w:shd w:val="clear" w:color="auto" w:fill="auto"/>
          </w:tcPr>
          <w:p w14:paraId="6CD3EDEB" w14:textId="694F1B69" w:rsidR="008F33F3" w:rsidDel="00B745A8" w:rsidRDefault="008F33F3" w:rsidP="008F33F3">
            <w:pPr>
              <w:jc w:val="center"/>
              <w:rPr>
                <w:sz w:val="18"/>
                <w:szCs w:val="18"/>
              </w:rPr>
            </w:pPr>
            <w:r w:rsidRPr="000D00F2">
              <w:rPr>
                <w:sz w:val="18"/>
                <w:szCs w:val="18"/>
              </w:rPr>
              <w:t>AAU</w:t>
            </w:r>
          </w:p>
        </w:tc>
        <w:tc>
          <w:tcPr>
            <w:tcW w:w="1687" w:type="dxa"/>
            <w:shd w:val="clear" w:color="auto" w:fill="auto"/>
          </w:tcPr>
          <w:p w14:paraId="195B3334" w14:textId="32B5E7C8" w:rsidR="008F33F3" w:rsidDel="00B745A8" w:rsidRDefault="00C92862" w:rsidP="008F33F3">
            <w:pPr>
              <w:jc w:val="center"/>
              <w:rPr>
                <w:sz w:val="18"/>
                <w:szCs w:val="18"/>
              </w:rPr>
            </w:pPr>
            <w:r>
              <w:rPr>
                <w:sz w:val="18"/>
                <w:szCs w:val="18"/>
              </w:rPr>
              <w:t>43</w:t>
            </w:r>
          </w:p>
        </w:tc>
      </w:tr>
      <w:tr w:rsidR="008F33F3" w:rsidRPr="000D00F2" w14:paraId="59890C4F" w14:textId="77777777" w:rsidTr="00FE5AF1">
        <w:trPr>
          <w:jc w:val="center"/>
        </w:trPr>
        <w:tc>
          <w:tcPr>
            <w:tcW w:w="4026" w:type="dxa"/>
          </w:tcPr>
          <w:p w14:paraId="0EF40BF5" w14:textId="6C1A0219" w:rsidR="008F33F3" w:rsidRPr="000D00F2" w:rsidRDefault="008F33F3" w:rsidP="008F33F3">
            <w:pPr>
              <w:rPr>
                <w:sz w:val="18"/>
                <w:szCs w:val="18"/>
              </w:rPr>
            </w:pPr>
            <w:r w:rsidRPr="000D00F2">
              <w:rPr>
                <w:sz w:val="18"/>
                <w:szCs w:val="18"/>
              </w:rPr>
              <w:t>1.</w:t>
            </w:r>
            <w:r>
              <w:rPr>
                <w:sz w:val="18"/>
                <w:szCs w:val="18"/>
              </w:rPr>
              <w:t>0</w:t>
            </w:r>
            <w:r w:rsidRPr="000D00F2">
              <w:rPr>
                <w:sz w:val="18"/>
                <w:szCs w:val="18"/>
              </w:rPr>
              <w:t xml:space="preserve"> Masterprojekt </w:t>
            </w:r>
            <w:proofErr w:type="spellStart"/>
            <w:r w:rsidRPr="000D00F2">
              <w:rPr>
                <w:sz w:val="18"/>
                <w:szCs w:val="18"/>
              </w:rPr>
              <w:t>sw</w:t>
            </w:r>
            <w:proofErr w:type="spellEnd"/>
            <w:r w:rsidRPr="000D00F2">
              <w:rPr>
                <w:sz w:val="18"/>
                <w:szCs w:val="18"/>
              </w:rPr>
              <w:t>-konstruktion</w:t>
            </w:r>
          </w:p>
        </w:tc>
        <w:tc>
          <w:tcPr>
            <w:tcW w:w="1196" w:type="dxa"/>
          </w:tcPr>
          <w:p w14:paraId="437B6702" w14:textId="77777777" w:rsidR="008F33F3" w:rsidRPr="000D00F2" w:rsidRDefault="008F33F3" w:rsidP="008F33F3">
            <w:pPr>
              <w:jc w:val="center"/>
              <w:rPr>
                <w:sz w:val="18"/>
                <w:szCs w:val="18"/>
              </w:rPr>
            </w:pPr>
          </w:p>
        </w:tc>
        <w:tc>
          <w:tcPr>
            <w:tcW w:w="1687" w:type="dxa"/>
          </w:tcPr>
          <w:p w14:paraId="514B870E" w14:textId="28EF7C88" w:rsidR="008F33F3" w:rsidRPr="000D00F2" w:rsidRDefault="008F33F3" w:rsidP="008F33F3">
            <w:pPr>
              <w:jc w:val="center"/>
              <w:rPr>
                <w:sz w:val="18"/>
                <w:szCs w:val="18"/>
              </w:rPr>
            </w:pPr>
            <w:r>
              <w:rPr>
                <w:sz w:val="18"/>
                <w:szCs w:val="18"/>
              </w:rPr>
              <w:t>4</w:t>
            </w:r>
            <w:r w:rsidR="00C92862">
              <w:rPr>
                <w:sz w:val="18"/>
                <w:szCs w:val="18"/>
              </w:rPr>
              <w:t>6</w:t>
            </w:r>
          </w:p>
        </w:tc>
      </w:tr>
      <w:tr w:rsidR="008F33F3" w:rsidRPr="000D00F2" w14:paraId="0F7E4FF7" w14:textId="77777777" w:rsidTr="00020373">
        <w:trPr>
          <w:jc w:val="center"/>
        </w:trPr>
        <w:tc>
          <w:tcPr>
            <w:tcW w:w="6909" w:type="dxa"/>
            <w:gridSpan w:val="3"/>
            <w:shd w:val="clear" w:color="auto" w:fill="C0C0C0"/>
          </w:tcPr>
          <w:p w14:paraId="79AA25F0" w14:textId="2A81AD6F" w:rsidR="008F33F3" w:rsidRPr="000D00F2" w:rsidRDefault="008F33F3" w:rsidP="008F33F3">
            <w:pPr>
              <w:rPr>
                <w:i/>
                <w:sz w:val="18"/>
                <w:szCs w:val="18"/>
              </w:rPr>
            </w:pPr>
            <w:r w:rsidRPr="000D00F2">
              <w:rPr>
                <w:i/>
                <w:sz w:val="18"/>
                <w:szCs w:val="18"/>
              </w:rPr>
              <w:t>Interaktionsdesign</w:t>
            </w:r>
            <w:r w:rsidR="002E1826">
              <w:rPr>
                <w:i/>
                <w:sz w:val="18"/>
                <w:szCs w:val="18"/>
              </w:rPr>
              <w:t xml:space="preserve"> og multimedier</w:t>
            </w:r>
          </w:p>
        </w:tc>
      </w:tr>
      <w:tr w:rsidR="008F33F3" w:rsidRPr="000D00F2" w14:paraId="366BAD74" w14:textId="77777777" w:rsidTr="00FE5AF1">
        <w:trPr>
          <w:jc w:val="center"/>
        </w:trPr>
        <w:tc>
          <w:tcPr>
            <w:tcW w:w="4026" w:type="dxa"/>
          </w:tcPr>
          <w:p w14:paraId="7BCE803B" w14:textId="77777777" w:rsidR="008F33F3" w:rsidRPr="000D00F2" w:rsidRDefault="008F33F3" w:rsidP="008F33F3">
            <w:pPr>
              <w:rPr>
                <w:rStyle w:val="Fremhv"/>
                <w:sz w:val="18"/>
                <w:szCs w:val="18"/>
              </w:rPr>
            </w:pPr>
            <w:r w:rsidRPr="000D00F2">
              <w:rPr>
                <w:sz w:val="18"/>
                <w:szCs w:val="18"/>
              </w:rPr>
              <w:t xml:space="preserve">2.4 </w:t>
            </w:r>
            <w:r w:rsidRPr="000D00F2">
              <w:rPr>
                <w:rStyle w:val="Fremhv"/>
                <w:i w:val="0"/>
                <w:sz w:val="18"/>
                <w:szCs w:val="18"/>
              </w:rPr>
              <w:t xml:space="preserve">User </w:t>
            </w:r>
            <w:proofErr w:type="spellStart"/>
            <w:r w:rsidRPr="000D00F2">
              <w:rPr>
                <w:rStyle w:val="Fremhv"/>
                <w:i w:val="0"/>
                <w:sz w:val="18"/>
                <w:szCs w:val="18"/>
              </w:rPr>
              <w:t>Experience</w:t>
            </w:r>
            <w:proofErr w:type="spellEnd"/>
            <w:r w:rsidRPr="000D00F2">
              <w:rPr>
                <w:rStyle w:val="Fremhv"/>
                <w:i w:val="0"/>
                <w:sz w:val="18"/>
                <w:szCs w:val="18"/>
              </w:rPr>
              <w:t xml:space="preserve"> Design</w:t>
            </w:r>
          </w:p>
        </w:tc>
        <w:tc>
          <w:tcPr>
            <w:tcW w:w="1196" w:type="dxa"/>
          </w:tcPr>
          <w:p w14:paraId="3C1A5EE8" w14:textId="77777777" w:rsidR="008F33F3" w:rsidRPr="000D00F2" w:rsidRDefault="008F33F3" w:rsidP="008F33F3">
            <w:pPr>
              <w:jc w:val="center"/>
              <w:rPr>
                <w:sz w:val="18"/>
                <w:szCs w:val="18"/>
              </w:rPr>
            </w:pPr>
            <w:r w:rsidRPr="000D00F2">
              <w:rPr>
                <w:sz w:val="18"/>
                <w:szCs w:val="18"/>
              </w:rPr>
              <w:t>AAU</w:t>
            </w:r>
          </w:p>
        </w:tc>
        <w:tc>
          <w:tcPr>
            <w:tcW w:w="1687" w:type="dxa"/>
          </w:tcPr>
          <w:p w14:paraId="5381D23F" w14:textId="3AC8C2A6" w:rsidR="008F33F3" w:rsidRPr="000D00F2" w:rsidRDefault="008F33F3" w:rsidP="008F33F3">
            <w:pPr>
              <w:jc w:val="center"/>
              <w:rPr>
                <w:sz w:val="18"/>
                <w:szCs w:val="18"/>
              </w:rPr>
            </w:pPr>
            <w:r>
              <w:rPr>
                <w:sz w:val="18"/>
                <w:szCs w:val="18"/>
              </w:rPr>
              <w:t>4</w:t>
            </w:r>
            <w:r w:rsidR="007502C5">
              <w:rPr>
                <w:sz w:val="18"/>
                <w:szCs w:val="18"/>
              </w:rPr>
              <w:t>8</w:t>
            </w:r>
          </w:p>
        </w:tc>
      </w:tr>
      <w:tr w:rsidR="008F33F3" w:rsidRPr="000D00F2" w14:paraId="646B7C53" w14:textId="77777777" w:rsidTr="00FE5AF1">
        <w:trPr>
          <w:jc w:val="center"/>
        </w:trPr>
        <w:tc>
          <w:tcPr>
            <w:tcW w:w="4026" w:type="dxa"/>
          </w:tcPr>
          <w:p w14:paraId="5BEA0A90" w14:textId="11E4DC20" w:rsidR="008F33F3" w:rsidRPr="000D00F2" w:rsidRDefault="008F33F3" w:rsidP="008F33F3">
            <w:pPr>
              <w:rPr>
                <w:sz w:val="18"/>
                <w:szCs w:val="18"/>
              </w:rPr>
            </w:pPr>
            <w:r w:rsidRPr="000D00F2">
              <w:rPr>
                <w:sz w:val="18"/>
                <w:szCs w:val="18"/>
              </w:rPr>
              <w:t xml:space="preserve">2.5 </w:t>
            </w:r>
            <w:r>
              <w:rPr>
                <w:sz w:val="18"/>
                <w:szCs w:val="18"/>
              </w:rPr>
              <w:t>Interaktionsdesign i</w:t>
            </w:r>
            <w:r w:rsidRPr="000D00F2">
              <w:rPr>
                <w:sz w:val="18"/>
                <w:szCs w:val="18"/>
              </w:rPr>
              <w:t xml:space="preserve"> fysiske produkter</w:t>
            </w:r>
          </w:p>
        </w:tc>
        <w:tc>
          <w:tcPr>
            <w:tcW w:w="1196" w:type="dxa"/>
          </w:tcPr>
          <w:p w14:paraId="3CA424D5" w14:textId="77777777" w:rsidR="008F33F3" w:rsidRPr="000D00F2" w:rsidRDefault="008F33F3" w:rsidP="008F33F3">
            <w:pPr>
              <w:jc w:val="center"/>
              <w:rPr>
                <w:sz w:val="18"/>
                <w:szCs w:val="18"/>
              </w:rPr>
            </w:pPr>
            <w:r w:rsidRPr="000D00F2">
              <w:rPr>
                <w:sz w:val="18"/>
                <w:szCs w:val="18"/>
              </w:rPr>
              <w:t>SDU</w:t>
            </w:r>
          </w:p>
        </w:tc>
        <w:tc>
          <w:tcPr>
            <w:tcW w:w="1687" w:type="dxa"/>
          </w:tcPr>
          <w:p w14:paraId="46953051" w14:textId="41DF222B" w:rsidR="008F33F3" w:rsidRPr="000D00F2" w:rsidRDefault="008F33F3" w:rsidP="008F33F3">
            <w:pPr>
              <w:jc w:val="center"/>
              <w:rPr>
                <w:sz w:val="18"/>
                <w:szCs w:val="18"/>
              </w:rPr>
            </w:pPr>
            <w:r>
              <w:rPr>
                <w:sz w:val="18"/>
                <w:szCs w:val="18"/>
              </w:rPr>
              <w:t>5</w:t>
            </w:r>
            <w:r w:rsidR="007502C5">
              <w:rPr>
                <w:sz w:val="18"/>
                <w:szCs w:val="18"/>
              </w:rPr>
              <w:t>1</w:t>
            </w:r>
          </w:p>
        </w:tc>
      </w:tr>
      <w:tr w:rsidR="008F33F3" w:rsidRPr="000D00F2" w14:paraId="1234FBE0" w14:textId="77777777" w:rsidTr="00FE5AF1">
        <w:trPr>
          <w:jc w:val="center"/>
        </w:trPr>
        <w:tc>
          <w:tcPr>
            <w:tcW w:w="4026" w:type="dxa"/>
          </w:tcPr>
          <w:p w14:paraId="0A8D6FC5" w14:textId="2F79C098" w:rsidR="008F33F3" w:rsidRPr="000D00F2" w:rsidRDefault="008F33F3" w:rsidP="008F33F3">
            <w:pPr>
              <w:rPr>
                <w:sz w:val="18"/>
                <w:szCs w:val="18"/>
              </w:rPr>
            </w:pPr>
            <w:r w:rsidRPr="000D00F2">
              <w:rPr>
                <w:sz w:val="18"/>
                <w:szCs w:val="18"/>
              </w:rPr>
              <w:t xml:space="preserve">2.7 </w:t>
            </w:r>
            <w:proofErr w:type="spellStart"/>
            <w:r>
              <w:rPr>
                <w:sz w:val="18"/>
                <w:szCs w:val="18"/>
              </w:rPr>
              <w:t>CoDesign</w:t>
            </w:r>
            <w:proofErr w:type="spellEnd"/>
          </w:p>
        </w:tc>
        <w:tc>
          <w:tcPr>
            <w:tcW w:w="1196" w:type="dxa"/>
          </w:tcPr>
          <w:p w14:paraId="6F059674" w14:textId="77777777" w:rsidR="008F33F3" w:rsidRPr="000D00F2" w:rsidRDefault="008F33F3" w:rsidP="008F33F3">
            <w:pPr>
              <w:jc w:val="center"/>
              <w:rPr>
                <w:sz w:val="18"/>
                <w:szCs w:val="18"/>
              </w:rPr>
            </w:pPr>
            <w:r w:rsidRPr="000D00F2">
              <w:rPr>
                <w:sz w:val="18"/>
                <w:szCs w:val="18"/>
              </w:rPr>
              <w:t>SDU</w:t>
            </w:r>
          </w:p>
        </w:tc>
        <w:tc>
          <w:tcPr>
            <w:tcW w:w="1687" w:type="dxa"/>
          </w:tcPr>
          <w:p w14:paraId="2D041F64" w14:textId="30D631C9" w:rsidR="008F33F3" w:rsidRPr="000D00F2" w:rsidRDefault="008F33F3" w:rsidP="008F33F3">
            <w:pPr>
              <w:jc w:val="center"/>
              <w:rPr>
                <w:sz w:val="18"/>
                <w:szCs w:val="18"/>
              </w:rPr>
            </w:pPr>
            <w:r>
              <w:rPr>
                <w:sz w:val="18"/>
                <w:szCs w:val="18"/>
              </w:rPr>
              <w:t>5</w:t>
            </w:r>
            <w:r w:rsidR="007502C5">
              <w:rPr>
                <w:sz w:val="18"/>
                <w:szCs w:val="18"/>
              </w:rPr>
              <w:t>2</w:t>
            </w:r>
          </w:p>
        </w:tc>
      </w:tr>
      <w:tr w:rsidR="008F33F3" w:rsidRPr="000D00F2" w14:paraId="6D972838" w14:textId="77777777" w:rsidTr="000D00F2">
        <w:trPr>
          <w:trHeight w:val="50"/>
          <w:jc w:val="center"/>
        </w:trPr>
        <w:tc>
          <w:tcPr>
            <w:tcW w:w="4026" w:type="dxa"/>
          </w:tcPr>
          <w:p w14:paraId="721AF120" w14:textId="64AE03B8" w:rsidR="008F33F3" w:rsidRPr="000D00F2" w:rsidRDefault="008F33F3" w:rsidP="008F33F3">
            <w:pPr>
              <w:rPr>
                <w:sz w:val="18"/>
                <w:szCs w:val="18"/>
              </w:rPr>
            </w:pPr>
            <w:r w:rsidRPr="000D00F2">
              <w:rPr>
                <w:sz w:val="18"/>
                <w:szCs w:val="18"/>
              </w:rPr>
              <w:t>2.10 Digitale spil</w:t>
            </w:r>
            <w:r>
              <w:rPr>
                <w:sz w:val="18"/>
                <w:szCs w:val="18"/>
              </w:rPr>
              <w:t>, spilbaseret læring og spildesign for alle</w:t>
            </w:r>
          </w:p>
        </w:tc>
        <w:tc>
          <w:tcPr>
            <w:tcW w:w="1196" w:type="dxa"/>
          </w:tcPr>
          <w:p w14:paraId="0EA145E0" w14:textId="77777777" w:rsidR="008F33F3" w:rsidRPr="000D00F2" w:rsidRDefault="008F33F3" w:rsidP="008F33F3">
            <w:pPr>
              <w:jc w:val="center"/>
              <w:rPr>
                <w:sz w:val="18"/>
                <w:szCs w:val="18"/>
              </w:rPr>
            </w:pPr>
            <w:r w:rsidRPr="000D00F2">
              <w:rPr>
                <w:sz w:val="18"/>
                <w:szCs w:val="18"/>
              </w:rPr>
              <w:t>AU</w:t>
            </w:r>
          </w:p>
        </w:tc>
        <w:tc>
          <w:tcPr>
            <w:tcW w:w="1687" w:type="dxa"/>
          </w:tcPr>
          <w:p w14:paraId="5FB2E8BB" w14:textId="7AB97D71" w:rsidR="008F33F3" w:rsidRPr="000D00F2" w:rsidRDefault="008F33F3" w:rsidP="008F33F3">
            <w:pPr>
              <w:jc w:val="center"/>
              <w:rPr>
                <w:sz w:val="18"/>
                <w:szCs w:val="18"/>
              </w:rPr>
            </w:pPr>
            <w:r>
              <w:rPr>
                <w:sz w:val="18"/>
                <w:szCs w:val="18"/>
              </w:rPr>
              <w:t>5</w:t>
            </w:r>
            <w:r w:rsidR="007502C5">
              <w:rPr>
                <w:sz w:val="18"/>
                <w:szCs w:val="18"/>
              </w:rPr>
              <w:t>3</w:t>
            </w:r>
          </w:p>
        </w:tc>
      </w:tr>
      <w:tr w:rsidR="008F33F3" w:rsidRPr="000D00F2" w14:paraId="5D27A315" w14:textId="77777777" w:rsidTr="00FE5AF1">
        <w:trPr>
          <w:jc w:val="center"/>
        </w:trPr>
        <w:tc>
          <w:tcPr>
            <w:tcW w:w="4026" w:type="dxa"/>
          </w:tcPr>
          <w:p w14:paraId="04414B83" w14:textId="77777777" w:rsidR="008F33F3" w:rsidRPr="000D00F2" w:rsidRDefault="008F33F3" w:rsidP="008F33F3">
            <w:pPr>
              <w:rPr>
                <w:sz w:val="18"/>
                <w:szCs w:val="18"/>
              </w:rPr>
            </w:pPr>
            <w:r w:rsidRPr="000D00F2">
              <w:rPr>
                <w:sz w:val="18"/>
                <w:szCs w:val="18"/>
              </w:rPr>
              <w:t>2.12 Informationsarkitektur</w:t>
            </w:r>
          </w:p>
        </w:tc>
        <w:tc>
          <w:tcPr>
            <w:tcW w:w="1196" w:type="dxa"/>
          </w:tcPr>
          <w:p w14:paraId="57FA982F" w14:textId="77777777" w:rsidR="008F33F3" w:rsidRPr="000D00F2" w:rsidRDefault="008F33F3" w:rsidP="008F33F3">
            <w:pPr>
              <w:jc w:val="center"/>
              <w:rPr>
                <w:sz w:val="18"/>
                <w:szCs w:val="18"/>
              </w:rPr>
            </w:pPr>
            <w:r w:rsidRPr="000D00F2">
              <w:rPr>
                <w:sz w:val="18"/>
                <w:szCs w:val="18"/>
              </w:rPr>
              <w:t>AAU</w:t>
            </w:r>
          </w:p>
        </w:tc>
        <w:tc>
          <w:tcPr>
            <w:tcW w:w="1687" w:type="dxa"/>
          </w:tcPr>
          <w:p w14:paraId="67B31B35" w14:textId="3AEE21D1" w:rsidR="008F33F3" w:rsidRPr="000D00F2" w:rsidRDefault="008F33F3" w:rsidP="008F33F3">
            <w:pPr>
              <w:jc w:val="center"/>
              <w:rPr>
                <w:sz w:val="18"/>
                <w:szCs w:val="18"/>
              </w:rPr>
            </w:pPr>
            <w:r>
              <w:rPr>
                <w:sz w:val="18"/>
                <w:szCs w:val="18"/>
              </w:rPr>
              <w:t>5</w:t>
            </w:r>
            <w:r w:rsidR="005E6695">
              <w:rPr>
                <w:sz w:val="18"/>
                <w:szCs w:val="18"/>
              </w:rPr>
              <w:t>5</w:t>
            </w:r>
          </w:p>
        </w:tc>
      </w:tr>
      <w:tr w:rsidR="008F33F3" w:rsidRPr="000D00F2" w14:paraId="746E99FE" w14:textId="77777777" w:rsidTr="00FE5AF1">
        <w:trPr>
          <w:jc w:val="center"/>
        </w:trPr>
        <w:tc>
          <w:tcPr>
            <w:tcW w:w="4026" w:type="dxa"/>
          </w:tcPr>
          <w:p w14:paraId="54A84CDF" w14:textId="77777777" w:rsidR="008F33F3" w:rsidRPr="000D00F2" w:rsidRDefault="008F33F3" w:rsidP="008F33F3">
            <w:pPr>
              <w:rPr>
                <w:sz w:val="18"/>
                <w:szCs w:val="18"/>
              </w:rPr>
            </w:pPr>
            <w:r w:rsidRPr="000D00F2">
              <w:rPr>
                <w:sz w:val="18"/>
                <w:szCs w:val="18"/>
              </w:rPr>
              <w:t>2.13 Design Thinking og innovative designprocesser</w:t>
            </w:r>
          </w:p>
        </w:tc>
        <w:tc>
          <w:tcPr>
            <w:tcW w:w="1196" w:type="dxa"/>
          </w:tcPr>
          <w:p w14:paraId="5799E499" w14:textId="77777777" w:rsidR="008F33F3" w:rsidRPr="000D00F2" w:rsidRDefault="008F33F3" w:rsidP="008F33F3">
            <w:pPr>
              <w:jc w:val="center"/>
              <w:rPr>
                <w:sz w:val="18"/>
                <w:szCs w:val="18"/>
              </w:rPr>
            </w:pPr>
            <w:r w:rsidRPr="000D00F2">
              <w:rPr>
                <w:sz w:val="18"/>
                <w:szCs w:val="18"/>
              </w:rPr>
              <w:t>AU</w:t>
            </w:r>
          </w:p>
        </w:tc>
        <w:tc>
          <w:tcPr>
            <w:tcW w:w="1687" w:type="dxa"/>
          </w:tcPr>
          <w:p w14:paraId="470DB892" w14:textId="275847D4" w:rsidR="008F33F3" w:rsidRPr="000D00F2" w:rsidRDefault="005E6695" w:rsidP="008F33F3">
            <w:pPr>
              <w:jc w:val="center"/>
              <w:rPr>
                <w:sz w:val="18"/>
                <w:szCs w:val="18"/>
              </w:rPr>
            </w:pPr>
            <w:r>
              <w:rPr>
                <w:sz w:val="18"/>
                <w:szCs w:val="18"/>
              </w:rPr>
              <w:t>57</w:t>
            </w:r>
          </w:p>
        </w:tc>
      </w:tr>
      <w:tr w:rsidR="008F33F3" w:rsidRPr="000D00F2" w14:paraId="51ADB83D" w14:textId="77777777" w:rsidTr="00FE5AF1">
        <w:trPr>
          <w:jc w:val="center"/>
        </w:trPr>
        <w:tc>
          <w:tcPr>
            <w:tcW w:w="4026" w:type="dxa"/>
          </w:tcPr>
          <w:p w14:paraId="302F5669" w14:textId="380E5299" w:rsidR="008F33F3" w:rsidRPr="000D00F2" w:rsidRDefault="008F33F3" w:rsidP="008F33F3">
            <w:pPr>
              <w:rPr>
                <w:sz w:val="18"/>
                <w:szCs w:val="18"/>
              </w:rPr>
            </w:pPr>
            <w:r w:rsidRPr="000D00F2">
              <w:rPr>
                <w:sz w:val="18"/>
                <w:szCs w:val="18"/>
              </w:rPr>
              <w:t>2.15 Digitale kommunikationsteknologier</w:t>
            </w:r>
          </w:p>
        </w:tc>
        <w:tc>
          <w:tcPr>
            <w:tcW w:w="1196" w:type="dxa"/>
          </w:tcPr>
          <w:p w14:paraId="2312D735" w14:textId="18839A7D" w:rsidR="008F33F3" w:rsidRPr="000D00F2" w:rsidRDefault="008F33F3" w:rsidP="008F33F3">
            <w:pPr>
              <w:jc w:val="center"/>
              <w:rPr>
                <w:sz w:val="18"/>
                <w:szCs w:val="18"/>
              </w:rPr>
            </w:pPr>
            <w:r w:rsidRPr="000D00F2">
              <w:rPr>
                <w:sz w:val="18"/>
                <w:szCs w:val="18"/>
              </w:rPr>
              <w:t>AU</w:t>
            </w:r>
          </w:p>
        </w:tc>
        <w:tc>
          <w:tcPr>
            <w:tcW w:w="1687" w:type="dxa"/>
          </w:tcPr>
          <w:p w14:paraId="60F5D308" w14:textId="4B768A93" w:rsidR="008F33F3" w:rsidRPr="000D00F2" w:rsidRDefault="005E6695" w:rsidP="008F33F3">
            <w:pPr>
              <w:jc w:val="center"/>
              <w:rPr>
                <w:sz w:val="18"/>
                <w:szCs w:val="18"/>
              </w:rPr>
            </w:pPr>
            <w:r>
              <w:rPr>
                <w:sz w:val="18"/>
                <w:szCs w:val="18"/>
              </w:rPr>
              <w:t>58</w:t>
            </w:r>
          </w:p>
        </w:tc>
      </w:tr>
      <w:tr w:rsidR="008F33F3" w:rsidRPr="000D00F2" w14:paraId="7392FE4E" w14:textId="77777777" w:rsidTr="00FE5AF1">
        <w:trPr>
          <w:jc w:val="center"/>
        </w:trPr>
        <w:tc>
          <w:tcPr>
            <w:tcW w:w="4026" w:type="dxa"/>
          </w:tcPr>
          <w:p w14:paraId="5E4D73AD" w14:textId="1078231D" w:rsidR="008F33F3" w:rsidRPr="000D00F2" w:rsidRDefault="008F33F3" w:rsidP="008F33F3">
            <w:pPr>
              <w:rPr>
                <w:sz w:val="18"/>
                <w:szCs w:val="18"/>
              </w:rPr>
            </w:pPr>
            <w:r>
              <w:rPr>
                <w:sz w:val="18"/>
                <w:szCs w:val="18"/>
              </w:rPr>
              <w:t>2.17 Undervisning i Interaktionsdesign</w:t>
            </w:r>
          </w:p>
        </w:tc>
        <w:tc>
          <w:tcPr>
            <w:tcW w:w="1196" w:type="dxa"/>
          </w:tcPr>
          <w:p w14:paraId="5C5BA630" w14:textId="60AF0038" w:rsidR="008F33F3" w:rsidRPr="000D00F2" w:rsidRDefault="008F33F3" w:rsidP="008F33F3">
            <w:pPr>
              <w:jc w:val="center"/>
              <w:rPr>
                <w:sz w:val="18"/>
                <w:szCs w:val="18"/>
              </w:rPr>
            </w:pPr>
            <w:r>
              <w:rPr>
                <w:sz w:val="18"/>
                <w:szCs w:val="18"/>
              </w:rPr>
              <w:t>SDU</w:t>
            </w:r>
          </w:p>
        </w:tc>
        <w:tc>
          <w:tcPr>
            <w:tcW w:w="1687" w:type="dxa"/>
          </w:tcPr>
          <w:p w14:paraId="43036052" w14:textId="74C7A5FA" w:rsidR="008F33F3" w:rsidRPr="000D00F2" w:rsidRDefault="008F33F3" w:rsidP="008F33F3">
            <w:pPr>
              <w:jc w:val="center"/>
              <w:rPr>
                <w:sz w:val="18"/>
                <w:szCs w:val="18"/>
              </w:rPr>
            </w:pPr>
            <w:r>
              <w:rPr>
                <w:sz w:val="18"/>
                <w:szCs w:val="18"/>
              </w:rPr>
              <w:t>6</w:t>
            </w:r>
            <w:r w:rsidR="005E6695">
              <w:rPr>
                <w:sz w:val="18"/>
                <w:szCs w:val="18"/>
              </w:rPr>
              <w:t>3</w:t>
            </w:r>
          </w:p>
        </w:tc>
      </w:tr>
      <w:tr w:rsidR="008F33F3" w:rsidRPr="000D00F2" w14:paraId="2DF54F38" w14:textId="77777777" w:rsidTr="00FE5AF1">
        <w:trPr>
          <w:jc w:val="center"/>
        </w:trPr>
        <w:tc>
          <w:tcPr>
            <w:tcW w:w="4026" w:type="dxa"/>
          </w:tcPr>
          <w:p w14:paraId="1081F04D" w14:textId="5F1A5678" w:rsidR="008F33F3" w:rsidRPr="000D00F2" w:rsidRDefault="008F33F3" w:rsidP="008F33F3">
            <w:pPr>
              <w:rPr>
                <w:sz w:val="18"/>
                <w:szCs w:val="18"/>
              </w:rPr>
            </w:pPr>
            <w:r w:rsidRPr="000D00F2">
              <w:rPr>
                <w:sz w:val="18"/>
                <w:szCs w:val="18"/>
              </w:rPr>
              <w:t>2.</w:t>
            </w:r>
            <w:r>
              <w:rPr>
                <w:sz w:val="18"/>
                <w:szCs w:val="18"/>
              </w:rPr>
              <w:t>0</w:t>
            </w:r>
            <w:r w:rsidRPr="000D00F2">
              <w:rPr>
                <w:sz w:val="18"/>
                <w:szCs w:val="18"/>
              </w:rPr>
              <w:t xml:space="preserve"> Masterprojekt I&amp;M</w:t>
            </w:r>
          </w:p>
        </w:tc>
        <w:tc>
          <w:tcPr>
            <w:tcW w:w="1196" w:type="dxa"/>
          </w:tcPr>
          <w:p w14:paraId="63EC8247" w14:textId="77777777" w:rsidR="008F33F3" w:rsidRPr="000D00F2" w:rsidRDefault="008F33F3" w:rsidP="008F33F3">
            <w:pPr>
              <w:jc w:val="center"/>
              <w:rPr>
                <w:sz w:val="18"/>
                <w:szCs w:val="18"/>
              </w:rPr>
            </w:pPr>
            <w:r w:rsidRPr="000D00F2">
              <w:rPr>
                <w:sz w:val="18"/>
                <w:szCs w:val="18"/>
              </w:rPr>
              <w:t>AU, AAU, SDU</w:t>
            </w:r>
          </w:p>
        </w:tc>
        <w:tc>
          <w:tcPr>
            <w:tcW w:w="1687" w:type="dxa"/>
          </w:tcPr>
          <w:p w14:paraId="7F8860C5" w14:textId="719D2152" w:rsidR="008F33F3" w:rsidRPr="000D00F2" w:rsidRDefault="005E6695" w:rsidP="008F33F3">
            <w:pPr>
              <w:jc w:val="center"/>
              <w:rPr>
                <w:sz w:val="18"/>
                <w:szCs w:val="18"/>
              </w:rPr>
            </w:pPr>
            <w:r>
              <w:rPr>
                <w:sz w:val="18"/>
                <w:szCs w:val="18"/>
              </w:rPr>
              <w:t>65</w:t>
            </w:r>
          </w:p>
        </w:tc>
      </w:tr>
      <w:tr w:rsidR="008F33F3" w:rsidRPr="000D00F2" w14:paraId="3949BCA1" w14:textId="77777777" w:rsidTr="00020373">
        <w:trPr>
          <w:jc w:val="center"/>
        </w:trPr>
        <w:tc>
          <w:tcPr>
            <w:tcW w:w="6909" w:type="dxa"/>
            <w:gridSpan w:val="3"/>
            <w:shd w:val="clear" w:color="auto" w:fill="C0C0C0"/>
          </w:tcPr>
          <w:p w14:paraId="36ECE63E" w14:textId="03482282" w:rsidR="008F33F3" w:rsidRPr="000D00F2" w:rsidRDefault="008F33F3" w:rsidP="008F33F3">
            <w:pPr>
              <w:rPr>
                <w:i/>
                <w:sz w:val="18"/>
                <w:szCs w:val="18"/>
              </w:rPr>
            </w:pPr>
            <w:r w:rsidRPr="000D00F2">
              <w:rPr>
                <w:i/>
                <w:sz w:val="18"/>
                <w:szCs w:val="18"/>
              </w:rPr>
              <w:t>Organisation</w:t>
            </w:r>
          </w:p>
        </w:tc>
      </w:tr>
      <w:tr w:rsidR="008F33F3" w:rsidRPr="000D00F2" w14:paraId="1C822F4A" w14:textId="77777777" w:rsidTr="00FE5AF1">
        <w:trPr>
          <w:jc w:val="center"/>
        </w:trPr>
        <w:tc>
          <w:tcPr>
            <w:tcW w:w="4026" w:type="dxa"/>
          </w:tcPr>
          <w:p w14:paraId="5CD639BD" w14:textId="77777777" w:rsidR="008F33F3" w:rsidRPr="000D00F2" w:rsidRDefault="008F33F3" w:rsidP="008F33F3">
            <w:pPr>
              <w:rPr>
                <w:sz w:val="18"/>
                <w:szCs w:val="18"/>
              </w:rPr>
            </w:pPr>
            <w:r w:rsidRPr="000D00F2">
              <w:rPr>
                <w:sz w:val="18"/>
                <w:szCs w:val="18"/>
              </w:rPr>
              <w:t>3.1 Ledelse af virksomhedsarkitektur</w:t>
            </w:r>
          </w:p>
        </w:tc>
        <w:tc>
          <w:tcPr>
            <w:tcW w:w="1196" w:type="dxa"/>
          </w:tcPr>
          <w:p w14:paraId="2171EBEB" w14:textId="77777777" w:rsidR="008F33F3" w:rsidRPr="000D00F2" w:rsidRDefault="008F33F3" w:rsidP="008F33F3">
            <w:pPr>
              <w:jc w:val="center"/>
              <w:rPr>
                <w:sz w:val="18"/>
                <w:szCs w:val="18"/>
              </w:rPr>
            </w:pPr>
            <w:r w:rsidRPr="000D00F2">
              <w:rPr>
                <w:sz w:val="18"/>
                <w:szCs w:val="18"/>
              </w:rPr>
              <w:t>AU</w:t>
            </w:r>
          </w:p>
        </w:tc>
        <w:tc>
          <w:tcPr>
            <w:tcW w:w="1687" w:type="dxa"/>
          </w:tcPr>
          <w:p w14:paraId="4A75992D" w14:textId="29328F6B" w:rsidR="008F33F3" w:rsidRPr="000D00F2" w:rsidRDefault="005E6695" w:rsidP="008F33F3">
            <w:pPr>
              <w:jc w:val="center"/>
              <w:rPr>
                <w:sz w:val="18"/>
                <w:szCs w:val="18"/>
              </w:rPr>
            </w:pPr>
            <w:r>
              <w:rPr>
                <w:sz w:val="18"/>
                <w:szCs w:val="18"/>
              </w:rPr>
              <w:t>67</w:t>
            </w:r>
          </w:p>
        </w:tc>
      </w:tr>
      <w:tr w:rsidR="008F33F3" w:rsidRPr="000D00F2" w14:paraId="2CDE5BE6" w14:textId="77777777" w:rsidTr="00FE5AF1">
        <w:trPr>
          <w:jc w:val="center"/>
        </w:trPr>
        <w:tc>
          <w:tcPr>
            <w:tcW w:w="4026" w:type="dxa"/>
          </w:tcPr>
          <w:p w14:paraId="495CD87D" w14:textId="77777777" w:rsidR="008F33F3" w:rsidRPr="000D00F2" w:rsidRDefault="008F33F3" w:rsidP="008F33F3">
            <w:pPr>
              <w:rPr>
                <w:sz w:val="18"/>
                <w:szCs w:val="18"/>
              </w:rPr>
            </w:pPr>
            <w:r w:rsidRPr="000D00F2">
              <w:rPr>
                <w:sz w:val="18"/>
                <w:szCs w:val="18"/>
              </w:rPr>
              <w:t>3.3 It-projektledelse</w:t>
            </w:r>
          </w:p>
        </w:tc>
        <w:tc>
          <w:tcPr>
            <w:tcW w:w="1196" w:type="dxa"/>
          </w:tcPr>
          <w:p w14:paraId="09EA0C81" w14:textId="71EF3185" w:rsidR="008F33F3" w:rsidRPr="000D00F2" w:rsidRDefault="008F33F3" w:rsidP="008F33F3">
            <w:pPr>
              <w:jc w:val="center"/>
              <w:rPr>
                <w:sz w:val="18"/>
                <w:szCs w:val="18"/>
              </w:rPr>
            </w:pPr>
            <w:r>
              <w:rPr>
                <w:sz w:val="18"/>
                <w:szCs w:val="18"/>
              </w:rPr>
              <w:t>SDU</w:t>
            </w:r>
          </w:p>
        </w:tc>
        <w:tc>
          <w:tcPr>
            <w:tcW w:w="1687" w:type="dxa"/>
          </w:tcPr>
          <w:p w14:paraId="3E611138" w14:textId="38A8C117" w:rsidR="008F33F3" w:rsidRPr="000D00F2" w:rsidRDefault="008F33F3" w:rsidP="008F33F3">
            <w:pPr>
              <w:jc w:val="center"/>
              <w:rPr>
                <w:sz w:val="18"/>
                <w:szCs w:val="18"/>
              </w:rPr>
            </w:pPr>
            <w:r>
              <w:rPr>
                <w:sz w:val="18"/>
                <w:szCs w:val="18"/>
              </w:rPr>
              <w:t>7</w:t>
            </w:r>
            <w:r w:rsidR="005E6695">
              <w:rPr>
                <w:sz w:val="18"/>
                <w:szCs w:val="18"/>
              </w:rPr>
              <w:t>2</w:t>
            </w:r>
          </w:p>
        </w:tc>
      </w:tr>
      <w:tr w:rsidR="008F33F3" w:rsidRPr="000D00F2" w14:paraId="5570629A" w14:textId="77777777" w:rsidTr="00FE5AF1">
        <w:trPr>
          <w:jc w:val="center"/>
        </w:trPr>
        <w:tc>
          <w:tcPr>
            <w:tcW w:w="4026" w:type="dxa"/>
          </w:tcPr>
          <w:p w14:paraId="69785620" w14:textId="107424BF" w:rsidR="008F33F3" w:rsidRPr="000D00F2" w:rsidRDefault="008F33F3" w:rsidP="008F33F3">
            <w:pPr>
              <w:rPr>
                <w:sz w:val="18"/>
                <w:szCs w:val="18"/>
              </w:rPr>
            </w:pPr>
            <w:r w:rsidRPr="000D00F2">
              <w:rPr>
                <w:sz w:val="18"/>
                <w:szCs w:val="18"/>
              </w:rPr>
              <w:t xml:space="preserve">3.5 </w:t>
            </w:r>
            <w:r>
              <w:rPr>
                <w:sz w:val="18"/>
                <w:szCs w:val="18"/>
              </w:rPr>
              <w:t>Kvalitativ analyse af it og organisation</w:t>
            </w:r>
          </w:p>
        </w:tc>
        <w:tc>
          <w:tcPr>
            <w:tcW w:w="1196" w:type="dxa"/>
          </w:tcPr>
          <w:p w14:paraId="488D0615" w14:textId="77777777" w:rsidR="008F33F3" w:rsidRPr="000D00F2" w:rsidRDefault="008F33F3" w:rsidP="008F33F3">
            <w:pPr>
              <w:jc w:val="center"/>
              <w:rPr>
                <w:sz w:val="18"/>
                <w:szCs w:val="18"/>
              </w:rPr>
            </w:pPr>
            <w:r w:rsidRPr="000D00F2">
              <w:rPr>
                <w:sz w:val="18"/>
                <w:szCs w:val="18"/>
              </w:rPr>
              <w:t>AU</w:t>
            </w:r>
          </w:p>
        </w:tc>
        <w:tc>
          <w:tcPr>
            <w:tcW w:w="1687" w:type="dxa"/>
          </w:tcPr>
          <w:p w14:paraId="5C3E19CB" w14:textId="183D2ABB" w:rsidR="008F33F3" w:rsidRPr="000D00F2" w:rsidRDefault="005E6695" w:rsidP="008F33F3">
            <w:pPr>
              <w:jc w:val="center"/>
              <w:rPr>
                <w:sz w:val="18"/>
                <w:szCs w:val="18"/>
              </w:rPr>
            </w:pPr>
            <w:r>
              <w:rPr>
                <w:sz w:val="18"/>
                <w:szCs w:val="18"/>
              </w:rPr>
              <w:t>77</w:t>
            </w:r>
          </w:p>
        </w:tc>
      </w:tr>
      <w:tr w:rsidR="008F33F3" w:rsidRPr="000D00F2" w14:paraId="1E1B7992" w14:textId="77777777" w:rsidTr="00FE5AF1">
        <w:trPr>
          <w:jc w:val="center"/>
        </w:trPr>
        <w:tc>
          <w:tcPr>
            <w:tcW w:w="4026" w:type="dxa"/>
          </w:tcPr>
          <w:p w14:paraId="05BF16E8" w14:textId="77777777" w:rsidR="008F33F3" w:rsidRPr="000D00F2" w:rsidRDefault="008F33F3" w:rsidP="008F33F3">
            <w:pPr>
              <w:rPr>
                <w:sz w:val="18"/>
                <w:szCs w:val="18"/>
              </w:rPr>
            </w:pPr>
            <w:r w:rsidRPr="000D00F2">
              <w:rPr>
                <w:sz w:val="18"/>
                <w:szCs w:val="18"/>
              </w:rPr>
              <w:t>3.12 It-lederen</w:t>
            </w:r>
          </w:p>
        </w:tc>
        <w:tc>
          <w:tcPr>
            <w:tcW w:w="1196" w:type="dxa"/>
          </w:tcPr>
          <w:p w14:paraId="0EDE6A5F" w14:textId="77777777" w:rsidR="008F33F3" w:rsidRPr="000D00F2" w:rsidRDefault="008F33F3" w:rsidP="008F33F3">
            <w:pPr>
              <w:jc w:val="center"/>
              <w:rPr>
                <w:sz w:val="18"/>
                <w:szCs w:val="18"/>
              </w:rPr>
            </w:pPr>
            <w:r w:rsidRPr="000D00F2">
              <w:rPr>
                <w:sz w:val="18"/>
                <w:szCs w:val="18"/>
              </w:rPr>
              <w:t>AAU</w:t>
            </w:r>
          </w:p>
        </w:tc>
        <w:tc>
          <w:tcPr>
            <w:tcW w:w="1687" w:type="dxa"/>
          </w:tcPr>
          <w:p w14:paraId="6B5E5CD0" w14:textId="75ABFEFC" w:rsidR="008F33F3" w:rsidRPr="000D00F2" w:rsidRDefault="005E6695" w:rsidP="008F33F3">
            <w:pPr>
              <w:jc w:val="center"/>
              <w:rPr>
                <w:sz w:val="18"/>
                <w:szCs w:val="18"/>
              </w:rPr>
            </w:pPr>
            <w:r>
              <w:rPr>
                <w:sz w:val="18"/>
                <w:szCs w:val="18"/>
              </w:rPr>
              <w:t>79</w:t>
            </w:r>
          </w:p>
        </w:tc>
      </w:tr>
      <w:tr w:rsidR="008F33F3" w:rsidRPr="000D00F2" w14:paraId="72981229" w14:textId="77777777" w:rsidTr="00FE5AF1">
        <w:trPr>
          <w:jc w:val="center"/>
        </w:trPr>
        <w:tc>
          <w:tcPr>
            <w:tcW w:w="4026" w:type="dxa"/>
          </w:tcPr>
          <w:p w14:paraId="1F139FFF" w14:textId="77777777" w:rsidR="008F33F3" w:rsidRPr="000D00F2" w:rsidRDefault="008F33F3" w:rsidP="008F33F3">
            <w:pPr>
              <w:rPr>
                <w:sz w:val="18"/>
                <w:szCs w:val="18"/>
              </w:rPr>
            </w:pPr>
            <w:r w:rsidRPr="000D00F2">
              <w:rPr>
                <w:sz w:val="18"/>
                <w:szCs w:val="18"/>
              </w:rPr>
              <w:t>3.13 It strategi og organisation</w:t>
            </w:r>
          </w:p>
        </w:tc>
        <w:tc>
          <w:tcPr>
            <w:tcW w:w="1196" w:type="dxa"/>
          </w:tcPr>
          <w:p w14:paraId="4EEDB7D4" w14:textId="77777777" w:rsidR="008F33F3" w:rsidRPr="000D00F2" w:rsidRDefault="008F33F3" w:rsidP="008F33F3">
            <w:pPr>
              <w:jc w:val="center"/>
              <w:rPr>
                <w:sz w:val="18"/>
                <w:szCs w:val="18"/>
              </w:rPr>
            </w:pPr>
            <w:r w:rsidRPr="000D00F2">
              <w:rPr>
                <w:sz w:val="18"/>
                <w:szCs w:val="18"/>
              </w:rPr>
              <w:t>AU</w:t>
            </w:r>
          </w:p>
        </w:tc>
        <w:tc>
          <w:tcPr>
            <w:tcW w:w="1687" w:type="dxa"/>
          </w:tcPr>
          <w:p w14:paraId="1A380803" w14:textId="23208A91" w:rsidR="008F33F3" w:rsidRPr="000D00F2" w:rsidRDefault="005E6695" w:rsidP="008F33F3">
            <w:pPr>
              <w:jc w:val="center"/>
              <w:outlineLvl w:val="0"/>
              <w:rPr>
                <w:sz w:val="18"/>
                <w:szCs w:val="18"/>
              </w:rPr>
            </w:pPr>
            <w:r>
              <w:rPr>
                <w:sz w:val="18"/>
                <w:szCs w:val="18"/>
              </w:rPr>
              <w:t>83</w:t>
            </w:r>
          </w:p>
        </w:tc>
      </w:tr>
      <w:tr w:rsidR="008F33F3" w:rsidRPr="000D00F2" w14:paraId="03BD33B7" w14:textId="77777777" w:rsidTr="00FE5AF1">
        <w:trPr>
          <w:jc w:val="center"/>
        </w:trPr>
        <w:tc>
          <w:tcPr>
            <w:tcW w:w="4026" w:type="dxa"/>
          </w:tcPr>
          <w:p w14:paraId="0389CE58" w14:textId="13F4FFD0" w:rsidR="008F33F3" w:rsidRPr="000D00F2" w:rsidRDefault="008F33F3" w:rsidP="008F33F3">
            <w:pPr>
              <w:rPr>
                <w:sz w:val="18"/>
                <w:szCs w:val="18"/>
              </w:rPr>
            </w:pPr>
            <w:r>
              <w:rPr>
                <w:sz w:val="18"/>
                <w:szCs w:val="18"/>
              </w:rPr>
              <w:t>3.18</w:t>
            </w:r>
            <w:r w:rsidRPr="000D00F2">
              <w:rPr>
                <w:sz w:val="18"/>
                <w:szCs w:val="18"/>
              </w:rPr>
              <w:t xml:space="preserve"> It og forretningsudvikling i små og mellemstore virksomheder</w:t>
            </w:r>
          </w:p>
        </w:tc>
        <w:tc>
          <w:tcPr>
            <w:tcW w:w="1196" w:type="dxa"/>
          </w:tcPr>
          <w:p w14:paraId="58BDB0E7" w14:textId="77777777" w:rsidR="008F33F3" w:rsidRPr="000D00F2" w:rsidRDefault="008F33F3" w:rsidP="008F33F3">
            <w:pPr>
              <w:jc w:val="center"/>
              <w:rPr>
                <w:sz w:val="18"/>
                <w:szCs w:val="18"/>
              </w:rPr>
            </w:pPr>
            <w:r w:rsidRPr="000D00F2">
              <w:rPr>
                <w:sz w:val="18"/>
                <w:szCs w:val="18"/>
              </w:rPr>
              <w:t>SDU</w:t>
            </w:r>
          </w:p>
        </w:tc>
        <w:tc>
          <w:tcPr>
            <w:tcW w:w="1687" w:type="dxa"/>
          </w:tcPr>
          <w:p w14:paraId="0F6729D9" w14:textId="5AFC6BA3" w:rsidR="008F33F3" w:rsidRPr="000D00F2" w:rsidRDefault="00FF7484" w:rsidP="008F33F3">
            <w:pPr>
              <w:jc w:val="center"/>
              <w:rPr>
                <w:sz w:val="18"/>
                <w:szCs w:val="18"/>
              </w:rPr>
            </w:pPr>
            <w:r>
              <w:rPr>
                <w:sz w:val="18"/>
                <w:szCs w:val="18"/>
              </w:rPr>
              <w:t>89</w:t>
            </w:r>
          </w:p>
        </w:tc>
      </w:tr>
      <w:tr w:rsidR="008F33F3" w:rsidRPr="000D00F2" w14:paraId="73F51D2D" w14:textId="77777777" w:rsidTr="00FE5AF1">
        <w:trPr>
          <w:jc w:val="center"/>
        </w:trPr>
        <w:tc>
          <w:tcPr>
            <w:tcW w:w="4026" w:type="dxa"/>
          </w:tcPr>
          <w:p w14:paraId="368F9ACC" w14:textId="1D3B5B06" w:rsidR="008F33F3" w:rsidRPr="00F70E87" w:rsidRDefault="008F33F3" w:rsidP="008F33F3">
            <w:pPr>
              <w:rPr>
                <w:sz w:val="18"/>
                <w:szCs w:val="18"/>
              </w:rPr>
            </w:pPr>
            <w:r w:rsidRPr="00F70E87">
              <w:rPr>
                <w:sz w:val="18"/>
                <w:szCs w:val="18"/>
              </w:rPr>
              <w:t xml:space="preserve">3.20 It-forandringsagenten </w:t>
            </w:r>
            <w:r w:rsidRPr="00F70E87">
              <w:rPr>
                <w:rFonts w:cs="Arial"/>
                <w:bCs/>
                <w:kern w:val="36"/>
                <w:sz w:val="18"/>
                <w:szCs w:val="18"/>
              </w:rPr>
              <w:t>– håndtering af den menneskelige faktor</w:t>
            </w:r>
          </w:p>
        </w:tc>
        <w:tc>
          <w:tcPr>
            <w:tcW w:w="1196" w:type="dxa"/>
          </w:tcPr>
          <w:p w14:paraId="3E325974" w14:textId="77777777" w:rsidR="008F33F3" w:rsidRPr="000D00F2" w:rsidRDefault="008F33F3" w:rsidP="008F33F3">
            <w:pPr>
              <w:jc w:val="center"/>
              <w:rPr>
                <w:sz w:val="18"/>
                <w:szCs w:val="18"/>
              </w:rPr>
            </w:pPr>
            <w:r w:rsidRPr="000D00F2">
              <w:rPr>
                <w:sz w:val="18"/>
                <w:szCs w:val="18"/>
              </w:rPr>
              <w:t>AAU</w:t>
            </w:r>
          </w:p>
        </w:tc>
        <w:tc>
          <w:tcPr>
            <w:tcW w:w="1687" w:type="dxa"/>
          </w:tcPr>
          <w:p w14:paraId="5988E63A" w14:textId="3A46353A" w:rsidR="008F33F3" w:rsidRPr="000D00F2" w:rsidRDefault="00FF7484" w:rsidP="008F33F3">
            <w:pPr>
              <w:jc w:val="center"/>
              <w:rPr>
                <w:sz w:val="18"/>
                <w:szCs w:val="18"/>
              </w:rPr>
            </w:pPr>
            <w:r>
              <w:rPr>
                <w:sz w:val="18"/>
                <w:szCs w:val="18"/>
              </w:rPr>
              <w:t>92</w:t>
            </w:r>
          </w:p>
        </w:tc>
      </w:tr>
      <w:tr w:rsidR="008F33F3" w:rsidRPr="000D00F2" w14:paraId="690816C9" w14:textId="77777777" w:rsidTr="00FE5AF1">
        <w:trPr>
          <w:jc w:val="center"/>
        </w:trPr>
        <w:tc>
          <w:tcPr>
            <w:tcW w:w="4026" w:type="dxa"/>
          </w:tcPr>
          <w:p w14:paraId="210906D4" w14:textId="4B5DB8B5" w:rsidR="008F33F3" w:rsidRPr="000D00F2" w:rsidRDefault="008F33F3" w:rsidP="008F33F3">
            <w:pPr>
              <w:rPr>
                <w:sz w:val="18"/>
                <w:szCs w:val="18"/>
              </w:rPr>
            </w:pPr>
            <w:r w:rsidRPr="000D00F2">
              <w:rPr>
                <w:sz w:val="18"/>
                <w:szCs w:val="18"/>
              </w:rPr>
              <w:t>3.23 Online ledelse</w:t>
            </w:r>
            <w:r>
              <w:rPr>
                <w:sz w:val="18"/>
                <w:szCs w:val="18"/>
              </w:rPr>
              <w:t>, samarbejde og læring</w:t>
            </w:r>
          </w:p>
        </w:tc>
        <w:tc>
          <w:tcPr>
            <w:tcW w:w="1196" w:type="dxa"/>
          </w:tcPr>
          <w:p w14:paraId="7257B660" w14:textId="77777777" w:rsidR="008F33F3" w:rsidRPr="000D00F2" w:rsidRDefault="008F33F3" w:rsidP="008F33F3">
            <w:pPr>
              <w:jc w:val="center"/>
              <w:rPr>
                <w:sz w:val="18"/>
                <w:szCs w:val="18"/>
              </w:rPr>
            </w:pPr>
            <w:r w:rsidRPr="000D00F2">
              <w:rPr>
                <w:sz w:val="18"/>
                <w:szCs w:val="18"/>
              </w:rPr>
              <w:t>AAU</w:t>
            </w:r>
          </w:p>
        </w:tc>
        <w:tc>
          <w:tcPr>
            <w:tcW w:w="1687" w:type="dxa"/>
          </w:tcPr>
          <w:p w14:paraId="52E2FCC6" w14:textId="656FF8BE" w:rsidR="008F33F3" w:rsidRPr="000D00F2" w:rsidRDefault="00FF7484" w:rsidP="008F33F3">
            <w:pPr>
              <w:jc w:val="center"/>
              <w:rPr>
                <w:sz w:val="18"/>
                <w:szCs w:val="18"/>
              </w:rPr>
            </w:pPr>
            <w:r>
              <w:rPr>
                <w:sz w:val="18"/>
                <w:szCs w:val="18"/>
              </w:rPr>
              <w:t>97</w:t>
            </w:r>
          </w:p>
        </w:tc>
      </w:tr>
      <w:tr w:rsidR="008F33F3" w:rsidRPr="000D00F2" w14:paraId="128A9745" w14:textId="77777777" w:rsidTr="00FE5AF1">
        <w:trPr>
          <w:jc w:val="center"/>
        </w:trPr>
        <w:tc>
          <w:tcPr>
            <w:tcW w:w="4026" w:type="dxa"/>
          </w:tcPr>
          <w:p w14:paraId="765F1B92" w14:textId="77777777" w:rsidR="008F33F3" w:rsidRPr="000D00F2" w:rsidRDefault="008F33F3" w:rsidP="008F33F3">
            <w:pPr>
              <w:rPr>
                <w:sz w:val="18"/>
                <w:szCs w:val="18"/>
              </w:rPr>
            </w:pPr>
            <w:r w:rsidRPr="000D00F2">
              <w:rPr>
                <w:sz w:val="18"/>
                <w:szCs w:val="18"/>
              </w:rPr>
              <w:t>3.24 It-sikkerhed i organisationer</w:t>
            </w:r>
          </w:p>
        </w:tc>
        <w:tc>
          <w:tcPr>
            <w:tcW w:w="1196" w:type="dxa"/>
          </w:tcPr>
          <w:p w14:paraId="39B1A83A" w14:textId="77777777" w:rsidR="008F33F3" w:rsidRPr="000D00F2" w:rsidRDefault="008F33F3" w:rsidP="008F33F3">
            <w:pPr>
              <w:jc w:val="center"/>
              <w:rPr>
                <w:sz w:val="18"/>
                <w:szCs w:val="18"/>
              </w:rPr>
            </w:pPr>
            <w:r w:rsidRPr="000D00F2">
              <w:rPr>
                <w:sz w:val="18"/>
                <w:szCs w:val="18"/>
              </w:rPr>
              <w:t>AAU</w:t>
            </w:r>
          </w:p>
        </w:tc>
        <w:tc>
          <w:tcPr>
            <w:tcW w:w="1687" w:type="dxa"/>
          </w:tcPr>
          <w:p w14:paraId="6E497140" w14:textId="645EB6EE" w:rsidR="008F33F3" w:rsidRPr="000D00F2" w:rsidRDefault="00FF7484" w:rsidP="008F33F3">
            <w:pPr>
              <w:jc w:val="center"/>
              <w:rPr>
                <w:sz w:val="18"/>
                <w:szCs w:val="18"/>
              </w:rPr>
            </w:pPr>
            <w:r>
              <w:rPr>
                <w:sz w:val="18"/>
                <w:szCs w:val="18"/>
              </w:rPr>
              <w:t>100</w:t>
            </w:r>
          </w:p>
        </w:tc>
      </w:tr>
      <w:tr w:rsidR="008F33F3" w:rsidRPr="000D00F2" w14:paraId="53A63C3B" w14:textId="77777777" w:rsidTr="00FE5AF1">
        <w:trPr>
          <w:jc w:val="center"/>
        </w:trPr>
        <w:tc>
          <w:tcPr>
            <w:tcW w:w="4026" w:type="dxa"/>
          </w:tcPr>
          <w:p w14:paraId="69D9DEA6" w14:textId="6130E181" w:rsidR="008F33F3" w:rsidRPr="000D00F2" w:rsidRDefault="008F33F3" w:rsidP="008F33F3">
            <w:pPr>
              <w:rPr>
                <w:sz w:val="18"/>
                <w:szCs w:val="18"/>
              </w:rPr>
            </w:pPr>
            <w:r w:rsidRPr="000D00F2">
              <w:rPr>
                <w:sz w:val="18"/>
                <w:szCs w:val="18"/>
              </w:rPr>
              <w:t xml:space="preserve">3.25 </w:t>
            </w:r>
            <w:r w:rsidRPr="00062460">
              <w:rPr>
                <w:sz w:val="18"/>
                <w:szCs w:val="18"/>
              </w:rPr>
              <w:t>Digitale teknologier og Supply Chain Innovation</w:t>
            </w:r>
          </w:p>
        </w:tc>
        <w:tc>
          <w:tcPr>
            <w:tcW w:w="1196" w:type="dxa"/>
          </w:tcPr>
          <w:p w14:paraId="663F6310" w14:textId="77777777" w:rsidR="008F33F3" w:rsidRPr="000D00F2" w:rsidRDefault="008F33F3" w:rsidP="008F33F3">
            <w:pPr>
              <w:jc w:val="center"/>
              <w:rPr>
                <w:sz w:val="18"/>
                <w:szCs w:val="18"/>
              </w:rPr>
            </w:pPr>
            <w:r w:rsidRPr="000D00F2">
              <w:rPr>
                <w:sz w:val="18"/>
                <w:szCs w:val="18"/>
              </w:rPr>
              <w:t>SDU</w:t>
            </w:r>
          </w:p>
        </w:tc>
        <w:tc>
          <w:tcPr>
            <w:tcW w:w="1687" w:type="dxa"/>
          </w:tcPr>
          <w:p w14:paraId="28E77CAA" w14:textId="356D72AC" w:rsidR="008F33F3" w:rsidRPr="000D00F2" w:rsidRDefault="00FF7484" w:rsidP="008F33F3">
            <w:pPr>
              <w:jc w:val="center"/>
              <w:rPr>
                <w:sz w:val="18"/>
                <w:szCs w:val="18"/>
              </w:rPr>
            </w:pPr>
            <w:r>
              <w:rPr>
                <w:sz w:val="18"/>
                <w:szCs w:val="18"/>
              </w:rPr>
              <w:t>103</w:t>
            </w:r>
          </w:p>
        </w:tc>
      </w:tr>
      <w:tr w:rsidR="008F33F3" w:rsidRPr="000D00F2" w14:paraId="7114773C" w14:textId="77777777" w:rsidTr="00FE5AF1">
        <w:trPr>
          <w:jc w:val="center"/>
        </w:trPr>
        <w:tc>
          <w:tcPr>
            <w:tcW w:w="4026" w:type="dxa"/>
          </w:tcPr>
          <w:p w14:paraId="31A626B0" w14:textId="5AF241AC" w:rsidR="008F33F3" w:rsidRPr="000D00F2" w:rsidRDefault="008F33F3" w:rsidP="008F33F3">
            <w:pPr>
              <w:rPr>
                <w:sz w:val="18"/>
                <w:szCs w:val="18"/>
              </w:rPr>
            </w:pPr>
            <w:r>
              <w:rPr>
                <w:sz w:val="18"/>
                <w:szCs w:val="18"/>
              </w:rPr>
              <w:t>3.27 Digital Innovation og Digital Transformation</w:t>
            </w:r>
          </w:p>
        </w:tc>
        <w:tc>
          <w:tcPr>
            <w:tcW w:w="1196" w:type="dxa"/>
          </w:tcPr>
          <w:p w14:paraId="4E26F9FD" w14:textId="1648D71C" w:rsidR="008F33F3" w:rsidRPr="000D00F2" w:rsidRDefault="008F33F3" w:rsidP="008F33F3">
            <w:pPr>
              <w:jc w:val="center"/>
              <w:rPr>
                <w:sz w:val="18"/>
                <w:szCs w:val="18"/>
              </w:rPr>
            </w:pPr>
            <w:r>
              <w:rPr>
                <w:sz w:val="18"/>
                <w:szCs w:val="18"/>
              </w:rPr>
              <w:t>AU</w:t>
            </w:r>
          </w:p>
        </w:tc>
        <w:tc>
          <w:tcPr>
            <w:tcW w:w="1687" w:type="dxa"/>
          </w:tcPr>
          <w:p w14:paraId="485146C3" w14:textId="782567AE" w:rsidR="008F33F3" w:rsidRPr="000D00F2" w:rsidRDefault="00FF7484" w:rsidP="008F33F3">
            <w:pPr>
              <w:jc w:val="center"/>
              <w:rPr>
                <w:sz w:val="18"/>
                <w:szCs w:val="18"/>
              </w:rPr>
            </w:pPr>
            <w:r>
              <w:rPr>
                <w:sz w:val="18"/>
                <w:szCs w:val="18"/>
              </w:rPr>
              <w:t>106</w:t>
            </w:r>
          </w:p>
        </w:tc>
      </w:tr>
      <w:tr w:rsidR="008F33F3" w:rsidRPr="000D00F2" w14:paraId="530975CF" w14:textId="77777777" w:rsidTr="00FE5AF1">
        <w:trPr>
          <w:jc w:val="center"/>
        </w:trPr>
        <w:tc>
          <w:tcPr>
            <w:tcW w:w="4026" w:type="dxa"/>
          </w:tcPr>
          <w:p w14:paraId="2B617F4C" w14:textId="11D6BB90" w:rsidR="008F33F3" w:rsidRPr="000D00F2" w:rsidRDefault="008F33F3" w:rsidP="008F33F3">
            <w:pPr>
              <w:rPr>
                <w:sz w:val="18"/>
                <w:szCs w:val="18"/>
              </w:rPr>
            </w:pPr>
            <w:r w:rsidRPr="000D00F2">
              <w:rPr>
                <w:sz w:val="18"/>
                <w:szCs w:val="18"/>
              </w:rPr>
              <w:t>3.</w:t>
            </w:r>
            <w:r>
              <w:rPr>
                <w:sz w:val="18"/>
                <w:szCs w:val="18"/>
              </w:rPr>
              <w:t>0</w:t>
            </w:r>
            <w:r w:rsidRPr="000D00F2">
              <w:rPr>
                <w:sz w:val="18"/>
                <w:szCs w:val="18"/>
              </w:rPr>
              <w:t xml:space="preserve"> Masterprojekt organisation</w:t>
            </w:r>
          </w:p>
        </w:tc>
        <w:tc>
          <w:tcPr>
            <w:tcW w:w="1196" w:type="dxa"/>
          </w:tcPr>
          <w:p w14:paraId="565D549C" w14:textId="77777777" w:rsidR="008F33F3" w:rsidRPr="000D00F2" w:rsidRDefault="008F33F3" w:rsidP="008F33F3">
            <w:pPr>
              <w:jc w:val="center"/>
              <w:rPr>
                <w:sz w:val="18"/>
                <w:szCs w:val="18"/>
              </w:rPr>
            </w:pPr>
            <w:r w:rsidRPr="000D00F2">
              <w:rPr>
                <w:sz w:val="18"/>
                <w:szCs w:val="18"/>
              </w:rPr>
              <w:t>AAU, AU, SDU</w:t>
            </w:r>
          </w:p>
        </w:tc>
        <w:tc>
          <w:tcPr>
            <w:tcW w:w="1687" w:type="dxa"/>
          </w:tcPr>
          <w:p w14:paraId="3AB1D371" w14:textId="6CC7B7F7" w:rsidR="008F33F3" w:rsidRPr="000D00F2" w:rsidRDefault="00FF7484" w:rsidP="008F33F3">
            <w:pPr>
              <w:jc w:val="center"/>
              <w:rPr>
                <w:sz w:val="18"/>
                <w:szCs w:val="18"/>
              </w:rPr>
            </w:pPr>
            <w:r>
              <w:rPr>
                <w:sz w:val="18"/>
                <w:szCs w:val="18"/>
              </w:rPr>
              <w:t>108</w:t>
            </w:r>
          </w:p>
        </w:tc>
      </w:tr>
    </w:tbl>
    <w:p w14:paraId="2CF96549" w14:textId="77777777" w:rsidR="00843E3F" w:rsidRPr="000D00F2" w:rsidRDefault="0034209C" w:rsidP="00843E3F">
      <w:pPr>
        <w:tabs>
          <w:tab w:val="left" w:pos="360"/>
        </w:tabs>
      </w:pPr>
      <w:bookmarkStart w:id="8" w:name="_Toc91013777"/>
      <w:bookmarkStart w:id="9" w:name="_Toc98298538"/>
      <w:r w:rsidRPr="000D00F2">
        <w:lastRenderedPageBreak/>
        <w:t xml:space="preserve">   </w:t>
      </w:r>
      <w:r w:rsidRPr="000D00F2">
        <w:tab/>
      </w:r>
    </w:p>
    <w:p w14:paraId="76AF6840" w14:textId="77777777" w:rsidR="00843E3F" w:rsidRPr="000D00F2" w:rsidRDefault="00843E3F" w:rsidP="00843E3F">
      <w:pPr>
        <w:tabs>
          <w:tab w:val="left" w:pos="360"/>
        </w:tabs>
      </w:pPr>
      <w:r w:rsidRPr="000D00F2">
        <w:t>Fag, der tidligere er udbudt, men som ikke udbydes længere, fremgår af nedenstående tabel. De kan stadig indgå i en studerendes masterprogram.</w:t>
      </w:r>
    </w:p>
    <w:p w14:paraId="423F4B12" w14:textId="77777777" w:rsidR="00843E3F" w:rsidRPr="000D00F2" w:rsidRDefault="00843E3F" w:rsidP="00843E3F">
      <w:pPr>
        <w:tabs>
          <w:tab w:val="left" w:pos="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1257"/>
      </w:tblGrid>
      <w:tr w:rsidR="005A569F" w:rsidRPr="000D00F2" w14:paraId="2DC9EB9B" w14:textId="77777777" w:rsidTr="00843E3F">
        <w:trPr>
          <w:jc w:val="center"/>
        </w:trPr>
        <w:tc>
          <w:tcPr>
            <w:tcW w:w="4295" w:type="dxa"/>
            <w:tcBorders>
              <w:bottom w:val="single" w:sz="4" w:space="0" w:color="auto"/>
            </w:tcBorders>
            <w:vAlign w:val="center"/>
          </w:tcPr>
          <w:p w14:paraId="112FDA11" w14:textId="77777777" w:rsidR="005A569F" w:rsidRPr="000D00F2" w:rsidRDefault="005A569F" w:rsidP="00843E3F">
            <w:pPr>
              <w:rPr>
                <w:b/>
                <w:sz w:val="18"/>
                <w:szCs w:val="18"/>
              </w:rPr>
            </w:pPr>
            <w:r w:rsidRPr="000D00F2">
              <w:rPr>
                <w:b/>
                <w:sz w:val="18"/>
                <w:szCs w:val="18"/>
              </w:rPr>
              <w:t>Fagpakke</w:t>
            </w:r>
          </w:p>
        </w:tc>
        <w:tc>
          <w:tcPr>
            <w:tcW w:w="1257" w:type="dxa"/>
            <w:tcBorders>
              <w:bottom w:val="single" w:sz="4" w:space="0" w:color="auto"/>
            </w:tcBorders>
            <w:vAlign w:val="center"/>
          </w:tcPr>
          <w:p w14:paraId="73CD808F" w14:textId="77777777" w:rsidR="005A569F" w:rsidRPr="000D00F2" w:rsidRDefault="005A569F" w:rsidP="00843E3F">
            <w:pPr>
              <w:jc w:val="center"/>
              <w:rPr>
                <w:b/>
                <w:sz w:val="18"/>
                <w:szCs w:val="18"/>
              </w:rPr>
            </w:pPr>
            <w:r w:rsidRPr="000D00F2">
              <w:rPr>
                <w:b/>
                <w:sz w:val="18"/>
                <w:szCs w:val="18"/>
              </w:rPr>
              <w:t>Ansvar</w:t>
            </w:r>
          </w:p>
        </w:tc>
      </w:tr>
      <w:tr w:rsidR="005A569F" w:rsidRPr="000D00F2" w14:paraId="19761D5C" w14:textId="77777777" w:rsidTr="00843E3F">
        <w:trPr>
          <w:jc w:val="center"/>
        </w:trPr>
        <w:tc>
          <w:tcPr>
            <w:tcW w:w="4295" w:type="dxa"/>
          </w:tcPr>
          <w:p w14:paraId="36606450" w14:textId="77777777" w:rsidR="005A569F" w:rsidRPr="000D00F2" w:rsidRDefault="005A569F" w:rsidP="00843E3F">
            <w:pPr>
              <w:rPr>
                <w:sz w:val="18"/>
                <w:szCs w:val="18"/>
              </w:rPr>
            </w:pPr>
            <w:r w:rsidRPr="000D00F2">
              <w:rPr>
                <w:sz w:val="18"/>
                <w:szCs w:val="18"/>
              </w:rPr>
              <w:t>1.3 Databaseteknologi …</w:t>
            </w:r>
          </w:p>
        </w:tc>
        <w:tc>
          <w:tcPr>
            <w:tcW w:w="1257" w:type="dxa"/>
          </w:tcPr>
          <w:p w14:paraId="2AF52416" w14:textId="77777777" w:rsidR="005A569F" w:rsidRPr="000D00F2" w:rsidRDefault="005A569F" w:rsidP="00843E3F">
            <w:pPr>
              <w:jc w:val="center"/>
              <w:rPr>
                <w:sz w:val="18"/>
                <w:szCs w:val="18"/>
              </w:rPr>
            </w:pPr>
            <w:r w:rsidRPr="000D00F2">
              <w:rPr>
                <w:sz w:val="18"/>
                <w:szCs w:val="18"/>
              </w:rPr>
              <w:t>AAU</w:t>
            </w:r>
          </w:p>
        </w:tc>
      </w:tr>
      <w:tr w:rsidR="005A569F" w:rsidRPr="000D00F2" w14:paraId="73F2B7B5" w14:textId="77777777" w:rsidTr="00843E3F">
        <w:trPr>
          <w:jc w:val="center"/>
        </w:trPr>
        <w:tc>
          <w:tcPr>
            <w:tcW w:w="4295" w:type="dxa"/>
          </w:tcPr>
          <w:p w14:paraId="63512331" w14:textId="77777777" w:rsidR="005A569F" w:rsidRPr="000D00F2" w:rsidRDefault="005A569F" w:rsidP="00843E3F">
            <w:pPr>
              <w:rPr>
                <w:sz w:val="18"/>
                <w:szCs w:val="18"/>
              </w:rPr>
            </w:pPr>
            <w:r w:rsidRPr="000D00F2">
              <w:rPr>
                <w:sz w:val="18"/>
                <w:szCs w:val="18"/>
              </w:rPr>
              <w:t>1.5 Software: pålidelighed og test</w:t>
            </w:r>
          </w:p>
        </w:tc>
        <w:tc>
          <w:tcPr>
            <w:tcW w:w="1257" w:type="dxa"/>
          </w:tcPr>
          <w:p w14:paraId="3AC007A9" w14:textId="77777777" w:rsidR="005A569F" w:rsidRPr="000D00F2" w:rsidRDefault="005A569F" w:rsidP="00843E3F">
            <w:pPr>
              <w:jc w:val="center"/>
              <w:rPr>
                <w:sz w:val="18"/>
                <w:szCs w:val="18"/>
              </w:rPr>
            </w:pPr>
            <w:r w:rsidRPr="000D00F2">
              <w:rPr>
                <w:sz w:val="18"/>
                <w:szCs w:val="18"/>
              </w:rPr>
              <w:t>AU</w:t>
            </w:r>
          </w:p>
        </w:tc>
      </w:tr>
      <w:tr w:rsidR="002112EC" w:rsidRPr="000D00F2" w14:paraId="3989D36E" w14:textId="77777777" w:rsidTr="00843E3F">
        <w:trPr>
          <w:jc w:val="center"/>
        </w:trPr>
        <w:tc>
          <w:tcPr>
            <w:tcW w:w="4295" w:type="dxa"/>
          </w:tcPr>
          <w:p w14:paraId="0BC23C86" w14:textId="4582910A" w:rsidR="002112EC" w:rsidRPr="000D00F2" w:rsidRDefault="002112EC" w:rsidP="002112EC">
            <w:pPr>
              <w:rPr>
                <w:sz w:val="18"/>
                <w:szCs w:val="18"/>
              </w:rPr>
            </w:pPr>
            <w:r w:rsidRPr="000D00F2">
              <w:rPr>
                <w:sz w:val="18"/>
                <w:szCs w:val="18"/>
              </w:rPr>
              <w:t>1.6 XML- og webteknologi</w:t>
            </w:r>
          </w:p>
        </w:tc>
        <w:tc>
          <w:tcPr>
            <w:tcW w:w="1257" w:type="dxa"/>
          </w:tcPr>
          <w:p w14:paraId="3598949B" w14:textId="3D030C8B" w:rsidR="002112EC" w:rsidRPr="000D00F2" w:rsidRDefault="002112EC" w:rsidP="002112EC">
            <w:pPr>
              <w:jc w:val="center"/>
              <w:rPr>
                <w:sz w:val="18"/>
                <w:szCs w:val="18"/>
              </w:rPr>
            </w:pPr>
            <w:r w:rsidRPr="000D00F2">
              <w:rPr>
                <w:sz w:val="18"/>
                <w:szCs w:val="18"/>
              </w:rPr>
              <w:t>AU</w:t>
            </w:r>
          </w:p>
        </w:tc>
      </w:tr>
      <w:tr w:rsidR="002112EC" w:rsidRPr="000D00F2" w14:paraId="4C3A6339" w14:textId="77777777" w:rsidTr="00843E3F">
        <w:trPr>
          <w:jc w:val="center"/>
        </w:trPr>
        <w:tc>
          <w:tcPr>
            <w:tcW w:w="4295" w:type="dxa"/>
          </w:tcPr>
          <w:p w14:paraId="417E8860" w14:textId="77777777" w:rsidR="002112EC" w:rsidRPr="000D00F2" w:rsidRDefault="002112EC" w:rsidP="002112EC">
            <w:pPr>
              <w:rPr>
                <w:sz w:val="18"/>
                <w:szCs w:val="18"/>
              </w:rPr>
            </w:pPr>
            <w:r w:rsidRPr="000D00F2">
              <w:rPr>
                <w:sz w:val="18"/>
                <w:szCs w:val="18"/>
              </w:rPr>
              <w:t>1.7 Software procesforbedring</w:t>
            </w:r>
          </w:p>
        </w:tc>
        <w:tc>
          <w:tcPr>
            <w:tcW w:w="1257" w:type="dxa"/>
          </w:tcPr>
          <w:p w14:paraId="2E429AD3" w14:textId="77777777" w:rsidR="002112EC" w:rsidRPr="000D00F2" w:rsidRDefault="002112EC" w:rsidP="002112EC">
            <w:pPr>
              <w:jc w:val="center"/>
              <w:rPr>
                <w:sz w:val="18"/>
                <w:szCs w:val="18"/>
              </w:rPr>
            </w:pPr>
            <w:r w:rsidRPr="000D00F2">
              <w:rPr>
                <w:sz w:val="18"/>
                <w:szCs w:val="18"/>
              </w:rPr>
              <w:t>AAU</w:t>
            </w:r>
          </w:p>
        </w:tc>
      </w:tr>
      <w:tr w:rsidR="002112EC" w:rsidRPr="000D00F2" w14:paraId="64735C64" w14:textId="77777777" w:rsidTr="00843E3F">
        <w:trPr>
          <w:jc w:val="center"/>
        </w:trPr>
        <w:tc>
          <w:tcPr>
            <w:tcW w:w="4295" w:type="dxa"/>
          </w:tcPr>
          <w:p w14:paraId="76FD61FD" w14:textId="77777777" w:rsidR="002112EC" w:rsidRPr="000D00F2" w:rsidRDefault="002112EC" w:rsidP="002112EC">
            <w:pPr>
              <w:rPr>
                <w:sz w:val="18"/>
                <w:szCs w:val="18"/>
              </w:rPr>
            </w:pPr>
            <w:r w:rsidRPr="000D00F2">
              <w:rPr>
                <w:sz w:val="18"/>
                <w:szCs w:val="18"/>
              </w:rPr>
              <w:t xml:space="preserve">1.9 </w:t>
            </w:r>
            <w:proofErr w:type="spellStart"/>
            <w:r w:rsidRPr="000D00F2">
              <w:rPr>
                <w:sz w:val="18"/>
                <w:szCs w:val="18"/>
              </w:rPr>
              <w:t>Pervasive</w:t>
            </w:r>
            <w:proofErr w:type="spellEnd"/>
            <w:r w:rsidRPr="000D00F2">
              <w:rPr>
                <w:sz w:val="18"/>
                <w:szCs w:val="18"/>
              </w:rPr>
              <w:t xml:space="preserve"> Computing og Mobile services</w:t>
            </w:r>
          </w:p>
        </w:tc>
        <w:tc>
          <w:tcPr>
            <w:tcW w:w="1257" w:type="dxa"/>
          </w:tcPr>
          <w:p w14:paraId="71A51068" w14:textId="77777777" w:rsidR="002112EC" w:rsidRPr="000D00F2" w:rsidRDefault="002112EC" w:rsidP="002112EC">
            <w:pPr>
              <w:jc w:val="center"/>
              <w:rPr>
                <w:sz w:val="18"/>
                <w:szCs w:val="18"/>
              </w:rPr>
            </w:pPr>
            <w:r w:rsidRPr="000D00F2">
              <w:rPr>
                <w:sz w:val="18"/>
                <w:szCs w:val="18"/>
              </w:rPr>
              <w:t>AU</w:t>
            </w:r>
          </w:p>
        </w:tc>
      </w:tr>
      <w:tr w:rsidR="002112EC" w:rsidRPr="000D00F2" w14:paraId="1AED6976" w14:textId="77777777" w:rsidTr="00843E3F">
        <w:trPr>
          <w:jc w:val="center"/>
        </w:trPr>
        <w:tc>
          <w:tcPr>
            <w:tcW w:w="4295" w:type="dxa"/>
          </w:tcPr>
          <w:p w14:paraId="38AC56D9" w14:textId="77777777" w:rsidR="002112EC" w:rsidRPr="000D00F2" w:rsidRDefault="002112EC" w:rsidP="002112EC">
            <w:pPr>
              <w:rPr>
                <w:sz w:val="18"/>
                <w:szCs w:val="18"/>
              </w:rPr>
            </w:pPr>
            <w:r w:rsidRPr="000D00F2">
              <w:rPr>
                <w:sz w:val="18"/>
                <w:szCs w:val="18"/>
              </w:rPr>
              <w:t>1.10 Grundlæggende indlejret software</w:t>
            </w:r>
          </w:p>
        </w:tc>
        <w:tc>
          <w:tcPr>
            <w:tcW w:w="1257" w:type="dxa"/>
          </w:tcPr>
          <w:p w14:paraId="468C9999" w14:textId="77777777" w:rsidR="002112EC" w:rsidRPr="000D00F2" w:rsidRDefault="002112EC" w:rsidP="002112EC">
            <w:pPr>
              <w:jc w:val="center"/>
              <w:rPr>
                <w:sz w:val="18"/>
                <w:szCs w:val="18"/>
              </w:rPr>
            </w:pPr>
            <w:r w:rsidRPr="000D00F2">
              <w:rPr>
                <w:sz w:val="18"/>
                <w:szCs w:val="18"/>
              </w:rPr>
              <w:t>AAU</w:t>
            </w:r>
          </w:p>
        </w:tc>
      </w:tr>
      <w:tr w:rsidR="002112EC" w:rsidRPr="000D00F2" w14:paraId="47E6ECFE" w14:textId="77777777" w:rsidTr="00843E3F">
        <w:trPr>
          <w:jc w:val="center"/>
        </w:trPr>
        <w:tc>
          <w:tcPr>
            <w:tcW w:w="4295" w:type="dxa"/>
          </w:tcPr>
          <w:p w14:paraId="20F39668" w14:textId="77777777" w:rsidR="002112EC" w:rsidRPr="000D00F2" w:rsidRDefault="002112EC" w:rsidP="002112EC">
            <w:pPr>
              <w:rPr>
                <w:sz w:val="18"/>
                <w:szCs w:val="18"/>
              </w:rPr>
            </w:pPr>
            <w:r w:rsidRPr="000D00F2">
              <w:rPr>
                <w:sz w:val="18"/>
                <w:szCs w:val="18"/>
              </w:rPr>
              <w:t>1.13 Kunstig intelligens – beslutningsstøtte og …</w:t>
            </w:r>
          </w:p>
        </w:tc>
        <w:tc>
          <w:tcPr>
            <w:tcW w:w="1257" w:type="dxa"/>
          </w:tcPr>
          <w:p w14:paraId="3BDDD2A6" w14:textId="77777777" w:rsidR="002112EC" w:rsidRPr="000D00F2" w:rsidRDefault="002112EC" w:rsidP="002112EC">
            <w:pPr>
              <w:jc w:val="center"/>
              <w:rPr>
                <w:sz w:val="18"/>
                <w:szCs w:val="18"/>
              </w:rPr>
            </w:pPr>
            <w:r w:rsidRPr="000D00F2">
              <w:rPr>
                <w:sz w:val="18"/>
                <w:szCs w:val="18"/>
              </w:rPr>
              <w:t>AAU</w:t>
            </w:r>
          </w:p>
        </w:tc>
      </w:tr>
      <w:tr w:rsidR="00FF2B37" w:rsidRPr="000D00F2" w14:paraId="795B17B5" w14:textId="77777777" w:rsidTr="00843E3F">
        <w:trPr>
          <w:jc w:val="center"/>
        </w:trPr>
        <w:tc>
          <w:tcPr>
            <w:tcW w:w="4295" w:type="dxa"/>
          </w:tcPr>
          <w:p w14:paraId="2809B7B2" w14:textId="09CD3711" w:rsidR="00FF2B37" w:rsidRPr="00464415" w:rsidRDefault="00FF2B37" w:rsidP="002112EC">
            <w:pPr>
              <w:rPr>
                <w:sz w:val="18"/>
                <w:szCs w:val="18"/>
                <w:lang w:val="en-US"/>
              </w:rPr>
            </w:pPr>
            <w:r>
              <w:rPr>
                <w:sz w:val="18"/>
                <w:szCs w:val="18"/>
                <w:lang w:val="en-US"/>
              </w:rPr>
              <w:t xml:space="preserve">1.14 </w:t>
            </w:r>
            <w:proofErr w:type="spellStart"/>
            <w:r>
              <w:rPr>
                <w:sz w:val="18"/>
                <w:szCs w:val="18"/>
                <w:lang w:val="en-US"/>
              </w:rPr>
              <w:t>Pålidelig</w:t>
            </w:r>
            <w:proofErr w:type="spellEnd"/>
            <w:r>
              <w:rPr>
                <w:sz w:val="18"/>
                <w:szCs w:val="18"/>
                <w:lang w:val="en-US"/>
              </w:rPr>
              <w:t xml:space="preserve"> software og </w:t>
            </w:r>
            <w:proofErr w:type="spellStart"/>
            <w:r>
              <w:rPr>
                <w:sz w:val="18"/>
                <w:szCs w:val="18"/>
                <w:lang w:val="en-US"/>
              </w:rPr>
              <w:t>softwarearkitektur</w:t>
            </w:r>
            <w:proofErr w:type="spellEnd"/>
          </w:p>
        </w:tc>
        <w:tc>
          <w:tcPr>
            <w:tcW w:w="1257" w:type="dxa"/>
          </w:tcPr>
          <w:p w14:paraId="17D8F5D1" w14:textId="2F28984D" w:rsidR="00FF2B37" w:rsidRPr="000D00F2" w:rsidRDefault="00FF2B37" w:rsidP="002112EC">
            <w:pPr>
              <w:jc w:val="center"/>
              <w:rPr>
                <w:sz w:val="18"/>
                <w:szCs w:val="18"/>
              </w:rPr>
            </w:pPr>
            <w:r>
              <w:rPr>
                <w:sz w:val="18"/>
                <w:szCs w:val="18"/>
              </w:rPr>
              <w:t>AU</w:t>
            </w:r>
          </w:p>
        </w:tc>
      </w:tr>
      <w:tr w:rsidR="002112EC" w:rsidRPr="000D00F2" w14:paraId="644F69AB" w14:textId="77777777" w:rsidTr="00843E3F">
        <w:trPr>
          <w:jc w:val="center"/>
        </w:trPr>
        <w:tc>
          <w:tcPr>
            <w:tcW w:w="4295" w:type="dxa"/>
          </w:tcPr>
          <w:p w14:paraId="011E9914" w14:textId="77777777" w:rsidR="002112EC" w:rsidRPr="00464415" w:rsidRDefault="002112EC" w:rsidP="002112EC">
            <w:pPr>
              <w:rPr>
                <w:sz w:val="18"/>
                <w:szCs w:val="18"/>
                <w:lang w:val="en-US"/>
              </w:rPr>
            </w:pPr>
            <w:r w:rsidRPr="00464415">
              <w:rPr>
                <w:sz w:val="18"/>
                <w:szCs w:val="18"/>
                <w:lang w:val="en-US"/>
              </w:rPr>
              <w:t xml:space="preserve">1.16 Systems engineering og </w:t>
            </w:r>
            <w:proofErr w:type="spellStart"/>
            <w:r w:rsidRPr="00464415">
              <w:rPr>
                <w:sz w:val="18"/>
                <w:szCs w:val="18"/>
                <w:lang w:val="en-US"/>
              </w:rPr>
              <w:t>hw</w:t>
            </w:r>
            <w:proofErr w:type="spellEnd"/>
            <w:r w:rsidRPr="00464415">
              <w:rPr>
                <w:sz w:val="18"/>
                <w:szCs w:val="18"/>
                <w:lang w:val="en-US"/>
              </w:rPr>
              <w:t xml:space="preserve"> </w:t>
            </w:r>
            <w:proofErr w:type="spellStart"/>
            <w:r w:rsidRPr="00464415">
              <w:rPr>
                <w:sz w:val="18"/>
                <w:szCs w:val="18"/>
                <w:lang w:val="en-US"/>
              </w:rPr>
              <w:t>sw</w:t>
            </w:r>
            <w:proofErr w:type="spellEnd"/>
            <w:r w:rsidRPr="00464415">
              <w:rPr>
                <w:sz w:val="18"/>
                <w:szCs w:val="18"/>
                <w:lang w:val="en-US"/>
              </w:rPr>
              <w:t xml:space="preserve"> </w:t>
            </w:r>
            <w:proofErr w:type="spellStart"/>
            <w:r w:rsidRPr="00464415">
              <w:rPr>
                <w:sz w:val="18"/>
                <w:szCs w:val="18"/>
                <w:lang w:val="en-US"/>
              </w:rPr>
              <w:t>codesign</w:t>
            </w:r>
            <w:proofErr w:type="spellEnd"/>
          </w:p>
        </w:tc>
        <w:tc>
          <w:tcPr>
            <w:tcW w:w="1257" w:type="dxa"/>
          </w:tcPr>
          <w:p w14:paraId="0DE34EB7" w14:textId="77777777" w:rsidR="002112EC" w:rsidRPr="000D00F2" w:rsidRDefault="002112EC" w:rsidP="002112EC">
            <w:pPr>
              <w:jc w:val="center"/>
              <w:rPr>
                <w:sz w:val="18"/>
                <w:szCs w:val="18"/>
              </w:rPr>
            </w:pPr>
            <w:r w:rsidRPr="000D00F2">
              <w:rPr>
                <w:sz w:val="18"/>
                <w:szCs w:val="18"/>
              </w:rPr>
              <w:t>AU</w:t>
            </w:r>
          </w:p>
        </w:tc>
      </w:tr>
      <w:tr w:rsidR="00B745A8" w:rsidRPr="000D00F2" w14:paraId="37BD4F59" w14:textId="77777777" w:rsidTr="00843E3F">
        <w:trPr>
          <w:jc w:val="center"/>
        </w:trPr>
        <w:tc>
          <w:tcPr>
            <w:tcW w:w="4295" w:type="dxa"/>
          </w:tcPr>
          <w:p w14:paraId="302383FB" w14:textId="086283D5" w:rsidR="00B745A8" w:rsidRPr="000D00F2" w:rsidRDefault="00B745A8" w:rsidP="00B745A8">
            <w:pPr>
              <w:rPr>
                <w:sz w:val="18"/>
                <w:szCs w:val="18"/>
              </w:rPr>
            </w:pPr>
            <w:r w:rsidRPr="000D00F2">
              <w:rPr>
                <w:sz w:val="18"/>
                <w:szCs w:val="18"/>
              </w:rPr>
              <w:t>1.17 Intelligence and the web</w:t>
            </w:r>
          </w:p>
        </w:tc>
        <w:tc>
          <w:tcPr>
            <w:tcW w:w="1257" w:type="dxa"/>
          </w:tcPr>
          <w:p w14:paraId="5D8AFA9D" w14:textId="46684417" w:rsidR="00B745A8" w:rsidRPr="000D00F2" w:rsidRDefault="00B745A8" w:rsidP="00B745A8">
            <w:pPr>
              <w:jc w:val="center"/>
              <w:rPr>
                <w:sz w:val="18"/>
                <w:szCs w:val="18"/>
              </w:rPr>
            </w:pPr>
            <w:r w:rsidRPr="000D00F2">
              <w:rPr>
                <w:sz w:val="18"/>
                <w:szCs w:val="18"/>
              </w:rPr>
              <w:t>AAU</w:t>
            </w:r>
          </w:p>
        </w:tc>
      </w:tr>
      <w:tr w:rsidR="00B745A8" w:rsidRPr="000D00F2" w14:paraId="7AD3B789" w14:textId="77777777" w:rsidTr="00843E3F">
        <w:trPr>
          <w:jc w:val="center"/>
        </w:trPr>
        <w:tc>
          <w:tcPr>
            <w:tcW w:w="4295" w:type="dxa"/>
          </w:tcPr>
          <w:p w14:paraId="26ECCE46" w14:textId="71193C87" w:rsidR="00B745A8" w:rsidRPr="000D00F2" w:rsidRDefault="00B745A8" w:rsidP="00B745A8">
            <w:pPr>
              <w:rPr>
                <w:sz w:val="18"/>
                <w:szCs w:val="18"/>
              </w:rPr>
            </w:pPr>
            <w:r w:rsidRPr="000D00F2">
              <w:rPr>
                <w:sz w:val="18"/>
                <w:szCs w:val="18"/>
              </w:rPr>
              <w:t>1.21 Arkitektur og distribuerede systemer</w:t>
            </w:r>
          </w:p>
        </w:tc>
        <w:tc>
          <w:tcPr>
            <w:tcW w:w="1257" w:type="dxa"/>
          </w:tcPr>
          <w:p w14:paraId="65B20E19" w14:textId="7033FA6E" w:rsidR="00B745A8" w:rsidRPr="000D00F2" w:rsidRDefault="00B745A8" w:rsidP="00B745A8">
            <w:pPr>
              <w:jc w:val="center"/>
              <w:rPr>
                <w:sz w:val="18"/>
                <w:szCs w:val="18"/>
              </w:rPr>
            </w:pPr>
            <w:r w:rsidRPr="000D00F2">
              <w:rPr>
                <w:sz w:val="18"/>
                <w:szCs w:val="18"/>
              </w:rPr>
              <w:t>AU</w:t>
            </w:r>
          </w:p>
        </w:tc>
      </w:tr>
      <w:tr w:rsidR="00B745A8" w:rsidRPr="000D00F2" w14:paraId="08C7804B" w14:textId="77777777" w:rsidTr="00843E3F">
        <w:trPr>
          <w:jc w:val="center"/>
        </w:trPr>
        <w:tc>
          <w:tcPr>
            <w:tcW w:w="4295" w:type="dxa"/>
          </w:tcPr>
          <w:p w14:paraId="0499FCDA" w14:textId="7EC64CE2" w:rsidR="00B745A8" w:rsidRPr="00724667" w:rsidRDefault="00B745A8" w:rsidP="00B745A8">
            <w:pPr>
              <w:rPr>
                <w:sz w:val="18"/>
                <w:szCs w:val="18"/>
                <w:lang w:val="en-US"/>
              </w:rPr>
            </w:pPr>
            <w:r w:rsidRPr="00464415">
              <w:rPr>
                <w:sz w:val="18"/>
                <w:szCs w:val="18"/>
                <w:lang w:val="en-US"/>
              </w:rPr>
              <w:t>1.22 Enterprise Information Search and Management</w:t>
            </w:r>
          </w:p>
        </w:tc>
        <w:tc>
          <w:tcPr>
            <w:tcW w:w="1257" w:type="dxa"/>
          </w:tcPr>
          <w:p w14:paraId="2285F9A9" w14:textId="1880706B" w:rsidR="00B745A8" w:rsidRPr="000D00F2" w:rsidRDefault="00B745A8" w:rsidP="00B745A8">
            <w:pPr>
              <w:jc w:val="center"/>
              <w:rPr>
                <w:sz w:val="18"/>
                <w:szCs w:val="18"/>
              </w:rPr>
            </w:pPr>
            <w:r w:rsidRPr="000D00F2">
              <w:rPr>
                <w:sz w:val="18"/>
                <w:szCs w:val="18"/>
              </w:rPr>
              <w:t>AAU</w:t>
            </w:r>
          </w:p>
        </w:tc>
      </w:tr>
      <w:tr w:rsidR="00707C3D" w:rsidRPr="000D00F2" w14:paraId="7D278936" w14:textId="77777777" w:rsidTr="00843E3F">
        <w:trPr>
          <w:jc w:val="center"/>
        </w:trPr>
        <w:tc>
          <w:tcPr>
            <w:tcW w:w="4295" w:type="dxa"/>
          </w:tcPr>
          <w:p w14:paraId="163D7839" w14:textId="256EA513" w:rsidR="00707C3D" w:rsidRPr="000D00F2" w:rsidRDefault="00707C3D" w:rsidP="00707C3D">
            <w:pPr>
              <w:rPr>
                <w:sz w:val="18"/>
                <w:szCs w:val="18"/>
              </w:rPr>
            </w:pPr>
            <w:r>
              <w:rPr>
                <w:sz w:val="18"/>
                <w:szCs w:val="18"/>
              </w:rPr>
              <w:t>1.24 Databaser for undervisere</w:t>
            </w:r>
          </w:p>
        </w:tc>
        <w:tc>
          <w:tcPr>
            <w:tcW w:w="1257" w:type="dxa"/>
          </w:tcPr>
          <w:p w14:paraId="4F39F2E1" w14:textId="20BF86BF" w:rsidR="00707C3D" w:rsidRPr="000D00F2" w:rsidRDefault="00707C3D" w:rsidP="00707C3D">
            <w:pPr>
              <w:jc w:val="center"/>
              <w:rPr>
                <w:sz w:val="18"/>
                <w:szCs w:val="18"/>
              </w:rPr>
            </w:pPr>
            <w:r>
              <w:rPr>
                <w:sz w:val="18"/>
                <w:szCs w:val="18"/>
              </w:rPr>
              <w:t>AAU</w:t>
            </w:r>
          </w:p>
        </w:tc>
      </w:tr>
      <w:tr w:rsidR="00707C3D" w:rsidRPr="000D00F2" w14:paraId="17249E6A" w14:textId="77777777" w:rsidTr="00843E3F">
        <w:trPr>
          <w:jc w:val="center"/>
        </w:trPr>
        <w:tc>
          <w:tcPr>
            <w:tcW w:w="4295" w:type="dxa"/>
          </w:tcPr>
          <w:p w14:paraId="5595AA63" w14:textId="77777777" w:rsidR="00707C3D" w:rsidRPr="000D00F2" w:rsidRDefault="00707C3D" w:rsidP="00707C3D">
            <w:pPr>
              <w:rPr>
                <w:sz w:val="18"/>
                <w:szCs w:val="18"/>
              </w:rPr>
            </w:pPr>
            <w:r w:rsidRPr="000D00F2">
              <w:rPr>
                <w:sz w:val="18"/>
                <w:szCs w:val="18"/>
              </w:rPr>
              <w:t>2.1 Webapplikationsudvikling</w:t>
            </w:r>
          </w:p>
        </w:tc>
        <w:tc>
          <w:tcPr>
            <w:tcW w:w="1257" w:type="dxa"/>
          </w:tcPr>
          <w:p w14:paraId="69B67147" w14:textId="77777777" w:rsidR="00707C3D" w:rsidRPr="000D00F2" w:rsidRDefault="00707C3D" w:rsidP="00707C3D">
            <w:pPr>
              <w:jc w:val="center"/>
              <w:rPr>
                <w:sz w:val="18"/>
                <w:szCs w:val="18"/>
              </w:rPr>
            </w:pPr>
            <w:r w:rsidRPr="000D00F2">
              <w:rPr>
                <w:sz w:val="18"/>
                <w:szCs w:val="18"/>
              </w:rPr>
              <w:t>AU</w:t>
            </w:r>
          </w:p>
        </w:tc>
      </w:tr>
      <w:tr w:rsidR="00707C3D" w:rsidRPr="000D00F2" w14:paraId="186B365F" w14:textId="77777777" w:rsidTr="00843E3F">
        <w:trPr>
          <w:jc w:val="center"/>
        </w:trPr>
        <w:tc>
          <w:tcPr>
            <w:tcW w:w="4295" w:type="dxa"/>
          </w:tcPr>
          <w:p w14:paraId="72DE1861" w14:textId="77777777" w:rsidR="00707C3D" w:rsidRPr="000D00F2" w:rsidRDefault="00707C3D" w:rsidP="00707C3D">
            <w:pPr>
              <w:rPr>
                <w:sz w:val="18"/>
                <w:szCs w:val="18"/>
              </w:rPr>
            </w:pPr>
            <w:r w:rsidRPr="000D00F2">
              <w:rPr>
                <w:sz w:val="18"/>
                <w:szCs w:val="18"/>
              </w:rPr>
              <w:t>2.2 Brugbarhed</w:t>
            </w:r>
          </w:p>
        </w:tc>
        <w:tc>
          <w:tcPr>
            <w:tcW w:w="1257" w:type="dxa"/>
          </w:tcPr>
          <w:p w14:paraId="4D5A3334" w14:textId="77777777" w:rsidR="00707C3D" w:rsidRPr="000D00F2" w:rsidRDefault="00707C3D" w:rsidP="00707C3D">
            <w:pPr>
              <w:jc w:val="center"/>
              <w:rPr>
                <w:sz w:val="18"/>
                <w:szCs w:val="18"/>
              </w:rPr>
            </w:pPr>
            <w:r w:rsidRPr="000D00F2">
              <w:rPr>
                <w:sz w:val="18"/>
                <w:szCs w:val="18"/>
              </w:rPr>
              <w:t>AAU</w:t>
            </w:r>
          </w:p>
        </w:tc>
      </w:tr>
      <w:tr w:rsidR="00707C3D" w:rsidRPr="000D00F2" w14:paraId="2DE4AB0C" w14:textId="77777777" w:rsidTr="00843E3F">
        <w:trPr>
          <w:jc w:val="center"/>
        </w:trPr>
        <w:tc>
          <w:tcPr>
            <w:tcW w:w="4295" w:type="dxa"/>
          </w:tcPr>
          <w:p w14:paraId="6411A43D" w14:textId="77777777" w:rsidR="00707C3D" w:rsidRPr="000D00F2" w:rsidRDefault="00707C3D" w:rsidP="00707C3D">
            <w:pPr>
              <w:rPr>
                <w:sz w:val="18"/>
                <w:szCs w:val="18"/>
              </w:rPr>
            </w:pPr>
            <w:r w:rsidRPr="000D00F2">
              <w:rPr>
                <w:sz w:val="18"/>
                <w:szCs w:val="18"/>
              </w:rPr>
              <w:t>2.3 Interaktive digitale medier</w:t>
            </w:r>
          </w:p>
        </w:tc>
        <w:tc>
          <w:tcPr>
            <w:tcW w:w="1257" w:type="dxa"/>
          </w:tcPr>
          <w:p w14:paraId="13D6AE2D" w14:textId="77777777" w:rsidR="00707C3D" w:rsidRPr="000D00F2" w:rsidRDefault="00707C3D" w:rsidP="00707C3D">
            <w:pPr>
              <w:jc w:val="center"/>
              <w:rPr>
                <w:sz w:val="18"/>
                <w:szCs w:val="18"/>
              </w:rPr>
            </w:pPr>
            <w:r w:rsidRPr="000D00F2">
              <w:rPr>
                <w:sz w:val="18"/>
                <w:szCs w:val="18"/>
              </w:rPr>
              <w:t>AU</w:t>
            </w:r>
          </w:p>
        </w:tc>
      </w:tr>
      <w:tr w:rsidR="00707C3D" w:rsidRPr="000D00F2" w14:paraId="237BD371" w14:textId="77777777" w:rsidTr="00843E3F">
        <w:trPr>
          <w:jc w:val="center"/>
        </w:trPr>
        <w:tc>
          <w:tcPr>
            <w:tcW w:w="4295" w:type="dxa"/>
          </w:tcPr>
          <w:p w14:paraId="3882B5C4" w14:textId="77777777" w:rsidR="00707C3D" w:rsidRPr="000D00F2" w:rsidRDefault="00707C3D" w:rsidP="00707C3D">
            <w:pPr>
              <w:rPr>
                <w:sz w:val="18"/>
                <w:szCs w:val="18"/>
              </w:rPr>
            </w:pPr>
            <w:r w:rsidRPr="000D00F2">
              <w:rPr>
                <w:sz w:val="18"/>
                <w:szCs w:val="18"/>
              </w:rPr>
              <w:t>2.6 Digital æstetik og computerspil</w:t>
            </w:r>
          </w:p>
        </w:tc>
        <w:tc>
          <w:tcPr>
            <w:tcW w:w="1257" w:type="dxa"/>
          </w:tcPr>
          <w:p w14:paraId="0983E1D8" w14:textId="77777777" w:rsidR="00707C3D" w:rsidRPr="000D00F2" w:rsidRDefault="00707C3D" w:rsidP="00707C3D">
            <w:pPr>
              <w:jc w:val="center"/>
              <w:rPr>
                <w:sz w:val="18"/>
                <w:szCs w:val="18"/>
              </w:rPr>
            </w:pPr>
            <w:r w:rsidRPr="000D00F2">
              <w:rPr>
                <w:sz w:val="18"/>
                <w:szCs w:val="18"/>
              </w:rPr>
              <w:t>AU</w:t>
            </w:r>
          </w:p>
        </w:tc>
      </w:tr>
      <w:tr w:rsidR="00707C3D" w:rsidRPr="000D00F2" w14:paraId="709E227D" w14:textId="77777777" w:rsidTr="00843E3F">
        <w:trPr>
          <w:jc w:val="center"/>
        </w:trPr>
        <w:tc>
          <w:tcPr>
            <w:tcW w:w="4295" w:type="dxa"/>
          </w:tcPr>
          <w:p w14:paraId="606B63D3" w14:textId="77777777" w:rsidR="00707C3D" w:rsidRPr="000D00F2" w:rsidRDefault="00707C3D" w:rsidP="00707C3D">
            <w:pPr>
              <w:rPr>
                <w:sz w:val="18"/>
                <w:szCs w:val="18"/>
              </w:rPr>
            </w:pPr>
            <w:r w:rsidRPr="000D00F2">
              <w:rPr>
                <w:sz w:val="18"/>
                <w:szCs w:val="18"/>
              </w:rPr>
              <w:t xml:space="preserve">2.8 Digital </w:t>
            </w:r>
            <w:proofErr w:type="spellStart"/>
            <w:r w:rsidRPr="000D00F2">
              <w:rPr>
                <w:sz w:val="18"/>
                <w:szCs w:val="18"/>
              </w:rPr>
              <w:t>Storytelling</w:t>
            </w:r>
            <w:proofErr w:type="spellEnd"/>
          </w:p>
        </w:tc>
        <w:tc>
          <w:tcPr>
            <w:tcW w:w="1257" w:type="dxa"/>
          </w:tcPr>
          <w:p w14:paraId="12E18453" w14:textId="77777777" w:rsidR="00707C3D" w:rsidRPr="000D00F2" w:rsidRDefault="00707C3D" w:rsidP="00707C3D">
            <w:pPr>
              <w:jc w:val="center"/>
              <w:rPr>
                <w:sz w:val="18"/>
                <w:szCs w:val="18"/>
              </w:rPr>
            </w:pPr>
            <w:r w:rsidRPr="000D00F2">
              <w:rPr>
                <w:sz w:val="18"/>
                <w:szCs w:val="18"/>
              </w:rPr>
              <w:t>AAU</w:t>
            </w:r>
          </w:p>
        </w:tc>
      </w:tr>
      <w:tr w:rsidR="00707C3D" w:rsidRPr="000D00F2" w14:paraId="351FAB4B" w14:textId="77777777" w:rsidTr="000D00F2">
        <w:trPr>
          <w:jc w:val="center"/>
        </w:trPr>
        <w:tc>
          <w:tcPr>
            <w:tcW w:w="4295" w:type="dxa"/>
          </w:tcPr>
          <w:p w14:paraId="2BB193D6" w14:textId="77777777" w:rsidR="00707C3D" w:rsidRPr="000D00F2" w:rsidRDefault="00707C3D" w:rsidP="00707C3D">
            <w:pPr>
              <w:rPr>
                <w:sz w:val="18"/>
                <w:szCs w:val="18"/>
              </w:rPr>
            </w:pPr>
            <w:r w:rsidRPr="000D00F2">
              <w:rPr>
                <w:sz w:val="18"/>
                <w:szCs w:val="18"/>
              </w:rPr>
              <w:t xml:space="preserve">2.11 Webkommunikation og sociale medier </w:t>
            </w:r>
          </w:p>
        </w:tc>
        <w:tc>
          <w:tcPr>
            <w:tcW w:w="1257" w:type="dxa"/>
          </w:tcPr>
          <w:p w14:paraId="5681301D" w14:textId="77777777" w:rsidR="00707C3D" w:rsidRPr="000D00F2" w:rsidRDefault="00707C3D" w:rsidP="00707C3D">
            <w:pPr>
              <w:jc w:val="center"/>
              <w:rPr>
                <w:sz w:val="18"/>
                <w:szCs w:val="18"/>
              </w:rPr>
            </w:pPr>
            <w:r w:rsidRPr="000D00F2">
              <w:rPr>
                <w:sz w:val="18"/>
                <w:szCs w:val="18"/>
              </w:rPr>
              <w:t>AU</w:t>
            </w:r>
          </w:p>
        </w:tc>
      </w:tr>
      <w:tr w:rsidR="00707C3D" w:rsidRPr="000D00F2" w14:paraId="0B92AEF7" w14:textId="77777777" w:rsidTr="00843E3F">
        <w:trPr>
          <w:jc w:val="center"/>
        </w:trPr>
        <w:tc>
          <w:tcPr>
            <w:tcW w:w="4295" w:type="dxa"/>
          </w:tcPr>
          <w:p w14:paraId="5893FCD9" w14:textId="4ED123DE" w:rsidR="00707C3D" w:rsidRPr="000D00F2" w:rsidRDefault="00707C3D" w:rsidP="00707C3D">
            <w:pPr>
              <w:rPr>
                <w:sz w:val="18"/>
                <w:szCs w:val="18"/>
              </w:rPr>
            </w:pPr>
            <w:r w:rsidRPr="000D00F2">
              <w:rPr>
                <w:sz w:val="18"/>
                <w:szCs w:val="18"/>
              </w:rPr>
              <w:t>2.14 Digital fabrikation og design tænkning</w:t>
            </w:r>
          </w:p>
        </w:tc>
        <w:tc>
          <w:tcPr>
            <w:tcW w:w="1257" w:type="dxa"/>
          </w:tcPr>
          <w:p w14:paraId="405803B3" w14:textId="4859E7FF" w:rsidR="00707C3D" w:rsidRPr="000D00F2" w:rsidRDefault="00707C3D" w:rsidP="00707C3D">
            <w:pPr>
              <w:jc w:val="center"/>
              <w:rPr>
                <w:sz w:val="18"/>
                <w:szCs w:val="18"/>
              </w:rPr>
            </w:pPr>
            <w:r w:rsidRPr="000D00F2">
              <w:rPr>
                <w:sz w:val="18"/>
                <w:szCs w:val="18"/>
              </w:rPr>
              <w:t>AU</w:t>
            </w:r>
          </w:p>
        </w:tc>
      </w:tr>
      <w:tr w:rsidR="00707C3D" w:rsidRPr="000D00F2" w14:paraId="11BABD39" w14:textId="77777777" w:rsidTr="00843E3F">
        <w:trPr>
          <w:jc w:val="center"/>
        </w:trPr>
        <w:tc>
          <w:tcPr>
            <w:tcW w:w="4295" w:type="dxa"/>
          </w:tcPr>
          <w:p w14:paraId="68784FDB" w14:textId="3DBACB69" w:rsidR="00707C3D" w:rsidRPr="000D00F2" w:rsidRDefault="00707C3D" w:rsidP="00707C3D">
            <w:pPr>
              <w:rPr>
                <w:sz w:val="18"/>
                <w:szCs w:val="18"/>
              </w:rPr>
            </w:pPr>
            <w:r w:rsidRPr="000D00F2">
              <w:rPr>
                <w:sz w:val="18"/>
                <w:szCs w:val="18"/>
              </w:rPr>
              <w:t>2.16 Undervisning i informatik 1</w:t>
            </w:r>
          </w:p>
        </w:tc>
        <w:tc>
          <w:tcPr>
            <w:tcW w:w="1257" w:type="dxa"/>
          </w:tcPr>
          <w:p w14:paraId="6A9C8582" w14:textId="421A488C" w:rsidR="00707C3D" w:rsidRPr="000D00F2" w:rsidRDefault="00707C3D" w:rsidP="00707C3D">
            <w:pPr>
              <w:jc w:val="center"/>
              <w:rPr>
                <w:sz w:val="18"/>
                <w:szCs w:val="18"/>
              </w:rPr>
            </w:pPr>
            <w:r w:rsidRPr="000D00F2">
              <w:rPr>
                <w:sz w:val="18"/>
                <w:szCs w:val="18"/>
              </w:rPr>
              <w:t>AU</w:t>
            </w:r>
          </w:p>
        </w:tc>
      </w:tr>
      <w:tr w:rsidR="00707C3D" w:rsidRPr="000D00F2" w14:paraId="6FA8C717" w14:textId="77777777" w:rsidTr="00843E3F">
        <w:trPr>
          <w:jc w:val="center"/>
        </w:trPr>
        <w:tc>
          <w:tcPr>
            <w:tcW w:w="4295" w:type="dxa"/>
          </w:tcPr>
          <w:p w14:paraId="7D9E1A68" w14:textId="75A10B4C" w:rsidR="00707C3D" w:rsidRPr="000D00F2" w:rsidRDefault="00707C3D" w:rsidP="00707C3D">
            <w:pPr>
              <w:rPr>
                <w:sz w:val="18"/>
                <w:szCs w:val="18"/>
              </w:rPr>
            </w:pPr>
            <w:r w:rsidRPr="000D00F2">
              <w:rPr>
                <w:sz w:val="18"/>
                <w:szCs w:val="18"/>
              </w:rPr>
              <w:t>3.2 Design af e-læring</w:t>
            </w:r>
          </w:p>
        </w:tc>
        <w:tc>
          <w:tcPr>
            <w:tcW w:w="1257" w:type="dxa"/>
          </w:tcPr>
          <w:p w14:paraId="3567F182" w14:textId="77777777" w:rsidR="00707C3D" w:rsidRPr="000D00F2" w:rsidRDefault="00707C3D" w:rsidP="00707C3D">
            <w:pPr>
              <w:jc w:val="center"/>
              <w:rPr>
                <w:sz w:val="18"/>
                <w:szCs w:val="18"/>
              </w:rPr>
            </w:pPr>
            <w:r w:rsidRPr="000D00F2">
              <w:rPr>
                <w:sz w:val="18"/>
                <w:szCs w:val="18"/>
              </w:rPr>
              <w:t>AAU</w:t>
            </w:r>
          </w:p>
        </w:tc>
      </w:tr>
      <w:tr w:rsidR="00707C3D" w:rsidRPr="000D00F2" w14:paraId="4AA9DCA3" w14:textId="77777777" w:rsidTr="00843E3F">
        <w:trPr>
          <w:jc w:val="center"/>
        </w:trPr>
        <w:tc>
          <w:tcPr>
            <w:tcW w:w="4295" w:type="dxa"/>
          </w:tcPr>
          <w:p w14:paraId="1CC3A13B" w14:textId="1FDF7576" w:rsidR="00707C3D" w:rsidRPr="000D00F2" w:rsidRDefault="00707C3D" w:rsidP="00707C3D">
            <w:pPr>
              <w:rPr>
                <w:sz w:val="18"/>
                <w:szCs w:val="18"/>
              </w:rPr>
            </w:pPr>
            <w:r>
              <w:rPr>
                <w:sz w:val="18"/>
                <w:szCs w:val="18"/>
              </w:rPr>
              <w:t>3.4 It, kultur og læring i organisationer ...</w:t>
            </w:r>
          </w:p>
        </w:tc>
        <w:tc>
          <w:tcPr>
            <w:tcW w:w="1257" w:type="dxa"/>
          </w:tcPr>
          <w:p w14:paraId="180D20A3" w14:textId="2FA06216" w:rsidR="00707C3D" w:rsidRPr="000D00F2" w:rsidRDefault="00707C3D" w:rsidP="00707C3D">
            <w:pPr>
              <w:jc w:val="center"/>
              <w:rPr>
                <w:sz w:val="18"/>
                <w:szCs w:val="18"/>
              </w:rPr>
            </w:pPr>
            <w:r>
              <w:rPr>
                <w:sz w:val="18"/>
                <w:szCs w:val="18"/>
              </w:rPr>
              <w:t>AAU</w:t>
            </w:r>
          </w:p>
        </w:tc>
      </w:tr>
      <w:tr w:rsidR="00ED1228" w:rsidRPr="000D00F2" w14:paraId="12BD7479" w14:textId="77777777" w:rsidTr="00843E3F">
        <w:trPr>
          <w:jc w:val="center"/>
        </w:trPr>
        <w:tc>
          <w:tcPr>
            <w:tcW w:w="4295" w:type="dxa"/>
          </w:tcPr>
          <w:p w14:paraId="48BD3A49" w14:textId="4B4EC08E" w:rsidR="00ED1228" w:rsidRPr="000D00F2" w:rsidRDefault="00ED1228" w:rsidP="00707C3D">
            <w:pPr>
              <w:rPr>
                <w:sz w:val="18"/>
                <w:szCs w:val="18"/>
              </w:rPr>
            </w:pPr>
            <w:r>
              <w:rPr>
                <w:sz w:val="18"/>
                <w:szCs w:val="18"/>
              </w:rPr>
              <w:t>3.6 Viden som konkurrenceparameter</w:t>
            </w:r>
          </w:p>
        </w:tc>
        <w:tc>
          <w:tcPr>
            <w:tcW w:w="1257" w:type="dxa"/>
          </w:tcPr>
          <w:p w14:paraId="1E71E727" w14:textId="2A1A128D" w:rsidR="00ED1228" w:rsidRPr="000D00F2" w:rsidRDefault="00ED1228" w:rsidP="00707C3D">
            <w:pPr>
              <w:jc w:val="center"/>
              <w:rPr>
                <w:sz w:val="18"/>
                <w:szCs w:val="18"/>
              </w:rPr>
            </w:pPr>
            <w:r>
              <w:rPr>
                <w:sz w:val="18"/>
                <w:szCs w:val="18"/>
              </w:rPr>
              <w:t>AU</w:t>
            </w:r>
          </w:p>
        </w:tc>
      </w:tr>
      <w:tr w:rsidR="00707C3D" w:rsidRPr="000D00F2" w14:paraId="13E1CA27" w14:textId="77777777" w:rsidTr="00843E3F">
        <w:trPr>
          <w:jc w:val="center"/>
        </w:trPr>
        <w:tc>
          <w:tcPr>
            <w:tcW w:w="4295" w:type="dxa"/>
          </w:tcPr>
          <w:p w14:paraId="17757167" w14:textId="76CC79D0" w:rsidR="00707C3D" w:rsidRPr="000D00F2" w:rsidRDefault="00707C3D" w:rsidP="00707C3D">
            <w:pPr>
              <w:rPr>
                <w:sz w:val="18"/>
                <w:szCs w:val="18"/>
              </w:rPr>
            </w:pPr>
            <w:r w:rsidRPr="000D00F2">
              <w:rPr>
                <w:sz w:val="18"/>
                <w:szCs w:val="18"/>
              </w:rPr>
              <w:t xml:space="preserve">3.7 Digital kommunikation </w:t>
            </w:r>
          </w:p>
        </w:tc>
        <w:tc>
          <w:tcPr>
            <w:tcW w:w="1257" w:type="dxa"/>
          </w:tcPr>
          <w:p w14:paraId="0F8C4939" w14:textId="1D6A1647" w:rsidR="00707C3D" w:rsidRPr="000D00F2" w:rsidRDefault="00707C3D" w:rsidP="00707C3D">
            <w:pPr>
              <w:jc w:val="center"/>
              <w:rPr>
                <w:sz w:val="18"/>
                <w:szCs w:val="18"/>
              </w:rPr>
            </w:pPr>
            <w:r w:rsidRPr="000D00F2">
              <w:rPr>
                <w:sz w:val="18"/>
                <w:szCs w:val="18"/>
              </w:rPr>
              <w:t xml:space="preserve">AU </w:t>
            </w:r>
          </w:p>
        </w:tc>
      </w:tr>
      <w:tr w:rsidR="00707C3D" w:rsidRPr="000D00F2" w14:paraId="71CEE4AD" w14:textId="77777777" w:rsidTr="00843E3F">
        <w:trPr>
          <w:jc w:val="center"/>
        </w:trPr>
        <w:tc>
          <w:tcPr>
            <w:tcW w:w="4295" w:type="dxa"/>
          </w:tcPr>
          <w:p w14:paraId="38EAA668" w14:textId="743FAF9A" w:rsidR="00707C3D" w:rsidRPr="000D00F2" w:rsidRDefault="00707C3D" w:rsidP="00707C3D">
            <w:pPr>
              <w:rPr>
                <w:sz w:val="18"/>
                <w:szCs w:val="18"/>
              </w:rPr>
            </w:pPr>
            <w:r>
              <w:rPr>
                <w:sz w:val="18"/>
                <w:szCs w:val="18"/>
              </w:rPr>
              <w:t>3.8 It-strategi og -</w:t>
            </w:r>
            <w:r w:rsidRPr="000D00F2">
              <w:rPr>
                <w:sz w:val="18"/>
                <w:szCs w:val="18"/>
              </w:rPr>
              <w:t>ledelse</w:t>
            </w:r>
          </w:p>
        </w:tc>
        <w:tc>
          <w:tcPr>
            <w:tcW w:w="1257" w:type="dxa"/>
          </w:tcPr>
          <w:p w14:paraId="1CFEB0BC" w14:textId="77777777" w:rsidR="00707C3D" w:rsidRPr="000D00F2" w:rsidRDefault="00707C3D" w:rsidP="00707C3D">
            <w:pPr>
              <w:jc w:val="center"/>
              <w:rPr>
                <w:sz w:val="18"/>
                <w:szCs w:val="18"/>
              </w:rPr>
            </w:pPr>
            <w:r w:rsidRPr="000D00F2">
              <w:rPr>
                <w:sz w:val="18"/>
                <w:szCs w:val="18"/>
              </w:rPr>
              <w:t>AU-BSS</w:t>
            </w:r>
          </w:p>
        </w:tc>
      </w:tr>
      <w:tr w:rsidR="00707C3D" w:rsidRPr="000D00F2" w14:paraId="41EA42E9" w14:textId="77777777" w:rsidTr="00843E3F">
        <w:trPr>
          <w:jc w:val="center"/>
        </w:trPr>
        <w:tc>
          <w:tcPr>
            <w:tcW w:w="4295" w:type="dxa"/>
          </w:tcPr>
          <w:p w14:paraId="2927AC85" w14:textId="77777777" w:rsidR="00707C3D" w:rsidRPr="000D00F2" w:rsidRDefault="00707C3D" w:rsidP="00707C3D">
            <w:pPr>
              <w:rPr>
                <w:sz w:val="18"/>
                <w:szCs w:val="18"/>
              </w:rPr>
            </w:pPr>
            <w:r w:rsidRPr="000D00F2">
              <w:rPr>
                <w:sz w:val="18"/>
                <w:szCs w:val="18"/>
              </w:rPr>
              <w:t>3.9 Informationsarkitektur</w:t>
            </w:r>
          </w:p>
        </w:tc>
        <w:tc>
          <w:tcPr>
            <w:tcW w:w="1257" w:type="dxa"/>
          </w:tcPr>
          <w:p w14:paraId="721244E7" w14:textId="77777777" w:rsidR="00707C3D" w:rsidRPr="000D00F2" w:rsidRDefault="00707C3D" w:rsidP="00707C3D">
            <w:pPr>
              <w:jc w:val="center"/>
              <w:rPr>
                <w:sz w:val="18"/>
                <w:szCs w:val="18"/>
              </w:rPr>
            </w:pPr>
            <w:r w:rsidRPr="000D00F2">
              <w:rPr>
                <w:sz w:val="18"/>
                <w:szCs w:val="18"/>
              </w:rPr>
              <w:t>AAU</w:t>
            </w:r>
          </w:p>
        </w:tc>
      </w:tr>
      <w:tr w:rsidR="00707C3D" w:rsidRPr="000D00F2" w14:paraId="35F2750C" w14:textId="77777777" w:rsidTr="00843E3F">
        <w:trPr>
          <w:jc w:val="center"/>
        </w:trPr>
        <w:tc>
          <w:tcPr>
            <w:tcW w:w="4295" w:type="dxa"/>
          </w:tcPr>
          <w:p w14:paraId="5315BB30" w14:textId="77777777" w:rsidR="00707C3D" w:rsidRPr="000D00F2" w:rsidRDefault="00707C3D" w:rsidP="00707C3D">
            <w:pPr>
              <w:rPr>
                <w:sz w:val="18"/>
                <w:szCs w:val="18"/>
              </w:rPr>
            </w:pPr>
            <w:r w:rsidRPr="000D00F2">
              <w:rPr>
                <w:sz w:val="18"/>
                <w:szCs w:val="18"/>
              </w:rPr>
              <w:t>3.10 IKT strategi og markedsrelationer</w:t>
            </w:r>
          </w:p>
        </w:tc>
        <w:tc>
          <w:tcPr>
            <w:tcW w:w="1257" w:type="dxa"/>
          </w:tcPr>
          <w:p w14:paraId="03BAF26A" w14:textId="77777777" w:rsidR="00707C3D" w:rsidRPr="000D00F2" w:rsidRDefault="00707C3D" w:rsidP="00707C3D">
            <w:pPr>
              <w:jc w:val="center"/>
              <w:rPr>
                <w:sz w:val="18"/>
                <w:szCs w:val="18"/>
              </w:rPr>
            </w:pPr>
            <w:r w:rsidRPr="000D00F2">
              <w:rPr>
                <w:sz w:val="18"/>
                <w:szCs w:val="18"/>
              </w:rPr>
              <w:t>SDU</w:t>
            </w:r>
          </w:p>
        </w:tc>
      </w:tr>
      <w:tr w:rsidR="00707C3D" w:rsidRPr="000D00F2" w14:paraId="4314DDEB" w14:textId="77777777" w:rsidTr="00843E3F">
        <w:trPr>
          <w:jc w:val="center"/>
        </w:trPr>
        <w:tc>
          <w:tcPr>
            <w:tcW w:w="4295" w:type="dxa"/>
          </w:tcPr>
          <w:p w14:paraId="31810B1A" w14:textId="77777777" w:rsidR="00707C3D" w:rsidRPr="000D00F2" w:rsidRDefault="00707C3D" w:rsidP="00707C3D">
            <w:pPr>
              <w:rPr>
                <w:sz w:val="18"/>
                <w:szCs w:val="18"/>
              </w:rPr>
            </w:pPr>
            <w:r w:rsidRPr="000D00F2">
              <w:rPr>
                <w:sz w:val="18"/>
                <w:szCs w:val="18"/>
              </w:rPr>
              <w:t>3.11 Digital forvaltning</w:t>
            </w:r>
          </w:p>
        </w:tc>
        <w:tc>
          <w:tcPr>
            <w:tcW w:w="1257" w:type="dxa"/>
          </w:tcPr>
          <w:p w14:paraId="3E93B1B2" w14:textId="77777777" w:rsidR="00707C3D" w:rsidRPr="000D00F2" w:rsidRDefault="00707C3D" w:rsidP="00707C3D">
            <w:pPr>
              <w:jc w:val="center"/>
              <w:rPr>
                <w:sz w:val="18"/>
                <w:szCs w:val="18"/>
              </w:rPr>
            </w:pPr>
            <w:r w:rsidRPr="000D00F2">
              <w:rPr>
                <w:sz w:val="18"/>
                <w:szCs w:val="18"/>
              </w:rPr>
              <w:t>AAU</w:t>
            </w:r>
          </w:p>
        </w:tc>
      </w:tr>
      <w:tr w:rsidR="00707C3D" w:rsidRPr="000D00F2" w14:paraId="1494B14F" w14:textId="77777777" w:rsidTr="00843E3F">
        <w:trPr>
          <w:jc w:val="center"/>
        </w:trPr>
        <w:tc>
          <w:tcPr>
            <w:tcW w:w="4295" w:type="dxa"/>
          </w:tcPr>
          <w:p w14:paraId="12925B90" w14:textId="77777777" w:rsidR="00707C3D" w:rsidRPr="000D00F2" w:rsidRDefault="00707C3D" w:rsidP="00707C3D">
            <w:pPr>
              <w:rPr>
                <w:sz w:val="18"/>
                <w:szCs w:val="18"/>
              </w:rPr>
            </w:pPr>
            <w:r w:rsidRPr="000D00F2">
              <w:rPr>
                <w:sz w:val="18"/>
                <w:szCs w:val="18"/>
              </w:rPr>
              <w:t>3.14 IKT og markedsrelationer</w:t>
            </w:r>
          </w:p>
        </w:tc>
        <w:tc>
          <w:tcPr>
            <w:tcW w:w="1257" w:type="dxa"/>
          </w:tcPr>
          <w:p w14:paraId="13CF58F7" w14:textId="77777777" w:rsidR="00707C3D" w:rsidRPr="000D00F2" w:rsidRDefault="00707C3D" w:rsidP="00707C3D">
            <w:pPr>
              <w:jc w:val="center"/>
              <w:rPr>
                <w:sz w:val="18"/>
                <w:szCs w:val="18"/>
              </w:rPr>
            </w:pPr>
            <w:r w:rsidRPr="000D00F2">
              <w:rPr>
                <w:sz w:val="18"/>
                <w:szCs w:val="18"/>
              </w:rPr>
              <w:t>SDU</w:t>
            </w:r>
          </w:p>
        </w:tc>
      </w:tr>
      <w:tr w:rsidR="00707C3D" w:rsidRPr="000D00F2" w14:paraId="26FDD551" w14:textId="77777777" w:rsidTr="00843E3F">
        <w:trPr>
          <w:jc w:val="center"/>
        </w:trPr>
        <w:tc>
          <w:tcPr>
            <w:tcW w:w="4295" w:type="dxa"/>
          </w:tcPr>
          <w:p w14:paraId="2762D24E" w14:textId="77777777" w:rsidR="00707C3D" w:rsidRPr="000D00F2" w:rsidRDefault="00707C3D" w:rsidP="00707C3D">
            <w:pPr>
              <w:rPr>
                <w:sz w:val="18"/>
                <w:szCs w:val="18"/>
              </w:rPr>
            </w:pPr>
            <w:r w:rsidRPr="000D00F2">
              <w:rPr>
                <w:sz w:val="18"/>
                <w:szCs w:val="18"/>
              </w:rPr>
              <w:t>3.15 It-organisationen</w:t>
            </w:r>
          </w:p>
        </w:tc>
        <w:tc>
          <w:tcPr>
            <w:tcW w:w="1257" w:type="dxa"/>
          </w:tcPr>
          <w:p w14:paraId="152AD36E" w14:textId="77777777" w:rsidR="00707C3D" w:rsidRPr="000D00F2" w:rsidRDefault="00707C3D" w:rsidP="00707C3D">
            <w:pPr>
              <w:jc w:val="center"/>
              <w:rPr>
                <w:sz w:val="18"/>
                <w:szCs w:val="18"/>
              </w:rPr>
            </w:pPr>
            <w:r w:rsidRPr="000D00F2">
              <w:rPr>
                <w:sz w:val="18"/>
                <w:szCs w:val="18"/>
              </w:rPr>
              <w:t>AAU</w:t>
            </w:r>
          </w:p>
        </w:tc>
      </w:tr>
      <w:tr w:rsidR="00707C3D" w:rsidRPr="000D00F2" w14:paraId="420B2D62" w14:textId="77777777" w:rsidTr="00843E3F">
        <w:trPr>
          <w:jc w:val="center"/>
        </w:trPr>
        <w:tc>
          <w:tcPr>
            <w:tcW w:w="4295" w:type="dxa"/>
          </w:tcPr>
          <w:p w14:paraId="58C41E71" w14:textId="6146B438" w:rsidR="00707C3D" w:rsidRPr="00A5623B" w:rsidRDefault="00707C3D" w:rsidP="00707C3D">
            <w:pPr>
              <w:rPr>
                <w:sz w:val="18"/>
                <w:szCs w:val="18"/>
              </w:rPr>
            </w:pPr>
            <w:r w:rsidRPr="00A5623B">
              <w:rPr>
                <w:color w:val="000000"/>
                <w:sz w:val="18"/>
                <w:szCs w:val="18"/>
              </w:rPr>
              <w:t>3.16 It i sundheds- og plejesektoren: implementering og gevinstrealisering</w:t>
            </w:r>
          </w:p>
        </w:tc>
        <w:tc>
          <w:tcPr>
            <w:tcW w:w="1257" w:type="dxa"/>
          </w:tcPr>
          <w:p w14:paraId="76D0C464" w14:textId="4FA0F79D" w:rsidR="00707C3D" w:rsidRPr="000D00F2" w:rsidRDefault="00707C3D" w:rsidP="00707C3D">
            <w:pPr>
              <w:jc w:val="center"/>
              <w:rPr>
                <w:sz w:val="18"/>
                <w:szCs w:val="18"/>
              </w:rPr>
            </w:pPr>
            <w:r>
              <w:rPr>
                <w:sz w:val="18"/>
                <w:szCs w:val="18"/>
              </w:rPr>
              <w:t>AU-BSS</w:t>
            </w:r>
          </w:p>
        </w:tc>
      </w:tr>
      <w:tr w:rsidR="00707C3D" w:rsidRPr="000D00F2" w14:paraId="358138E6" w14:textId="77777777" w:rsidTr="00843E3F">
        <w:trPr>
          <w:jc w:val="center"/>
        </w:trPr>
        <w:tc>
          <w:tcPr>
            <w:tcW w:w="4295" w:type="dxa"/>
          </w:tcPr>
          <w:p w14:paraId="72ED3A4C" w14:textId="77777777" w:rsidR="00707C3D" w:rsidRPr="000D00F2" w:rsidRDefault="00707C3D" w:rsidP="00707C3D">
            <w:pPr>
              <w:rPr>
                <w:sz w:val="18"/>
                <w:szCs w:val="18"/>
              </w:rPr>
            </w:pPr>
            <w:r w:rsidRPr="000D00F2">
              <w:rPr>
                <w:sz w:val="18"/>
                <w:szCs w:val="18"/>
              </w:rPr>
              <w:t>3.17 It-forretningsforståelse og tilbudsprocessen</w:t>
            </w:r>
          </w:p>
        </w:tc>
        <w:tc>
          <w:tcPr>
            <w:tcW w:w="1257" w:type="dxa"/>
          </w:tcPr>
          <w:p w14:paraId="11E26674" w14:textId="77777777" w:rsidR="00707C3D" w:rsidRPr="000D00F2" w:rsidRDefault="00707C3D" w:rsidP="00707C3D">
            <w:pPr>
              <w:jc w:val="center"/>
              <w:rPr>
                <w:sz w:val="18"/>
                <w:szCs w:val="18"/>
              </w:rPr>
            </w:pPr>
            <w:r w:rsidRPr="000D00F2">
              <w:rPr>
                <w:sz w:val="18"/>
                <w:szCs w:val="18"/>
              </w:rPr>
              <w:t>AAU</w:t>
            </w:r>
          </w:p>
        </w:tc>
      </w:tr>
      <w:tr w:rsidR="00707C3D" w:rsidRPr="001351D6" w14:paraId="62EC488B" w14:textId="77777777" w:rsidTr="00843E3F">
        <w:trPr>
          <w:jc w:val="center"/>
        </w:trPr>
        <w:tc>
          <w:tcPr>
            <w:tcW w:w="4295" w:type="dxa"/>
          </w:tcPr>
          <w:p w14:paraId="767AA510" w14:textId="201224AE" w:rsidR="00707C3D" w:rsidRPr="001351D6" w:rsidRDefault="00707C3D" w:rsidP="00707C3D">
            <w:pPr>
              <w:rPr>
                <w:sz w:val="18"/>
                <w:szCs w:val="18"/>
                <w:lang w:val="en-US"/>
              </w:rPr>
            </w:pPr>
            <w:r w:rsidRPr="00503F95">
              <w:rPr>
                <w:sz w:val="18"/>
                <w:szCs w:val="18"/>
                <w:lang w:val="en-US"/>
              </w:rPr>
              <w:t>3.19  Business Process Management and Innovation</w:t>
            </w:r>
          </w:p>
        </w:tc>
        <w:tc>
          <w:tcPr>
            <w:tcW w:w="1257" w:type="dxa"/>
          </w:tcPr>
          <w:p w14:paraId="5A1B4328" w14:textId="6474E112" w:rsidR="00707C3D" w:rsidRPr="001351D6" w:rsidRDefault="00707C3D" w:rsidP="00707C3D">
            <w:pPr>
              <w:jc w:val="center"/>
              <w:rPr>
                <w:sz w:val="18"/>
                <w:szCs w:val="18"/>
                <w:lang w:val="en-US"/>
              </w:rPr>
            </w:pPr>
            <w:r>
              <w:rPr>
                <w:sz w:val="18"/>
                <w:szCs w:val="18"/>
                <w:lang w:val="en-US"/>
              </w:rPr>
              <w:t>AU</w:t>
            </w:r>
          </w:p>
        </w:tc>
      </w:tr>
      <w:tr w:rsidR="00707C3D" w:rsidRPr="000D00F2" w14:paraId="1AA97373" w14:textId="77777777" w:rsidTr="00843E3F">
        <w:trPr>
          <w:jc w:val="center"/>
        </w:trPr>
        <w:tc>
          <w:tcPr>
            <w:tcW w:w="4295" w:type="dxa"/>
          </w:tcPr>
          <w:p w14:paraId="6C9F14B7" w14:textId="378DDD29" w:rsidR="00707C3D" w:rsidRPr="000D00F2" w:rsidRDefault="00707C3D" w:rsidP="00707C3D">
            <w:pPr>
              <w:rPr>
                <w:sz w:val="18"/>
                <w:szCs w:val="18"/>
              </w:rPr>
            </w:pPr>
            <w:r>
              <w:rPr>
                <w:sz w:val="18"/>
                <w:szCs w:val="18"/>
              </w:rPr>
              <w:t>3.21 Globale projekter – håndtering af distribueret samarbejde og it</w:t>
            </w:r>
          </w:p>
        </w:tc>
        <w:tc>
          <w:tcPr>
            <w:tcW w:w="1257" w:type="dxa"/>
          </w:tcPr>
          <w:p w14:paraId="2DEA902A" w14:textId="75AECEB1" w:rsidR="00707C3D" w:rsidRPr="000D00F2" w:rsidRDefault="00707C3D" w:rsidP="00707C3D">
            <w:pPr>
              <w:jc w:val="center"/>
              <w:rPr>
                <w:sz w:val="18"/>
                <w:szCs w:val="18"/>
              </w:rPr>
            </w:pPr>
            <w:r>
              <w:rPr>
                <w:sz w:val="18"/>
                <w:szCs w:val="18"/>
              </w:rPr>
              <w:t>AAU</w:t>
            </w:r>
          </w:p>
        </w:tc>
      </w:tr>
      <w:tr w:rsidR="001F58FC" w:rsidRPr="000D00F2" w14:paraId="1E8EB9F2" w14:textId="77777777" w:rsidTr="00843E3F">
        <w:trPr>
          <w:jc w:val="center"/>
        </w:trPr>
        <w:tc>
          <w:tcPr>
            <w:tcW w:w="4295" w:type="dxa"/>
          </w:tcPr>
          <w:p w14:paraId="6F622F65" w14:textId="1612CD06" w:rsidR="001F58FC" w:rsidRDefault="001F58FC" w:rsidP="001F58FC">
            <w:pPr>
              <w:rPr>
                <w:sz w:val="18"/>
                <w:szCs w:val="18"/>
              </w:rPr>
            </w:pPr>
            <w:r w:rsidRPr="000D00F2">
              <w:rPr>
                <w:sz w:val="18"/>
                <w:szCs w:val="18"/>
              </w:rPr>
              <w:t>3.22 It-uddannelse og brugertræning</w:t>
            </w:r>
          </w:p>
        </w:tc>
        <w:tc>
          <w:tcPr>
            <w:tcW w:w="1257" w:type="dxa"/>
          </w:tcPr>
          <w:p w14:paraId="24C116A7" w14:textId="6A502E01" w:rsidR="001F58FC" w:rsidRDefault="001F58FC" w:rsidP="001F58FC">
            <w:pPr>
              <w:jc w:val="center"/>
              <w:rPr>
                <w:sz w:val="18"/>
                <w:szCs w:val="18"/>
              </w:rPr>
            </w:pPr>
            <w:r w:rsidRPr="000D00F2">
              <w:rPr>
                <w:sz w:val="18"/>
                <w:szCs w:val="18"/>
              </w:rPr>
              <w:t>AAU</w:t>
            </w:r>
          </w:p>
        </w:tc>
      </w:tr>
      <w:tr w:rsidR="001F58FC" w:rsidRPr="000D00F2" w14:paraId="0AFC14CA" w14:textId="77777777" w:rsidTr="00843E3F">
        <w:trPr>
          <w:jc w:val="center"/>
        </w:trPr>
        <w:tc>
          <w:tcPr>
            <w:tcW w:w="4295" w:type="dxa"/>
          </w:tcPr>
          <w:p w14:paraId="10A3C4B3" w14:textId="410890B7" w:rsidR="001F58FC" w:rsidRDefault="001F58FC" w:rsidP="001F58FC">
            <w:pPr>
              <w:rPr>
                <w:sz w:val="18"/>
                <w:szCs w:val="18"/>
              </w:rPr>
            </w:pPr>
            <w:r w:rsidRPr="000D00F2">
              <w:rPr>
                <w:sz w:val="18"/>
                <w:szCs w:val="18"/>
              </w:rPr>
              <w:t xml:space="preserve">3.26 Digitale kommunikationsteknologier </w:t>
            </w:r>
          </w:p>
        </w:tc>
        <w:tc>
          <w:tcPr>
            <w:tcW w:w="1257" w:type="dxa"/>
          </w:tcPr>
          <w:p w14:paraId="75BDBCAC" w14:textId="00A4871D" w:rsidR="001F58FC" w:rsidRDefault="001F58FC" w:rsidP="001F58FC">
            <w:pPr>
              <w:jc w:val="center"/>
              <w:rPr>
                <w:sz w:val="18"/>
                <w:szCs w:val="18"/>
              </w:rPr>
            </w:pPr>
            <w:r w:rsidRPr="000D00F2">
              <w:rPr>
                <w:sz w:val="18"/>
                <w:szCs w:val="18"/>
              </w:rPr>
              <w:t xml:space="preserve">AU </w:t>
            </w:r>
          </w:p>
        </w:tc>
      </w:tr>
    </w:tbl>
    <w:p w14:paraId="316AEA88" w14:textId="77777777" w:rsidR="00984751" w:rsidRDefault="00984751">
      <w:pPr>
        <w:rPr>
          <w:rFonts w:cs="Arial"/>
          <w:b/>
          <w:iCs/>
          <w:lang w:eastAsia="da-DK"/>
        </w:rPr>
      </w:pPr>
      <w:r>
        <w:br w:type="page"/>
      </w:r>
    </w:p>
    <w:p w14:paraId="60E82FB5" w14:textId="0C5B9B8B" w:rsidR="001223BB" w:rsidRPr="000D00F2" w:rsidRDefault="001223BB" w:rsidP="00513F85">
      <w:pPr>
        <w:pStyle w:val="Overskrift2"/>
      </w:pPr>
      <w:r w:rsidRPr="000D00F2">
        <w:lastRenderedPageBreak/>
        <w:t>Eksamensforhold</w:t>
      </w:r>
      <w:bookmarkEnd w:id="8"/>
      <w:bookmarkEnd w:id="9"/>
    </w:p>
    <w:p w14:paraId="78337E41" w14:textId="77777777" w:rsidR="001223BB" w:rsidRPr="000D00F2" w:rsidRDefault="006E653C" w:rsidP="001223BB">
      <w:r w:rsidRPr="000D00F2">
        <w:t>I f</w:t>
      </w:r>
      <w:r w:rsidR="001223BB" w:rsidRPr="000D00F2">
        <w:t xml:space="preserve">ølgende tabel er </w:t>
      </w:r>
      <w:r w:rsidRPr="000D00F2">
        <w:t xml:space="preserve">enkeltfagenes belastning i ECTS angivet samt </w:t>
      </w:r>
      <w:r w:rsidR="001223BB" w:rsidRPr="000D00F2">
        <w:t xml:space="preserve">en samlet oversigt over </w:t>
      </w:r>
      <w:r w:rsidRPr="000D00F2">
        <w:t>prøveforhold.</w:t>
      </w:r>
    </w:p>
    <w:p w14:paraId="6A7F732E" w14:textId="77777777" w:rsidR="006E653C" w:rsidRPr="000D00F2" w:rsidRDefault="006E653C" w:rsidP="001223BB"/>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7"/>
        <w:gridCol w:w="721"/>
        <w:gridCol w:w="4140"/>
      </w:tblGrid>
      <w:tr w:rsidR="001223BB" w:rsidRPr="000D00F2" w14:paraId="1EE98F9D" w14:textId="77777777" w:rsidTr="00AA0433">
        <w:trPr>
          <w:trHeight w:val="255"/>
          <w:jc w:val="center"/>
        </w:trPr>
        <w:tc>
          <w:tcPr>
            <w:tcW w:w="4597" w:type="dxa"/>
            <w:shd w:val="clear" w:color="auto" w:fill="FFFFFF"/>
            <w:vAlign w:val="center"/>
          </w:tcPr>
          <w:p w14:paraId="36729762" w14:textId="77777777" w:rsidR="001223BB" w:rsidRPr="000D00F2" w:rsidRDefault="001223BB" w:rsidP="001223BB">
            <w:pPr>
              <w:rPr>
                <w:rFonts w:eastAsia="Times New Roman" w:cs="Arial"/>
                <w:b/>
                <w:bCs/>
                <w:sz w:val="18"/>
                <w:szCs w:val="18"/>
                <w:lang w:eastAsia="da-DK"/>
              </w:rPr>
            </w:pPr>
            <w:r w:rsidRPr="000D00F2">
              <w:rPr>
                <w:rFonts w:eastAsia="Times New Roman" w:cs="Arial"/>
                <w:b/>
                <w:bCs/>
                <w:sz w:val="18"/>
                <w:szCs w:val="18"/>
                <w:lang w:eastAsia="da-DK"/>
              </w:rPr>
              <w:t>Fagpakke og enkeltfag</w:t>
            </w:r>
          </w:p>
        </w:tc>
        <w:tc>
          <w:tcPr>
            <w:tcW w:w="721" w:type="dxa"/>
            <w:shd w:val="clear" w:color="auto" w:fill="FFFFFF"/>
            <w:vAlign w:val="center"/>
          </w:tcPr>
          <w:p w14:paraId="6526651D" w14:textId="77777777" w:rsidR="001223BB" w:rsidRPr="000D00F2" w:rsidRDefault="001223BB" w:rsidP="001223BB">
            <w:pPr>
              <w:jc w:val="center"/>
              <w:rPr>
                <w:rFonts w:eastAsia="Times New Roman" w:cs="Arial"/>
                <w:b/>
                <w:bCs/>
                <w:sz w:val="18"/>
                <w:szCs w:val="18"/>
                <w:lang w:eastAsia="da-DK"/>
              </w:rPr>
            </w:pPr>
            <w:r w:rsidRPr="000D00F2">
              <w:rPr>
                <w:rFonts w:eastAsia="Times New Roman" w:cs="Arial"/>
                <w:b/>
                <w:bCs/>
                <w:sz w:val="18"/>
                <w:szCs w:val="18"/>
                <w:lang w:eastAsia="da-DK"/>
              </w:rPr>
              <w:t>ECTS</w:t>
            </w:r>
          </w:p>
        </w:tc>
        <w:tc>
          <w:tcPr>
            <w:tcW w:w="4140" w:type="dxa"/>
            <w:shd w:val="clear" w:color="auto" w:fill="FFFFFF"/>
            <w:vAlign w:val="center"/>
          </w:tcPr>
          <w:p w14:paraId="0D01F390" w14:textId="77777777" w:rsidR="001223BB" w:rsidRPr="000D00F2" w:rsidRDefault="001223BB" w:rsidP="001223BB">
            <w:pPr>
              <w:rPr>
                <w:rFonts w:eastAsia="Times New Roman" w:cs="Arial"/>
                <w:b/>
                <w:bCs/>
                <w:sz w:val="18"/>
                <w:szCs w:val="18"/>
                <w:lang w:eastAsia="da-DK"/>
              </w:rPr>
            </w:pPr>
            <w:r w:rsidRPr="000D00F2">
              <w:rPr>
                <w:rFonts w:eastAsia="Times New Roman" w:cs="Arial"/>
                <w:b/>
                <w:bCs/>
                <w:sz w:val="18"/>
                <w:szCs w:val="18"/>
                <w:lang w:eastAsia="da-DK"/>
              </w:rPr>
              <w:t>Prøveform</w:t>
            </w:r>
          </w:p>
        </w:tc>
      </w:tr>
      <w:tr w:rsidR="001223BB" w:rsidRPr="000D00F2" w14:paraId="415D5846" w14:textId="77777777" w:rsidTr="00AA0433">
        <w:trPr>
          <w:trHeight w:val="255"/>
          <w:jc w:val="center"/>
        </w:trPr>
        <w:tc>
          <w:tcPr>
            <w:tcW w:w="9458" w:type="dxa"/>
            <w:gridSpan w:val="3"/>
            <w:shd w:val="clear" w:color="auto" w:fill="C0C0C0"/>
            <w:vAlign w:val="center"/>
          </w:tcPr>
          <w:p w14:paraId="01374BA3" w14:textId="77777777" w:rsidR="001223BB" w:rsidRPr="000D00F2" w:rsidRDefault="001223BB" w:rsidP="001223BB">
            <w:pPr>
              <w:rPr>
                <w:rFonts w:eastAsia="Times New Roman" w:cs="Arial"/>
                <w:i/>
                <w:sz w:val="18"/>
                <w:szCs w:val="18"/>
                <w:lang w:eastAsia="da-DK"/>
              </w:rPr>
            </w:pPr>
            <w:r w:rsidRPr="000D00F2">
              <w:rPr>
                <w:rFonts w:eastAsia="Times New Roman" w:cs="Arial"/>
                <w:i/>
                <w:sz w:val="18"/>
                <w:szCs w:val="18"/>
                <w:lang w:eastAsia="da-DK"/>
              </w:rPr>
              <w:t>Softwarekonstruktion</w:t>
            </w:r>
          </w:p>
        </w:tc>
      </w:tr>
      <w:tr w:rsidR="004E14FF" w:rsidRPr="000D00F2" w14:paraId="6529A25F" w14:textId="77777777" w:rsidTr="00AA0433">
        <w:trPr>
          <w:trHeight w:val="255"/>
          <w:jc w:val="center"/>
        </w:trPr>
        <w:tc>
          <w:tcPr>
            <w:tcW w:w="4597" w:type="dxa"/>
            <w:vAlign w:val="center"/>
          </w:tcPr>
          <w:p w14:paraId="351047C7"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1.1 It-sikkerhed</w:t>
            </w:r>
            <w:r w:rsidR="00367EB6" w:rsidRPr="000D00F2">
              <w:rPr>
                <w:rFonts w:eastAsia="Times New Roman" w:cs="Arial"/>
                <w:sz w:val="18"/>
                <w:szCs w:val="18"/>
                <w:lang w:eastAsia="da-DK"/>
              </w:rPr>
              <w:t xml:space="preserve"> og kryptologi</w:t>
            </w:r>
          </w:p>
          <w:p w14:paraId="4C9E7422"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1.1.1 Introduktion til it-sikkerhed</w:t>
            </w:r>
          </w:p>
          <w:p w14:paraId="75DA2A32"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1.1.2 Kryptologi</w:t>
            </w:r>
          </w:p>
          <w:p w14:paraId="4D91A4F1"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1.1.3 It-sikkerhed </w:t>
            </w:r>
            <w:r w:rsidR="00367EB6" w:rsidRPr="000D00F2">
              <w:rPr>
                <w:rFonts w:eastAsia="Times New Roman" w:cs="Arial"/>
                <w:sz w:val="18"/>
                <w:szCs w:val="18"/>
                <w:lang w:eastAsia="da-DK"/>
              </w:rPr>
              <w:t xml:space="preserve">og kryptologi </w:t>
            </w:r>
            <w:r w:rsidRPr="000D00F2">
              <w:rPr>
                <w:rFonts w:eastAsia="Times New Roman" w:cs="Arial"/>
                <w:sz w:val="18"/>
                <w:szCs w:val="18"/>
                <w:lang w:eastAsia="da-DK"/>
              </w:rPr>
              <w:t>i praksis</w:t>
            </w:r>
          </w:p>
        </w:tc>
        <w:tc>
          <w:tcPr>
            <w:tcW w:w="721" w:type="dxa"/>
            <w:vAlign w:val="center"/>
          </w:tcPr>
          <w:p w14:paraId="6771973A" w14:textId="77777777" w:rsidR="004E14FF" w:rsidRPr="000D00F2" w:rsidRDefault="004E14FF" w:rsidP="009B6906">
            <w:pPr>
              <w:jc w:val="center"/>
              <w:rPr>
                <w:rFonts w:eastAsia="Times New Roman" w:cs="Arial"/>
                <w:sz w:val="18"/>
                <w:szCs w:val="18"/>
                <w:lang w:eastAsia="da-DK"/>
              </w:rPr>
            </w:pPr>
          </w:p>
          <w:p w14:paraId="0BC37892" w14:textId="77777777"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p w14:paraId="64F52D1D" w14:textId="77777777"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p w14:paraId="2CD09498" w14:textId="77777777"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58E143A3" w14:textId="77777777" w:rsidR="004E14FF" w:rsidRPr="000D00F2" w:rsidRDefault="004E14FF" w:rsidP="009B6906">
            <w:pPr>
              <w:rPr>
                <w:rFonts w:eastAsia="Times New Roman" w:cs="Arial"/>
                <w:sz w:val="18"/>
                <w:szCs w:val="18"/>
                <w:lang w:eastAsia="da-DK"/>
              </w:rPr>
            </w:pPr>
          </w:p>
          <w:p w14:paraId="54ECBBCD" w14:textId="77777777" w:rsidR="004E14FF" w:rsidRPr="000D00F2" w:rsidRDefault="00AB2349" w:rsidP="009B6906">
            <w:pPr>
              <w:rPr>
                <w:rFonts w:eastAsia="Times New Roman" w:cs="Arial"/>
                <w:sz w:val="18"/>
                <w:szCs w:val="18"/>
                <w:lang w:eastAsia="da-DK"/>
              </w:rPr>
            </w:pPr>
            <w:r w:rsidRPr="000D00F2">
              <w:rPr>
                <w:rFonts w:eastAsia="Times New Roman" w:cs="Arial"/>
                <w:sz w:val="18"/>
                <w:szCs w:val="18"/>
                <w:lang w:eastAsia="da-DK"/>
              </w:rPr>
              <w:t>Mundtlig, intern prøve, 7-skala</w:t>
            </w:r>
          </w:p>
          <w:p w14:paraId="18ED7D6B"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Mundtlig, intern prøve, 7-skala</w:t>
            </w:r>
          </w:p>
          <w:p w14:paraId="69F13275"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Mundtlig, ekstern prøve</w:t>
            </w:r>
            <w:r w:rsidR="00780376" w:rsidRPr="000D00F2">
              <w:rPr>
                <w:rFonts w:eastAsia="Times New Roman" w:cs="Arial"/>
                <w:sz w:val="18"/>
                <w:szCs w:val="18"/>
                <w:lang w:eastAsia="da-DK"/>
              </w:rPr>
              <w:t xml:space="preserve"> (projekt)</w:t>
            </w:r>
            <w:r w:rsidRPr="000D00F2">
              <w:rPr>
                <w:rFonts w:eastAsia="Times New Roman" w:cs="Arial"/>
                <w:sz w:val="18"/>
                <w:szCs w:val="18"/>
                <w:lang w:eastAsia="da-DK"/>
              </w:rPr>
              <w:t>, 7-skala</w:t>
            </w:r>
          </w:p>
        </w:tc>
      </w:tr>
      <w:tr w:rsidR="004E14FF" w:rsidRPr="000D00F2" w14:paraId="28A3E97A" w14:textId="77777777" w:rsidTr="00AA0433">
        <w:trPr>
          <w:trHeight w:val="255"/>
          <w:jc w:val="center"/>
        </w:trPr>
        <w:tc>
          <w:tcPr>
            <w:tcW w:w="4597" w:type="dxa"/>
            <w:vAlign w:val="center"/>
          </w:tcPr>
          <w:p w14:paraId="0946F79F" w14:textId="2BACE1BF"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1.</w:t>
            </w:r>
            <w:r w:rsidR="000D00F2">
              <w:rPr>
                <w:rFonts w:eastAsia="Times New Roman" w:cs="Arial"/>
                <w:sz w:val="18"/>
                <w:szCs w:val="18"/>
                <w:lang w:eastAsia="da-DK"/>
              </w:rPr>
              <w:t xml:space="preserve">2 Indlejret </w:t>
            </w:r>
            <w:r w:rsidR="009C7C04" w:rsidRPr="000D00F2">
              <w:rPr>
                <w:rFonts w:eastAsia="Times New Roman" w:cs="Arial"/>
                <w:sz w:val="18"/>
                <w:szCs w:val="18"/>
                <w:lang w:eastAsia="da-DK"/>
              </w:rPr>
              <w:t>Software</w:t>
            </w:r>
            <w:r w:rsidR="002C1BB2" w:rsidRPr="000D00F2">
              <w:rPr>
                <w:rFonts w:eastAsia="Times New Roman" w:cs="Arial"/>
                <w:sz w:val="18"/>
                <w:szCs w:val="18"/>
                <w:lang w:eastAsia="da-DK"/>
              </w:rPr>
              <w:t xml:space="preserve"> til Realtime- og </w:t>
            </w:r>
            <w:proofErr w:type="spellStart"/>
            <w:r w:rsidR="002C1BB2" w:rsidRPr="000D00F2">
              <w:rPr>
                <w:rFonts w:eastAsia="Times New Roman" w:cs="Arial"/>
                <w:sz w:val="18"/>
                <w:szCs w:val="18"/>
                <w:lang w:eastAsia="da-DK"/>
              </w:rPr>
              <w:t>Io</w:t>
            </w:r>
            <w:r w:rsidR="00B3627F" w:rsidRPr="000D00F2">
              <w:rPr>
                <w:rFonts w:eastAsia="Times New Roman" w:cs="Arial"/>
                <w:sz w:val="18"/>
                <w:szCs w:val="18"/>
                <w:lang w:eastAsia="da-DK"/>
              </w:rPr>
              <w:t>T</w:t>
            </w:r>
            <w:proofErr w:type="spellEnd"/>
            <w:r w:rsidR="00B3627F" w:rsidRPr="000D00F2">
              <w:rPr>
                <w:rFonts w:eastAsia="Times New Roman" w:cs="Arial"/>
                <w:sz w:val="18"/>
                <w:szCs w:val="18"/>
                <w:lang w:eastAsia="da-DK"/>
              </w:rPr>
              <w:t xml:space="preserve">- systemer </w:t>
            </w:r>
          </w:p>
          <w:p w14:paraId="029651D4" w14:textId="77777777" w:rsidR="004E14FF" w:rsidRPr="000D00F2" w:rsidRDefault="00CE0059" w:rsidP="001223BB">
            <w:pPr>
              <w:rPr>
                <w:rFonts w:eastAsia="Times New Roman" w:cs="Arial"/>
                <w:sz w:val="18"/>
                <w:szCs w:val="18"/>
                <w:lang w:eastAsia="da-DK"/>
              </w:rPr>
            </w:pPr>
            <w:r w:rsidRPr="000D00F2">
              <w:rPr>
                <w:rFonts w:eastAsia="Times New Roman" w:cs="Arial"/>
                <w:sz w:val="18"/>
                <w:szCs w:val="18"/>
                <w:lang w:eastAsia="da-DK"/>
              </w:rPr>
              <w:t xml:space="preserve">      1.2.1 </w:t>
            </w:r>
            <w:r w:rsidR="006C748E" w:rsidRPr="000D00F2">
              <w:rPr>
                <w:rFonts w:eastAsia="Times New Roman" w:cs="Arial"/>
                <w:sz w:val="18"/>
                <w:szCs w:val="18"/>
                <w:lang w:eastAsia="da-DK"/>
              </w:rPr>
              <w:t xml:space="preserve">Real-time </w:t>
            </w:r>
            <w:r w:rsidRPr="000D00F2">
              <w:rPr>
                <w:rFonts w:eastAsia="Times New Roman" w:cs="Arial"/>
                <w:sz w:val="18"/>
                <w:szCs w:val="18"/>
                <w:lang w:eastAsia="da-DK"/>
              </w:rPr>
              <w:t>programmering</w:t>
            </w:r>
          </w:p>
          <w:p w14:paraId="5BCDD4EE"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w:t>
            </w:r>
            <w:r w:rsidR="00AA4E9D" w:rsidRPr="000D00F2">
              <w:rPr>
                <w:rFonts w:eastAsia="Times New Roman" w:cs="Arial"/>
                <w:sz w:val="18"/>
                <w:szCs w:val="18"/>
                <w:lang w:eastAsia="da-DK"/>
              </w:rPr>
              <w:t xml:space="preserve">    1.2.2 Hardware/software grænseflader og arkitekturer</w:t>
            </w:r>
          </w:p>
          <w:p w14:paraId="026EA108"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1.2.3 </w:t>
            </w:r>
            <w:r w:rsidR="007F79C9" w:rsidRPr="000D00F2">
              <w:rPr>
                <w:rFonts w:cs="Arial"/>
                <w:sz w:val="18"/>
                <w:szCs w:val="18"/>
              </w:rPr>
              <w:t xml:space="preserve">Indlejrede systemer i </w:t>
            </w:r>
            <w:r w:rsidR="006C748E" w:rsidRPr="000D00F2">
              <w:rPr>
                <w:rFonts w:cs="Arial"/>
                <w:sz w:val="18"/>
                <w:szCs w:val="18"/>
              </w:rPr>
              <w:t>(</w:t>
            </w:r>
            <w:proofErr w:type="spellStart"/>
            <w:r w:rsidR="006C748E" w:rsidRPr="000D00F2">
              <w:rPr>
                <w:rFonts w:cs="Arial"/>
                <w:sz w:val="18"/>
                <w:szCs w:val="18"/>
              </w:rPr>
              <w:t>IoT</w:t>
            </w:r>
            <w:proofErr w:type="spellEnd"/>
            <w:r w:rsidR="006C748E" w:rsidRPr="000D00F2">
              <w:rPr>
                <w:rFonts w:cs="Arial"/>
                <w:sz w:val="18"/>
                <w:szCs w:val="18"/>
              </w:rPr>
              <w:t xml:space="preserve">) </w:t>
            </w:r>
            <w:r w:rsidR="007F79C9" w:rsidRPr="000D00F2">
              <w:rPr>
                <w:rFonts w:cs="Arial"/>
                <w:sz w:val="18"/>
                <w:szCs w:val="18"/>
              </w:rPr>
              <w:t>netværk</w:t>
            </w:r>
            <w:r w:rsidR="007F79C9" w:rsidRPr="000D00F2" w:rsidDel="007F79C9">
              <w:rPr>
                <w:rFonts w:eastAsia="Times New Roman" w:cs="Arial"/>
                <w:sz w:val="18"/>
                <w:szCs w:val="18"/>
                <w:lang w:eastAsia="da-DK"/>
              </w:rPr>
              <w:t xml:space="preserve"> </w:t>
            </w:r>
          </w:p>
        </w:tc>
        <w:tc>
          <w:tcPr>
            <w:tcW w:w="721" w:type="dxa"/>
            <w:vAlign w:val="center"/>
          </w:tcPr>
          <w:p w14:paraId="69246FF8" w14:textId="77777777" w:rsidR="004E14FF" w:rsidRPr="000D00F2" w:rsidRDefault="004E14FF" w:rsidP="001223BB">
            <w:pPr>
              <w:jc w:val="center"/>
              <w:rPr>
                <w:rFonts w:eastAsia="Times New Roman" w:cs="Arial"/>
                <w:sz w:val="18"/>
                <w:szCs w:val="18"/>
                <w:lang w:eastAsia="da-DK"/>
              </w:rPr>
            </w:pPr>
          </w:p>
          <w:p w14:paraId="35E8628D"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2F198374"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00D4D6E1" w14:textId="77777777" w:rsidR="00AA4E9D" w:rsidRPr="000D00F2" w:rsidRDefault="00AA4E9D" w:rsidP="001223BB">
            <w:pPr>
              <w:jc w:val="center"/>
              <w:rPr>
                <w:rFonts w:eastAsia="Times New Roman" w:cs="Arial"/>
                <w:sz w:val="18"/>
                <w:szCs w:val="18"/>
                <w:lang w:eastAsia="da-DK"/>
              </w:rPr>
            </w:pPr>
          </w:p>
          <w:p w14:paraId="00443222"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53440543" w14:textId="77777777" w:rsidR="004E14FF" w:rsidRPr="000D00F2" w:rsidRDefault="004E14FF" w:rsidP="001223BB">
            <w:pPr>
              <w:rPr>
                <w:rFonts w:eastAsia="Times New Roman" w:cs="Arial"/>
                <w:sz w:val="18"/>
                <w:szCs w:val="18"/>
                <w:lang w:eastAsia="da-DK"/>
              </w:rPr>
            </w:pPr>
          </w:p>
          <w:p w14:paraId="738AC88B"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14:paraId="2E3C71D6" w14:textId="77777777" w:rsidR="004E14FF" w:rsidRPr="000D00F2" w:rsidRDefault="00AA4E9D" w:rsidP="001223BB">
            <w:pPr>
              <w:rPr>
                <w:rFonts w:eastAsia="Times New Roman" w:cs="Arial"/>
                <w:sz w:val="18"/>
                <w:szCs w:val="18"/>
                <w:lang w:eastAsia="da-DK"/>
              </w:rPr>
            </w:pPr>
            <w:r w:rsidRPr="000D00F2">
              <w:rPr>
                <w:rFonts w:eastAsia="Times New Roman" w:cs="Arial"/>
                <w:sz w:val="18"/>
                <w:szCs w:val="18"/>
                <w:lang w:eastAsia="da-DK"/>
              </w:rPr>
              <w:t>Mundtlig, intern</w:t>
            </w:r>
            <w:r w:rsidR="004E14FF" w:rsidRPr="000D00F2">
              <w:rPr>
                <w:rFonts w:eastAsia="Times New Roman" w:cs="Arial"/>
                <w:sz w:val="18"/>
                <w:szCs w:val="18"/>
                <w:lang w:eastAsia="da-DK"/>
              </w:rPr>
              <w:t xml:space="preserve"> prøve, 7-skala</w:t>
            </w:r>
          </w:p>
          <w:p w14:paraId="5FE7E39A" w14:textId="77777777" w:rsidR="00AA4E9D" w:rsidRPr="000D00F2" w:rsidRDefault="00AA4E9D" w:rsidP="001223BB">
            <w:pPr>
              <w:rPr>
                <w:rFonts w:eastAsia="Times New Roman" w:cs="Arial"/>
                <w:sz w:val="18"/>
                <w:szCs w:val="18"/>
                <w:lang w:eastAsia="da-DK"/>
              </w:rPr>
            </w:pPr>
          </w:p>
          <w:p w14:paraId="5E136203" w14:textId="77777777" w:rsidR="004E14FF" w:rsidRPr="000D00F2" w:rsidRDefault="00AA4E9D" w:rsidP="001223BB">
            <w:pPr>
              <w:rPr>
                <w:rFonts w:eastAsia="Times New Roman" w:cs="Arial"/>
                <w:sz w:val="18"/>
                <w:szCs w:val="18"/>
                <w:lang w:eastAsia="da-DK"/>
              </w:rPr>
            </w:pPr>
            <w:r w:rsidRPr="000D00F2">
              <w:rPr>
                <w:rFonts w:eastAsia="Times New Roman" w:cs="Arial"/>
                <w:sz w:val="18"/>
                <w:szCs w:val="18"/>
                <w:lang w:eastAsia="da-DK"/>
              </w:rPr>
              <w:t>Mundtlig, ekstern</w:t>
            </w:r>
            <w:r w:rsidR="004E14FF" w:rsidRPr="000D00F2">
              <w:rPr>
                <w:rFonts w:eastAsia="Times New Roman" w:cs="Arial"/>
                <w:sz w:val="18"/>
                <w:szCs w:val="18"/>
                <w:lang w:eastAsia="da-DK"/>
              </w:rPr>
              <w:t xml:space="preserve"> prøve, 7-skala</w:t>
            </w:r>
          </w:p>
        </w:tc>
      </w:tr>
      <w:tr w:rsidR="004E14FF" w:rsidRPr="000D00F2" w14:paraId="57E185EB" w14:textId="77777777" w:rsidTr="00AA0433">
        <w:trPr>
          <w:trHeight w:val="255"/>
          <w:jc w:val="center"/>
        </w:trPr>
        <w:tc>
          <w:tcPr>
            <w:tcW w:w="4597" w:type="dxa"/>
            <w:vAlign w:val="center"/>
          </w:tcPr>
          <w:p w14:paraId="2F4B8AD5"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1.8 Softwarearkitektur i praksis</w:t>
            </w:r>
          </w:p>
          <w:p w14:paraId="0019EA72"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1.8.1 </w:t>
            </w:r>
            <w:r w:rsidRPr="000D00F2">
              <w:rPr>
                <w:sz w:val="18"/>
                <w:szCs w:val="18"/>
              </w:rPr>
              <w:t>Grundlæggende softwarearkitektur</w:t>
            </w:r>
          </w:p>
          <w:p w14:paraId="7D43BB73"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1.8.2 </w:t>
            </w:r>
            <w:r w:rsidRPr="000D00F2">
              <w:rPr>
                <w:sz w:val="18"/>
                <w:szCs w:val="18"/>
              </w:rPr>
              <w:t xml:space="preserve">Avancerede emner i softwarearkitektur </w:t>
            </w:r>
          </w:p>
          <w:p w14:paraId="2A7B3925" w14:textId="2346E1A3"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1.8.3 </w:t>
            </w:r>
            <w:r w:rsidR="00597484">
              <w:rPr>
                <w:sz w:val="18"/>
                <w:szCs w:val="18"/>
              </w:rPr>
              <w:t>Softwarearkitektur udviklingsprojekt</w:t>
            </w:r>
          </w:p>
        </w:tc>
        <w:tc>
          <w:tcPr>
            <w:tcW w:w="721" w:type="dxa"/>
            <w:vAlign w:val="bottom"/>
          </w:tcPr>
          <w:p w14:paraId="544C0633"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0396B07E"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46FD7CB5"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05A608AB" w14:textId="77777777" w:rsidR="004E14FF" w:rsidRPr="000D00F2" w:rsidRDefault="004E14FF" w:rsidP="001223BB">
            <w:pPr>
              <w:rPr>
                <w:rFonts w:eastAsia="Times New Roman" w:cs="Arial"/>
                <w:sz w:val="18"/>
                <w:szCs w:val="18"/>
                <w:lang w:eastAsia="da-DK"/>
              </w:rPr>
            </w:pPr>
          </w:p>
          <w:p w14:paraId="4DA74496"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14:paraId="24FF1EBD"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14:paraId="6A4AEFE1"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F708DF" w:rsidRPr="000D00F2" w14:paraId="4A5FD01D" w14:textId="77777777" w:rsidTr="00AA0433">
        <w:trPr>
          <w:trHeight w:val="255"/>
          <w:jc w:val="center"/>
        </w:trPr>
        <w:tc>
          <w:tcPr>
            <w:tcW w:w="4597" w:type="dxa"/>
            <w:vAlign w:val="center"/>
          </w:tcPr>
          <w:p w14:paraId="01DB79E4"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1.11 Database design, udvikling og optimering</w:t>
            </w:r>
          </w:p>
          <w:p w14:paraId="5BDFDA6C"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1.11.1 Databasemanagementsystemer</w:t>
            </w:r>
          </w:p>
          <w:p w14:paraId="35CB3CBA"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1.11.2 </w:t>
            </w:r>
            <w:r w:rsidR="009335F3" w:rsidRPr="000D00F2">
              <w:rPr>
                <w:rFonts w:eastAsia="Times New Roman" w:cs="Arial"/>
                <w:sz w:val="18"/>
                <w:szCs w:val="18"/>
                <w:lang w:eastAsia="da-DK"/>
              </w:rPr>
              <w:t>Geo- og tids databaser</w:t>
            </w:r>
          </w:p>
          <w:p w14:paraId="50E56DBB"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1.11.3 </w:t>
            </w:r>
            <w:r w:rsidR="009335F3" w:rsidRPr="000D00F2">
              <w:rPr>
                <w:rFonts w:eastAsia="Times New Roman" w:cs="Arial"/>
                <w:sz w:val="18"/>
                <w:szCs w:val="18"/>
                <w:lang w:eastAsia="da-DK"/>
              </w:rPr>
              <w:t>Databaser for udviklere: Kompleks data og logik i databasen</w:t>
            </w:r>
          </w:p>
        </w:tc>
        <w:tc>
          <w:tcPr>
            <w:tcW w:w="721" w:type="dxa"/>
            <w:vAlign w:val="bottom"/>
          </w:tcPr>
          <w:p w14:paraId="0CAF87B0"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44F51BDE"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0A3ADE95"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0F799FD2" w14:textId="77777777" w:rsidR="009335F3" w:rsidRPr="000D00F2" w:rsidRDefault="009335F3" w:rsidP="006E653C">
            <w:pPr>
              <w:jc w:val="center"/>
              <w:rPr>
                <w:rFonts w:eastAsia="Times New Roman" w:cs="Arial"/>
                <w:sz w:val="18"/>
                <w:szCs w:val="18"/>
                <w:lang w:eastAsia="da-DK"/>
              </w:rPr>
            </w:pPr>
          </w:p>
        </w:tc>
        <w:tc>
          <w:tcPr>
            <w:tcW w:w="4140" w:type="dxa"/>
            <w:vAlign w:val="bottom"/>
          </w:tcPr>
          <w:p w14:paraId="47F4FCC7" w14:textId="77777777" w:rsidR="00F708DF" w:rsidRPr="000D00F2" w:rsidRDefault="00F708DF" w:rsidP="006E653C">
            <w:pPr>
              <w:rPr>
                <w:rFonts w:eastAsia="Times New Roman" w:cs="Arial"/>
                <w:sz w:val="18"/>
                <w:szCs w:val="18"/>
                <w:lang w:eastAsia="da-DK"/>
              </w:rPr>
            </w:pPr>
          </w:p>
          <w:p w14:paraId="1C922EB2"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14:paraId="2F161252"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14:paraId="7CC99B58"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ekstern prøve (projekt), 7-skala</w:t>
            </w:r>
          </w:p>
          <w:p w14:paraId="5D596AB7" w14:textId="77777777" w:rsidR="009335F3" w:rsidRPr="000D00F2" w:rsidRDefault="009335F3" w:rsidP="006E653C">
            <w:pPr>
              <w:rPr>
                <w:rFonts w:eastAsia="Times New Roman" w:cs="Arial"/>
                <w:sz w:val="18"/>
                <w:szCs w:val="18"/>
                <w:lang w:eastAsia="da-DK"/>
              </w:rPr>
            </w:pPr>
          </w:p>
        </w:tc>
      </w:tr>
      <w:tr w:rsidR="00F708DF" w:rsidRPr="000D00F2" w14:paraId="5CFA2517" w14:textId="77777777" w:rsidTr="00AA0433">
        <w:trPr>
          <w:trHeight w:val="255"/>
          <w:jc w:val="center"/>
        </w:trPr>
        <w:tc>
          <w:tcPr>
            <w:tcW w:w="4597" w:type="dxa"/>
            <w:vAlign w:val="center"/>
          </w:tcPr>
          <w:p w14:paraId="58BFB603"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1.12 </w:t>
            </w:r>
            <w:bookmarkStart w:id="10" w:name="OLE_LINK8"/>
            <w:bookmarkStart w:id="11" w:name="OLE_LINK9"/>
            <w:r w:rsidR="006E653C" w:rsidRPr="000D00F2">
              <w:rPr>
                <w:rFonts w:eastAsia="Times New Roman" w:cs="Arial"/>
                <w:sz w:val="18"/>
                <w:szCs w:val="18"/>
                <w:lang w:eastAsia="da-DK"/>
              </w:rPr>
              <w:t xml:space="preserve">Business </w:t>
            </w:r>
            <w:proofErr w:type="spellStart"/>
            <w:r w:rsidR="006E653C" w:rsidRPr="000D00F2">
              <w:rPr>
                <w:rFonts w:eastAsia="Times New Roman" w:cs="Arial"/>
                <w:sz w:val="18"/>
                <w:szCs w:val="18"/>
                <w:lang w:eastAsia="da-DK"/>
              </w:rPr>
              <w:t>intelligence</w:t>
            </w:r>
            <w:proofErr w:type="spellEnd"/>
            <w:r w:rsidR="006E653C" w:rsidRPr="000D00F2">
              <w:rPr>
                <w:rFonts w:eastAsia="Times New Roman" w:cs="Arial"/>
                <w:sz w:val="18"/>
                <w:szCs w:val="18"/>
                <w:lang w:eastAsia="da-DK"/>
              </w:rPr>
              <w:t>: analyse af store databaser</w:t>
            </w:r>
            <w:bookmarkEnd w:id="10"/>
            <w:bookmarkEnd w:id="11"/>
          </w:p>
          <w:p w14:paraId="4DB663E3"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1.12.1 </w:t>
            </w:r>
            <w:r w:rsidR="00B66DFE" w:rsidRPr="000D00F2">
              <w:rPr>
                <w:rFonts w:eastAsia="Times New Roman" w:cs="Arial"/>
                <w:sz w:val="18"/>
                <w:szCs w:val="18"/>
                <w:lang w:eastAsia="da-DK"/>
              </w:rPr>
              <w:t xml:space="preserve">Data </w:t>
            </w:r>
            <w:proofErr w:type="spellStart"/>
            <w:r w:rsidR="00B66DFE" w:rsidRPr="000D00F2">
              <w:rPr>
                <w:rFonts w:eastAsia="Times New Roman" w:cs="Arial"/>
                <w:sz w:val="18"/>
                <w:szCs w:val="18"/>
                <w:lang w:eastAsia="da-DK"/>
              </w:rPr>
              <w:t>warehousing</w:t>
            </w:r>
            <w:proofErr w:type="spellEnd"/>
            <w:r w:rsidR="00B66DFE" w:rsidRPr="000D00F2">
              <w:rPr>
                <w:rFonts w:eastAsia="Times New Roman" w:cs="Arial"/>
                <w:sz w:val="18"/>
                <w:szCs w:val="18"/>
                <w:lang w:eastAsia="da-DK"/>
              </w:rPr>
              <w:t xml:space="preserve"> og OLAP</w:t>
            </w:r>
          </w:p>
          <w:p w14:paraId="6922CA4A"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1.12.2 </w:t>
            </w:r>
            <w:r w:rsidR="002B2DA3" w:rsidRPr="000D00F2">
              <w:rPr>
                <w:rFonts w:eastAsia="Times New Roman" w:cs="Arial"/>
                <w:sz w:val="18"/>
                <w:szCs w:val="18"/>
                <w:lang w:eastAsia="da-DK"/>
              </w:rPr>
              <w:t xml:space="preserve">Data </w:t>
            </w:r>
            <w:proofErr w:type="spellStart"/>
            <w:r w:rsidR="002B2DA3" w:rsidRPr="000D00F2">
              <w:rPr>
                <w:rFonts w:eastAsia="Times New Roman" w:cs="Arial"/>
                <w:sz w:val="18"/>
                <w:szCs w:val="18"/>
                <w:lang w:eastAsia="da-DK"/>
              </w:rPr>
              <w:t>mining</w:t>
            </w:r>
            <w:proofErr w:type="spellEnd"/>
            <w:r w:rsidR="002B2DA3" w:rsidRPr="000D00F2">
              <w:rPr>
                <w:rFonts w:eastAsia="Times New Roman" w:cs="Arial"/>
                <w:sz w:val="18"/>
                <w:szCs w:val="18"/>
                <w:lang w:eastAsia="da-DK"/>
              </w:rPr>
              <w:t xml:space="preserve">: </w:t>
            </w:r>
            <w:proofErr w:type="spellStart"/>
            <w:r w:rsidR="002B2DA3" w:rsidRPr="000D00F2">
              <w:rPr>
                <w:rFonts w:eastAsia="Times New Roman" w:cs="Arial"/>
                <w:sz w:val="18"/>
                <w:szCs w:val="18"/>
                <w:lang w:eastAsia="da-DK"/>
              </w:rPr>
              <w:t>vidensopdagelse</w:t>
            </w:r>
            <w:proofErr w:type="spellEnd"/>
            <w:r w:rsidR="002B2DA3" w:rsidRPr="000D00F2">
              <w:rPr>
                <w:rFonts w:eastAsia="Times New Roman" w:cs="Arial"/>
                <w:sz w:val="18"/>
                <w:szCs w:val="18"/>
                <w:lang w:eastAsia="da-DK"/>
              </w:rPr>
              <w:t xml:space="preserve"> i …</w:t>
            </w:r>
          </w:p>
          <w:p w14:paraId="76B75604"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1.12.3 </w:t>
            </w:r>
            <w:r w:rsidR="0077597D" w:rsidRPr="000D00F2">
              <w:rPr>
                <w:rFonts w:eastAsia="Times New Roman" w:cs="Arial"/>
                <w:sz w:val="18"/>
                <w:szCs w:val="18"/>
                <w:lang w:eastAsia="da-DK"/>
              </w:rPr>
              <w:t>Avanceret Business Intelligence</w:t>
            </w:r>
            <w:r w:rsidR="002B2DA3" w:rsidRPr="000D00F2">
              <w:rPr>
                <w:rFonts w:eastAsia="Times New Roman" w:cs="Arial"/>
                <w:sz w:val="18"/>
                <w:szCs w:val="18"/>
                <w:lang w:eastAsia="da-DK"/>
              </w:rPr>
              <w:t xml:space="preserve"> </w:t>
            </w:r>
          </w:p>
        </w:tc>
        <w:tc>
          <w:tcPr>
            <w:tcW w:w="721" w:type="dxa"/>
            <w:vAlign w:val="bottom"/>
          </w:tcPr>
          <w:p w14:paraId="726BCF30"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2CF84878"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4C00E9F3"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5A1BFE9F" w14:textId="77777777" w:rsidR="00F708DF" w:rsidRPr="000D00F2" w:rsidRDefault="00F708DF" w:rsidP="006E653C">
            <w:pPr>
              <w:rPr>
                <w:rFonts w:eastAsia="Times New Roman" w:cs="Arial"/>
                <w:sz w:val="18"/>
                <w:szCs w:val="18"/>
                <w:lang w:eastAsia="da-DK"/>
              </w:rPr>
            </w:pPr>
          </w:p>
          <w:p w14:paraId="7F03F073"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14:paraId="552C720C" w14:textId="77777777" w:rsidR="00F708DF" w:rsidRPr="000D00F2" w:rsidRDefault="0077597D" w:rsidP="006E653C">
            <w:pPr>
              <w:rPr>
                <w:rFonts w:eastAsia="Times New Roman" w:cs="Arial"/>
                <w:sz w:val="18"/>
                <w:szCs w:val="18"/>
                <w:lang w:eastAsia="da-DK"/>
              </w:rPr>
            </w:pPr>
            <w:r w:rsidRPr="000D00F2">
              <w:rPr>
                <w:rFonts w:eastAsia="Times New Roman" w:cs="Arial"/>
                <w:sz w:val="18"/>
                <w:szCs w:val="18"/>
                <w:lang w:eastAsia="da-DK"/>
              </w:rPr>
              <w:t>Mundtlig, ekstern</w:t>
            </w:r>
            <w:r w:rsidR="00F708DF" w:rsidRPr="000D00F2">
              <w:rPr>
                <w:rFonts w:eastAsia="Times New Roman" w:cs="Arial"/>
                <w:sz w:val="18"/>
                <w:szCs w:val="18"/>
                <w:lang w:eastAsia="da-DK"/>
              </w:rPr>
              <w:t xml:space="preserve"> prøve, 7-skala</w:t>
            </w:r>
          </w:p>
          <w:p w14:paraId="25202362" w14:textId="77777777" w:rsidR="00F708DF" w:rsidRPr="000D00F2" w:rsidRDefault="0077597D" w:rsidP="006E653C">
            <w:pPr>
              <w:rPr>
                <w:rFonts w:eastAsia="Times New Roman" w:cs="Arial"/>
                <w:sz w:val="18"/>
                <w:szCs w:val="18"/>
                <w:lang w:eastAsia="da-DK"/>
              </w:rPr>
            </w:pPr>
            <w:r w:rsidRPr="000D00F2">
              <w:rPr>
                <w:rFonts w:eastAsia="Times New Roman" w:cs="Arial"/>
                <w:sz w:val="18"/>
                <w:szCs w:val="18"/>
                <w:lang w:eastAsia="da-DK"/>
              </w:rPr>
              <w:t>Mundtlig, intern</w:t>
            </w:r>
            <w:r w:rsidR="00F708DF" w:rsidRPr="000D00F2">
              <w:rPr>
                <w:rFonts w:eastAsia="Times New Roman" w:cs="Arial"/>
                <w:sz w:val="18"/>
                <w:szCs w:val="18"/>
                <w:lang w:eastAsia="da-DK"/>
              </w:rPr>
              <w:t xml:space="preserve"> prø</w:t>
            </w:r>
            <w:r w:rsidR="002B2DA3" w:rsidRPr="000D00F2">
              <w:rPr>
                <w:rFonts w:eastAsia="Times New Roman" w:cs="Arial"/>
                <w:sz w:val="18"/>
                <w:szCs w:val="18"/>
                <w:lang w:eastAsia="da-DK"/>
              </w:rPr>
              <w:t>ve (</w:t>
            </w:r>
            <w:r w:rsidR="00F708DF" w:rsidRPr="000D00F2">
              <w:rPr>
                <w:rFonts w:eastAsia="Times New Roman" w:cs="Arial"/>
                <w:sz w:val="18"/>
                <w:szCs w:val="18"/>
                <w:lang w:eastAsia="da-DK"/>
              </w:rPr>
              <w:t>projekt), 7-skala</w:t>
            </w:r>
          </w:p>
        </w:tc>
      </w:tr>
      <w:tr w:rsidR="004A7D6D" w:rsidRPr="000D00F2" w14:paraId="2032375D" w14:textId="77777777" w:rsidTr="00AA0433">
        <w:trPr>
          <w:trHeight w:val="255"/>
          <w:jc w:val="center"/>
        </w:trPr>
        <w:tc>
          <w:tcPr>
            <w:tcW w:w="4597" w:type="dxa"/>
            <w:vAlign w:val="center"/>
          </w:tcPr>
          <w:p w14:paraId="09EEDA1C"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1.15 Modeldrevet, komponentbaseret udvikling af indlejret software</w:t>
            </w:r>
          </w:p>
          <w:p w14:paraId="2B321866"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1.15.1 Modelbaseret analyse og design af indlejret software</w:t>
            </w:r>
          </w:p>
          <w:p w14:paraId="3BDECBAF"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1.15.2 Test og verifikation af indlejret software</w:t>
            </w:r>
          </w:p>
          <w:p w14:paraId="6D38CF1D"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1.15.3 Metoder og teknikker til robusthed  </w:t>
            </w:r>
          </w:p>
        </w:tc>
        <w:tc>
          <w:tcPr>
            <w:tcW w:w="721" w:type="dxa"/>
            <w:vAlign w:val="bottom"/>
          </w:tcPr>
          <w:p w14:paraId="376E83DF" w14:textId="77777777"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p w14:paraId="25C5D110" w14:textId="77777777" w:rsidR="004A7D6D" w:rsidRPr="000D00F2" w:rsidRDefault="004A7D6D" w:rsidP="004A7D6D">
            <w:pPr>
              <w:jc w:val="center"/>
              <w:rPr>
                <w:rFonts w:eastAsia="Times New Roman" w:cs="Arial"/>
                <w:sz w:val="18"/>
                <w:szCs w:val="18"/>
                <w:lang w:eastAsia="da-DK"/>
              </w:rPr>
            </w:pPr>
          </w:p>
          <w:p w14:paraId="30F21E7E" w14:textId="77777777"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p w14:paraId="53888CC8" w14:textId="77777777"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388DB9A9"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30185C8A" w14:textId="77777777" w:rsidR="004A7D6D" w:rsidRPr="000D00F2" w:rsidRDefault="004A7D6D" w:rsidP="00A96FB3">
            <w:pPr>
              <w:rPr>
                <w:rFonts w:eastAsia="Times New Roman" w:cs="Arial"/>
                <w:sz w:val="18"/>
                <w:szCs w:val="18"/>
                <w:lang w:eastAsia="da-DK"/>
              </w:rPr>
            </w:pPr>
          </w:p>
          <w:p w14:paraId="31A2F34C" w14:textId="77777777" w:rsidR="004A7D6D" w:rsidRPr="000D00F2" w:rsidRDefault="00396E09" w:rsidP="00A96FB3">
            <w:pPr>
              <w:rPr>
                <w:rFonts w:eastAsia="Times New Roman" w:cs="Arial"/>
                <w:sz w:val="18"/>
                <w:szCs w:val="18"/>
                <w:lang w:eastAsia="da-DK"/>
              </w:rPr>
            </w:pPr>
            <w:r w:rsidRPr="000D00F2">
              <w:rPr>
                <w:rFonts w:eastAsia="Times New Roman" w:cs="Arial"/>
                <w:sz w:val="18"/>
                <w:szCs w:val="18"/>
                <w:lang w:eastAsia="da-DK"/>
              </w:rPr>
              <w:t>Mu</w:t>
            </w:r>
            <w:r w:rsidR="004A7D6D" w:rsidRPr="000D00F2">
              <w:rPr>
                <w:rFonts w:eastAsia="Times New Roman" w:cs="Arial"/>
                <w:sz w:val="18"/>
                <w:szCs w:val="18"/>
                <w:lang w:eastAsia="da-DK"/>
              </w:rPr>
              <w:t>ndtlig, intern prøve, 7-skala</w:t>
            </w:r>
          </w:p>
          <w:p w14:paraId="535C8A4B" w14:textId="77777777" w:rsidR="004A7D6D" w:rsidRPr="000D00F2" w:rsidRDefault="000D1643" w:rsidP="00A96FB3">
            <w:pPr>
              <w:rPr>
                <w:rFonts w:eastAsia="Times New Roman" w:cs="Arial"/>
                <w:sz w:val="18"/>
                <w:szCs w:val="18"/>
                <w:lang w:eastAsia="da-DK"/>
              </w:rPr>
            </w:pPr>
            <w:r w:rsidRPr="000D00F2">
              <w:rPr>
                <w:rFonts w:eastAsia="Times New Roman" w:cs="Arial"/>
                <w:sz w:val="18"/>
                <w:szCs w:val="18"/>
                <w:lang w:eastAsia="da-DK"/>
              </w:rPr>
              <w:t>Mundtlig, ekstern</w:t>
            </w:r>
            <w:r w:rsidR="00396E09" w:rsidRPr="000D00F2">
              <w:rPr>
                <w:rFonts w:eastAsia="Times New Roman" w:cs="Arial"/>
                <w:sz w:val="18"/>
                <w:szCs w:val="18"/>
                <w:lang w:eastAsia="da-DK"/>
              </w:rPr>
              <w:t xml:space="preserve"> prøve, 7-skala</w:t>
            </w:r>
          </w:p>
        </w:tc>
      </w:tr>
      <w:tr w:rsidR="0020429E" w:rsidRPr="000D00F2" w14:paraId="03E4790B" w14:textId="77777777" w:rsidTr="00AA0433">
        <w:trPr>
          <w:trHeight w:val="255"/>
          <w:jc w:val="center"/>
        </w:trPr>
        <w:tc>
          <w:tcPr>
            <w:tcW w:w="4597" w:type="dxa"/>
            <w:vAlign w:val="center"/>
          </w:tcPr>
          <w:p w14:paraId="1CA9476C" w14:textId="77777777" w:rsidR="0020429E" w:rsidRPr="000D00F2" w:rsidRDefault="0020429E" w:rsidP="00A96FB3">
            <w:pPr>
              <w:rPr>
                <w:rFonts w:eastAsia="Times New Roman" w:cs="Arial"/>
                <w:sz w:val="18"/>
                <w:szCs w:val="18"/>
                <w:lang w:eastAsia="da-DK"/>
              </w:rPr>
            </w:pPr>
            <w:r w:rsidRPr="000D00F2">
              <w:rPr>
                <w:rFonts w:eastAsia="Times New Roman" w:cs="Arial"/>
                <w:sz w:val="18"/>
                <w:szCs w:val="18"/>
                <w:lang w:eastAsia="da-DK"/>
              </w:rPr>
              <w:t>1</w:t>
            </w:r>
            <w:r w:rsidR="00F478DB" w:rsidRPr="000D00F2">
              <w:rPr>
                <w:rFonts w:eastAsia="Times New Roman" w:cs="Arial"/>
                <w:sz w:val="18"/>
                <w:szCs w:val="18"/>
                <w:lang w:eastAsia="da-DK"/>
              </w:rPr>
              <w:t>.</w:t>
            </w:r>
            <w:r w:rsidR="002375E5" w:rsidRPr="000D00F2">
              <w:rPr>
                <w:rFonts w:eastAsia="Times New Roman" w:cs="Arial"/>
                <w:sz w:val="18"/>
                <w:szCs w:val="18"/>
                <w:lang w:eastAsia="da-DK"/>
              </w:rPr>
              <w:t>18 Data Science og Big Data</w:t>
            </w:r>
          </w:p>
          <w:p w14:paraId="2525B9A0"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      1.18.1 Introduktion til Data Science</w:t>
            </w:r>
          </w:p>
          <w:p w14:paraId="334EFC3A" w14:textId="1A754B79" w:rsidR="002375E5" w:rsidRPr="000D00F2" w:rsidRDefault="0042517C" w:rsidP="00A96FB3">
            <w:pPr>
              <w:rPr>
                <w:rFonts w:eastAsia="Times New Roman" w:cs="Arial"/>
                <w:sz w:val="18"/>
                <w:szCs w:val="18"/>
                <w:lang w:eastAsia="da-DK"/>
              </w:rPr>
            </w:pPr>
            <w:r>
              <w:rPr>
                <w:rFonts w:eastAsia="Times New Roman" w:cs="Arial"/>
                <w:sz w:val="18"/>
                <w:szCs w:val="18"/>
                <w:lang w:eastAsia="da-DK"/>
              </w:rPr>
              <w:t xml:space="preserve">      1.18.2 Datamodeller og analyseteknikker</w:t>
            </w:r>
          </w:p>
          <w:p w14:paraId="782F1362"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      1.18.3 </w:t>
            </w:r>
            <w:proofErr w:type="spellStart"/>
            <w:r w:rsidRPr="000D00F2">
              <w:rPr>
                <w:rFonts w:eastAsia="Times New Roman" w:cs="Arial"/>
                <w:sz w:val="18"/>
                <w:szCs w:val="18"/>
                <w:lang w:eastAsia="da-DK"/>
              </w:rPr>
              <w:t>Skalering</w:t>
            </w:r>
            <w:proofErr w:type="spellEnd"/>
            <w:r w:rsidRPr="000D00F2">
              <w:rPr>
                <w:rFonts w:eastAsia="Times New Roman" w:cs="Arial"/>
                <w:sz w:val="18"/>
                <w:szCs w:val="18"/>
                <w:lang w:eastAsia="da-DK"/>
              </w:rPr>
              <w:t xml:space="preserve"> til Big Data</w:t>
            </w:r>
          </w:p>
        </w:tc>
        <w:tc>
          <w:tcPr>
            <w:tcW w:w="721" w:type="dxa"/>
            <w:vAlign w:val="bottom"/>
          </w:tcPr>
          <w:p w14:paraId="4107A065" w14:textId="77777777" w:rsidR="0020429E"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p w14:paraId="5CA11E07" w14:textId="77777777" w:rsidR="002375E5"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p w14:paraId="2C09DC7E" w14:textId="77777777" w:rsidR="002375E5"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115CA179"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29AB4E50"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7-skala </w:t>
            </w:r>
          </w:p>
          <w:p w14:paraId="2BE8251C" w14:textId="77777777" w:rsidR="002375E5" w:rsidRPr="000D00F2" w:rsidRDefault="00D500EF" w:rsidP="00A96FB3">
            <w:pPr>
              <w:rPr>
                <w:rFonts w:eastAsia="Times New Roman" w:cs="Arial"/>
                <w:sz w:val="18"/>
                <w:szCs w:val="18"/>
                <w:lang w:eastAsia="da-DK"/>
              </w:rPr>
            </w:pPr>
            <w:r w:rsidRPr="000D00F2">
              <w:rPr>
                <w:rFonts w:eastAsia="Times New Roman" w:cs="Arial"/>
                <w:sz w:val="18"/>
                <w:szCs w:val="18"/>
                <w:lang w:eastAsia="da-DK"/>
              </w:rPr>
              <w:t>Mundtlig, intern</w:t>
            </w:r>
            <w:r w:rsidR="002375E5" w:rsidRPr="000D00F2">
              <w:rPr>
                <w:rFonts w:eastAsia="Times New Roman" w:cs="Arial"/>
                <w:sz w:val="18"/>
                <w:szCs w:val="18"/>
                <w:lang w:eastAsia="da-DK"/>
              </w:rPr>
              <w:t xml:space="preserve"> prøve, 7-skala</w:t>
            </w:r>
          </w:p>
        </w:tc>
      </w:tr>
      <w:tr w:rsidR="004E19AE" w:rsidRPr="000D00F2" w14:paraId="5B753EE6" w14:textId="77777777" w:rsidTr="00AA0433">
        <w:trPr>
          <w:trHeight w:val="255"/>
          <w:jc w:val="center"/>
        </w:trPr>
        <w:tc>
          <w:tcPr>
            <w:tcW w:w="4597" w:type="dxa"/>
            <w:vAlign w:val="center"/>
          </w:tcPr>
          <w:p w14:paraId="6F04549D" w14:textId="77777777"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1.19 Sikker softwareudvikling</w:t>
            </w:r>
          </w:p>
          <w:p w14:paraId="142EFF07" w14:textId="77777777"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 xml:space="preserve">      1.19.1 Sikker Software</w:t>
            </w:r>
          </w:p>
          <w:p w14:paraId="69FA69E9"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      1.19.2 Webapplikationssikkerhed</w:t>
            </w:r>
          </w:p>
          <w:p w14:paraId="46BDFC97"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      1.19.3 Sikker softwareudvikling I praksis</w:t>
            </w:r>
          </w:p>
        </w:tc>
        <w:tc>
          <w:tcPr>
            <w:tcW w:w="721" w:type="dxa"/>
            <w:vAlign w:val="bottom"/>
          </w:tcPr>
          <w:p w14:paraId="01900ABF" w14:textId="77777777" w:rsidR="004E19AE" w:rsidRPr="000D00F2" w:rsidRDefault="004E19AE" w:rsidP="003F4EA7">
            <w:pPr>
              <w:jc w:val="center"/>
              <w:rPr>
                <w:rFonts w:eastAsia="Times New Roman" w:cs="Arial"/>
                <w:sz w:val="18"/>
                <w:szCs w:val="18"/>
                <w:lang w:eastAsia="da-DK"/>
              </w:rPr>
            </w:pPr>
            <w:r w:rsidRPr="000D00F2">
              <w:rPr>
                <w:rFonts w:eastAsia="Times New Roman" w:cs="Arial"/>
                <w:sz w:val="18"/>
                <w:szCs w:val="18"/>
                <w:lang w:eastAsia="da-DK"/>
              </w:rPr>
              <w:t>5</w:t>
            </w:r>
          </w:p>
          <w:p w14:paraId="0DF8E55B" w14:textId="77777777" w:rsidR="00DE38F0" w:rsidRPr="000D00F2" w:rsidRDefault="00DE38F0" w:rsidP="003F4EA7">
            <w:pPr>
              <w:jc w:val="center"/>
              <w:rPr>
                <w:rFonts w:eastAsia="Times New Roman" w:cs="Arial"/>
                <w:sz w:val="18"/>
                <w:szCs w:val="18"/>
                <w:lang w:eastAsia="da-DK"/>
              </w:rPr>
            </w:pPr>
            <w:r w:rsidRPr="000D00F2">
              <w:rPr>
                <w:rFonts w:eastAsia="Times New Roman" w:cs="Arial"/>
                <w:sz w:val="18"/>
                <w:szCs w:val="18"/>
                <w:lang w:eastAsia="da-DK"/>
              </w:rPr>
              <w:t>5</w:t>
            </w:r>
          </w:p>
          <w:p w14:paraId="20838EBB" w14:textId="77777777" w:rsidR="00DE38F0" w:rsidRPr="000D00F2" w:rsidRDefault="00DE38F0"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72076386" w14:textId="77777777"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20820E18"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38637B12"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(projekt), 7-skala </w:t>
            </w:r>
          </w:p>
        </w:tc>
      </w:tr>
      <w:tr w:rsidR="00150014" w:rsidRPr="000D00F2" w14:paraId="133E3949" w14:textId="77777777" w:rsidTr="00AA0433">
        <w:trPr>
          <w:trHeight w:val="255"/>
          <w:jc w:val="center"/>
        </w:trPr>
        <w:tc>
          <w:tcPr>
            <w:tcW w:w="4597" w:type="dxa"/>
            <w:vAlign w:val="center"/>
          </w:tcPr>
          <w:p w14:paraId="3BFAE3D5"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1.20 Netværkssikkerhed</w:t>
            </w:r>
          </w:p>
          <w:p w14:paraId="230339E6"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1.20.1 Grundlæggende netværkssikkerhed</w:t>
            </w:r>
          </w:p>
          <w:p w14:paraId="4DD0E606"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1.20.2 Hacker Space</w:t>
            </w:r>
          </w:p>
          <w:p w14:paraId="62155A3B"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1.20.3 Trafikanalyse og netværkssikkerhed</w:t>
            </w:r>
          </w:p>
        </w:tc>
        <w:tc>
          <w:tcPr>
            <w:tcW w:w="721" w:type="dxa"/>
            <w:vAlign w:val="bottom"/>
          </w:tcPr>
          <w:p w14:paraId="68337268" w14:textId="77777777" w:rsidR="00150014" w:rsidRPr="000D00F2" w:rsidRDefault="00150014" w:rsidP="003F4EA7">
            <w:pPr>
              <w:jc w:val="center"/>
              <w:rPr>
                <w:rFonts w:eastAsia="Times New Roman" w:cs="Arial"/>
                <w:sz w:val="18"/>
                <w:szCs w:val="18"/>
                <w:lang w:eastAsia="da-DK"/>
              </w:rPr>
            </w:pPr>
            <w:r w:rsidRPr="000D00F2">
              <w:rPr>
                <w:rFonts w:eastAsia="Times New Roman" w:cs="Arial"/>
                <w:sz w:val="18"/>
                <w:szCs w:val="18"/>
                <w:lang w:eastAsia="da-DK"/>
              </w:rPr>
              <w:t>5</w:t>
            </w:r>
          </w:p>
          <w:p w14:paraId="18B8EBFB" w14:textId="77777777" w:rsidR="00150014" w:rsidRPr="000D00F2" w:rsidRDefault="00150014" w:rsidP="003F4EA7">
            <w:pPr>
              <w:jc w:val="center"/>
              <w:rPr>
                <w:rFonts w:eastAsia="Times New Roman" w:cs="Arial"/>
                <w:sz w:val="18"/>
                <w:szCs w:val="18"/>
                <w:lang w:eastAsia="da-DK"/>
              </w:rPr>
            </w:pPr>
            <w:r w:rsidRPr="000D00F2">
              <w:rPr>
                <w:rFonts w:eastAsia="Times New Roman" w:cs="Arial"/>
                <w:sz w:val="18"/>
                <w:szCs w:val="18"/>
                <w:lang w:eastAsia="da-DK"/>
              </w:rPr>
              <w:t>5</w:t>
            </w:r>
          </w:p>
          <w:p w14:paraId="0941BAC1" w14:textId="77777777" w:rsidR="004F228F" w:rsidRPr="000D00F2" w:rsidRDefault="004F228F"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39A624ED" w14:textId="77777777" w:rsidR="00150014" w:rsidRPr="000D00F2" w:rsidRDefault="00FC6BBD" w:rsidP="00A96FB3">
            <w:pPr>
              <w:rPr>
                <w:rFonts w:eastAsia="Times New Roman" w:cs="Arial"/>
                <w:sz w:val="18"/>
                <w:szCs w:val="18"/>
                <w:lang w:eastAsia="da-DK"/>
              </w:rPr>
            </w:pPr>
            <w:r w:rsidRPr="000D00F2">
              <w:rPr>
                <w:rFonts w:eastAsia="Times New Roman" w:cs="Arial"/>
                <w:sz w:val="18"/>
                <w:szCs w:val="18"/>
                <w:lang w:eastAsia="da-DK"/>
              </w:rPr>
              <w:t>Mundtlig</w:t>
            </w:r>
            <w:r w:rsidR="00150014" w:rsidRPr="000D00F2">
              <w:rPr>
                <w:rFonts w:eastAsia="Times New Roman" w:cs="Arial"/>
                <w:sz w:val="18"/>
                <w:szCs w:val="18"/>
                <w:lang w:eastAsia="da-DK"/>
              </w:rPr>
              <w:t>, intern prøve, 7-skala</w:t>
            </w:r>
          </w:p>
          <w:p w14:paraId="35E37562"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Mundtlig</w:t>
            </w:r>
            <w:r w:rsidR="004F228F" w:rsidRPr="000D00F2">
              <w:rPr>
                <w:rFonts w:eastAsia="Times New Roman" w:cs="Arial"/>
                <w:sz w:val="18"/>
                <w:szCs w:val="18"/>
                <w:lang w:eastAsia="da-DK"/>
              </w:rPr>
              <w:t>,</w:t>
            </w:r>
            <w:r w:rsidRPr="000D00F2">
              <w:rPr>
                <w:rFonts w:eastAsia="Times New Roman" w:cs="Arial"/>
                <w:sz w:val="18"/>
                <w:szCs w:val="18"/>
                <w:lang w:eastAsia="da-DK"/>
              </w:rPr>
              <w:t xml:space="preserve"> ekstern prøve, 7-skala</w:t>
            </w:r>
          </w:p>
          <w:p w14:paraId="721B0FE8" w14:textId="77777777" w:rsidR="004F228F" w:rsidRPr="000D00F2" w:rsidRDefault="004F228F" w:rsidP="00A96FB3">
            <w:pPr>
              <w:rPr>
                <w:rFonts w:eastAsia="Times New Roman" w:cs="Arial"/>
                <w:sz w:val="18"/>
                <w:szCs w:val="18"/>
                <w:lang w:eastAsia="da-DK"/>
              </w:rPr>
            </w:pPr>
            <w:r w:rsidRPr="000D00F2">
              <w:rPr>
                <w:rFonts w:eastAsia="Times New Roman" w:cs="Arial"/>
                <w:sz w:val="18"/>
                <w:szCs w:val="18"/>
                <w:lang w:eastAsia="da-DK"/>
              </w:rPr>
              <w:t>Mundtlig, Intern prøve, 7- skala</w:t>
            </w:r>
          </w:p>
        </w:tc>
      </w:tr>
      <w:tr w:rsidR="008019FC" w:rsidRPr="000D00F2" w14:paraId="2C2A1361" w14:textId="77777777" w:rsidTr="00AA0433">
        <w:trPr>
          <w:trHeight w:val="255"/>
          <w:jc w:val="center"/>
        </w:trPr>
        <w:tc>
          <w:tcPr>
            <w:tcW w:w="4597" w:type="dxa"/>
            <w:vAlign w:val="center"/>
          </w:tcPr>
          <w:p w14:paraId="494FD5D1" w14:textId="77777777" w:rsidR="008019FC" w:rsidRDefault="008019FC" w:rsidP="00A96FB3">
            <w:pPr>
              <w:rPr>
                <w:sz w:val="18"/>
                <w:szCs w:val="18"/>
              </w:rPr>
            </w:pPr>
            <w:r w:rsidRPr="00BB707E">
              <w:rPr>
                <w:rFonts w:eastAsia="Times New Roman" w:cs="Arial"/>
                <w:sz w:val="18"/>
                <w:szCs w:val="18"/>
                <w:lang w:eastAsia="da-DK"/>
              </w:rPr>
              <w:t xml:space="preserve">1.23 </w:t>
            </w:r>
            <w:proofErr w:type="spellStart"/>
            <w:r w:rsidRPr="008019FC">
              <w:rPr>
                <w:sz w:val="18"/>
                <w:szCs w:val="18"/>
              </w:rPr>
              <w:t>Microservices</w:t>
            </w:r>
            <w:proofErr w:type="spellEnd"/>
            <w:r w:rsidRPr="008019FC">
              <w:rPr>
                <w:sz w:val="18"/>
                <w:szCs w:val="18"/>
              </w:rPr>
              <w:t xml:space="preserve"> og </w:t>
            </w:r>
            <w:proofErr w:type="spellStart"/>
            <w:r w:rsidRPr="008019FC">
              <w:rPr>
                <w:sz w:val="18"/>
                <w:szCs w:val="18"/>
              </w:rPr>
              <w:t>DevOps</w:t>
            </w:r>
            <w:proofErr w:type="spellEnd"/>
          </w:p>
          <w:p w14:paraId="65C71698" w14:textId="6C6CD527" w:rsidR="008019FC" w:rsidRPr="00FB5CEC" w:rsidRDefault="008019FC" w:rsidP="00A96FB3">
            <w:pPr>
              <w:rPr>
                <w:sz w:val="18"/>
                <w:szCs w:val="18"/>
              </w:rPr>
            </w:pPr>
            <w:r>
              <w:rPr>
                <w:sz w:val="18"/>
                <w:szCs w:val="18"/>
              </w:rPr>
              <w:t xml:space="preserve">      1.23.1 </w:t>
            </w:r>
            <w:proofErr w:type="spellStart"/>
            <w:r w:rsidRPr="00FB5CEC">
              <w:rPr>
                <w:sz w:val="18"/>
                <w:szCs w:val="18"/>
              </w:rPr>
              <w:t>DevOps</w:t>
            </w:r>
            <w:proofErr w:type="spellEnd"/>
            <w:r w:rsidRPr="00FB5CEC">
              <w:rPr>
                <w:sz w:val="18"/>
                <w:szCs w:val="18"/>
              </w:rPr>
              <w:t xml:space="preserve"> og Container Teknologi</w:t>
            </w:r>
          </w:p>
          <w:p w14:paraId="2D3B16C1" w14:textId="08727A0F" w:rsidR="008019FC" w:rsidRPr="00FB5CEC" w:rsidRDefault="008019FC" w:rsidP="00A96FB3">
            <w:pPr>
              <w:rPr>
                <w:sz w:val="18"/>
                <w:szCs w:val="18"/>
              </w:rPr>
            </w:pPr>
            <w:r w:rsidRPr="00FB5CEC">
              <w:rPr>
                <w:sz w:val="18"/>
                <w:szCs w:val="18"/>
              </w:rPr>
              <w:t xml:space="preserve">      1.23.2 Skalerbare </w:t>
            </w:r>
            <w:proofErr w:type="spellStart"/>
            <w:r w:rsidRPr="00FB5CEC">
              <w:rPr>
                <w:sz w:val="18"/>
                <w:szCs w:val="18"/>
              </w:rPr>
              <w:t>Microservices</w:t>
            </w:r>
            <w:proofErr w:type="spellEnd"/>
          </w:p>
          <w:p w14:paraId="288553B2" w14:textId="5549FE42" w:rsidR="008019FC" w:rsidRPr="00FB5CEC" w:rsidDel="00724667" w:rsidRDefault="008019FC" w:rsidP="00FB5CEC">
            <w:pPr>
              <w:rPr>
                <w:rFonts w:eastAsia="Times New Roman" w:cs="Arial"/>
                <w:sz w:val="18"/>
                <w:szCs w:val="18"/>
                <w:lang w:eastAsia="da-DK"/>
              </w:rPr>
            </w:pPr>
            <w:r w:rsidRPr="00FB5CEC">
              <w:rPr>
                <w:sz w:val="18"/>
                <w:szCs w:val="18"/>
              </w:rPr>
              <w:t xml:space="preserve">      1.2</w:t>
            </w:r>
            <w:r w:rsidR="00FB5CEC" w:rsidRPr="00FB5CEC">
              <w:rPr>
                <w:sz w:val="18"/>
                <w:szCs w:val="18"/>
              </w:rPr>
              <w:t>3</w:t>
            </w:r>
            <w:r w:rsidRPr="00FB5CEC">
              <w:rPr>
                <w:sz w:val="18"/>
                <w:szCs w:val="18"/>
              </w:rPr>
              <w:t>.3</w:t>
            </w:r>
            <w:r w:rsidR="00FB5CEC" w:rsidRPr="00FB5CEC">
              <w:rPr>
                <w:sz w:val="18"/>
                <w:szCs w:val="18"/>
              </w:rPr>
              <w:t xml:space="preserve"> Udviklingsprojekt i </w:t>
            </w:r>
            <w:proofErr w:type="spellStart"/>
            <w:r w:rsidR="00FB5CEC" w:rsidRPr="00FB5CEC">
              <w:rPr>
                <w:sz w:val="18"/>
                <w:szCs w:val="18"/>
              </w:rPr>
              <w:t>Microservices</w:t>
            </w:r>
            <w:proofErr w:type="spellEnd"/>
            <w:r w:rsidR="00FB5CEC" w:rsidRPr="00FB5CEC">
              <w:rPr>
                <w:sz w:val="18"/>
                <w:szCs w:val="18"/>
              </w:rPr>
              <w:t xml:space="preserve"> og </w:t>
            </w:r>
            <w:proofErr w:type="spellStart"/>
            <w:r w:rsidR="00FB5CEC" w:rsidRPr="00FB5CEC">
              <w:rPr>
                <w:sz w:val="18"/>
                <w:szCs w:val="18"/>
              </w:rPr>
              <w:t>DevOps</w:t>
            </w:r>
            <w:proofErr w:type="spellEnd"/>
          </w:p>
        </w:tc>
        <w:tc>
          <w:tcPr>
            <w:tcW w:w="721" w:type="dxa"/>
            <w:vAlign w:val="bottom"/>
          </w:tcPr>
          <w:p w14:paraId="21EDD967" w14:textId="77777777" w:rsidR="008019FC" w:rsidRDefault="008019FC" w:rsidP="008019FC">
            <w:pPr>
              <w:jc w:val="center"/>
              <w:rPr>
                <w:rFonts w:eastAsia="Times New Roman" w:cs="Arial"/>
                <w:sz w:val="18"/>
                <w:szCs w:val="18"/>
                <w:lang w:eastAsia="da-DK"/>
              </w:rPr>
            </w:pPr>
            <w:r>
              <w:rPr>
                <w:rFonts w:eastAsia="Times New Roman" w:cs="Arial"/>
                <w:sz w:val="18"/>
                <w:szCs w:val="18"/>
                <w:lang w:eastAsia="da-DK"/>
              </w:rPr>
              <w:t>5</w:t>
            </w:r>
          </w:p>
          <w:p w14:paraId="43A7AA50" w14:textId="77777777" w:rsidR="008019FC" w:rsidRDefault="008019FC" w:rsidP="00FB5CEC">
            <w:pPr>
              <w:jc w:val="center"/>
              <w:rPr>
                <w:rFonts w:eastAsia="Times New Roman" w:cs="Arial"/>
                <w:sz w:val="18"/>
                <w:szCs w:val="18"/>
                <w:lang w:eastAsia="da-DK"/>
              </w:rPr>
            </w:pPr>
            <w:r>
              <w:rPr>
                <w:rFonts w:eastAsia="Times New Roman" w:cs="Arial"/>
                <w:sz w:val="18"/>
                <w:szCs w:val="18"/>
                <w:lang w:eastAsia="da-DK"/>
              </w:rPr>
              <w:t>5</w:t>
            </w:r>
          </w:p>
          <w:p w14:paraId="1DE89142" w14:textId="2A0C61D3" w:rsidR="008019FC" w:rsidRPr="000D00F2" w:rsidDel="00724667" w:rsidRDefault="008019FC" w:rsidP="00FB5CEC">
            <w:pPr>
              <w:jc w:val="center"/>
              <w:rPr>
                <w:rFonts w:eastAsia="Times New Roman" w:cs="Arial"/>
                <w:sz w:val="18"/>
                <w:szCs w:val="18"/>
                <w:lang w:eastAsia="da-DK"/>
              </w:rPr>
            </w:pPr>
            <w:r>
              <w:rPr>
                <w:rFonts w:eastAsia="Times New Roman" w:cs="Arial"/>
                <w:sz w:val="18"/>
                <w:szCs w:val="18"/>
                <w:lang w:eastAsia="da-DK"/>
              </w:rPr>
              <w:t>5</w:t>
            </w:r>
          </w:p>
        </w:tc>
        <w:tc>
          <w:tcPr>
            <w:tcW w:w="4140" w:type="dxa"/>
            <w:vAlign w:val="bottom"/>
          </w:tcPr>
          <w:p w14:paraId="2EA5F796" w14:textId="77777777" w:rsidR="00F22ADD" w:rsidRDefault="00F22ADD" w:rsidP="00A96FB3">
            <w:pPr>
              <w:rPr>
                <w:rFonts w:eastAsia="Times New Roman" w:cs="Arial"/>
                <w:sz w:val="18"/>
                <w:szCs w:val="18"/>
                <w:lang w:eastAsia="da-DK"/>
              </w:rPr>
            </w:pPr>
            <w:r>
              <w:rPr>
                <w:rFonts w:eastAsia="Times New Roman" w:cs="Arial"/>
                <w:sz w:val="18"/>
                <w:szCs w:val="18"/>
                <w:lang w:eastAsia="da-DK"/>
              </w:rPr>
              <w:t>Skriftlig, intern prøve, 7-skala</w:t>
            </w:r>
          </w:p>
          <w:p w14:paraId="78B4B390" w14:textId="23FCA72C" w:rsidR="00FB5CEC" w:rsidRDefault="00FB5CEC" w:rsidP="00A96FB3">
            <w:pPr>
              <w:rPr>
                <w:rFonts w:eastAsia="Times New Roman" w:cs="Arial"/>
                <w:sz w:val="18"/>
                <w:szCs w:val="18"/>
                <w:lang w:eastAsia="da-DK"/>
              </w:rPr>
            </w:pPr>
            <w:r>
              <w:rPr>
                <w:rFonts w:eastAsia="Times New Roman" w:cs="Arial"/>
                <w:sz w:val="18"/>
                <w:szCs w:val="18"/>
                <w:lang w:eastAsia="da-DK"/>
              </w:rPr>
              <w:t xml:space="preserve">Mundtlig, intern prøve, 7 skala </w:t>
            </w:r>
          </w:p>
          <w:p w14:paraId="7E19504A" w14:textId="20D078BD" w:rsidR="00FB5CEC" w:rsidRPr="000D00F2" w:rsidDel="00724667" w:rsidRDefault="00FB5CEC" w:rsidP="00A96FB3">
            <w:pPr>
              <w:rPr>
                <w:rFonts w:eastAsia="Times New Roman" w:cs="Arial"/>
                <w:sz w:val="18"/>
                <w:szCs w:val="18"/>
                <w:lang w:eastAsia="da-DK"/>
              </w:rPr>
            </w:pPr>
            <w:r>
              <w:rPr>
                <w:rFonts w:eastAsia="Times New Roman" w:cs="Arial"/>
                <w:sz w:val="18"/>
                <w:szCs w:val="18"/>
                <w:lang w:eastAsia="da-DK"/>
              </w:rPr>
              <w:t>Mundtlig, ekstern prøve (projekt), 7-skala</w:t>
            </w:r>
          </w:p>
        </w:tc>
      </w:tr>
      <w:tr w:rsidR="008F33F3" w:rsidRPr="000D00F2" w14:paraId="6EB23CB8" w14:textId="77777777" w:rsidTr="00AA0433">
        <w:trPr>
          <w:trHeight w:val="255"/>
          <w:jc w:val="center"/>
        </w:trPr>
        <w:tc>
          <w:tcPr>
            <w:tcW w:w="4597" w:type="dxa"/>
            <w:vAlign w:val="center"/>
          </w:tcPr>
          <w:p w14:paraId="59E47F4B" w14:textId="2EF651D5" w:rsidR="008F33F3" w:rsidRPr="0070568A" w:rsidRDefault="008F33F3" w:rsidP="008F33F3">
            <w:pPr>
              <w:rPr>
                <w:sz w:val="18"/>
                <w:szCs w:val="18"/>
              </w:rPr>
            </w:pPr>
            <w:r>
              <w:rPr>
                <w:sz w:val="18"/>
                <w:szCs w:val="18"/>
              </w:rPr>
              <w:t xml:space="preserve">1.25 </w:t>
            </w:r>
            <w:r w:rsidR="007F55D4" w:rsidRPr="007F55D4">
              <w:rPr>
                <w:sz w:val="18"/>
                <w:szCs w:val="18"/>
              </w:rPr>
              <w:t xml:space="preserve">Interaktionsdesign og </w:t>
            </w:r>
            <w:proofErr w:type="spellStart"/>
            <w:r w:rsidR="007F55D4" w:rsidRPr="007F55D4">
              <w:rPr>
                <w:sz w:val="18"/>
                <w:szCs w:val="18"/>
              </w:rPr>
              <w:t>usabilityevaluering</w:t>
            </w:r>
            <w:proofErr w:type="spellEnd"/>
          </w:p>
          <w:p w14:paraId="2DF442C7" w14:textId="77777777" w:rsidR="008F33F3" w:rsidRPr="0070568A" w:rsidRDefault="008F33F3" w:rsidP="008F33F3">
            <w:pPr>
              <w:rPr>
                <w:sz w:val="18"/>
                <w:szCs w:val="18"/>
              </w:rPr>
            </w:pPr>
            <w:r w:rsidRPr="0070568A">
              <w:rPr>
                <w:sz w:val="18"/>
                <w:szCs w:val="18"/>
              </w:rPr>
              <w:t xml:space="preserve">      2.9.1 Visuelt design &amp; </w:t>
            </w:r>
            <w:proofErr w:type="spellStart"/>
            <w:r w:rsidRPr="0070568A">
              <w:rPr>
                <w:sz w:val="18"/>
                <w:szCs w:val="18"/>
              </w:rPr>
              <w:t>prototyping</w:t>
            </w:r>
            <w:proofErr w:type="spellEnd"/>
          </w:p>
          <w:p w14:paraId="0EB2A0AA" w14:textId="77777777" w:rsidR="008F33F3" w:rsidRPr="0070568A" w:rsidRDefault="008F33F3" w:rsidP="008F33F3">
            <w:pPr>
              <w:rPr>
                <w:sz w:val="18"/>
                <w:szCs w:val="18"/>
              </w:rPr>
            </w:pPr>
            <w:r w:rsidRPr="0070568A">
              <w:rPr>
                <w:sz w:val="18"/>
                <w:szCs w:val="18"/>
              </w:rPr>
              <w:t xml:space="preserve">      2.9.2 Bruger-centeret design </w:t>
            </w:r>
          </w:p>
          <w:p w14:paraId="5A374F6A" w14:textId="75CA6176" w:rsidR="008F33F3" w:rsidDel="00707C3D" w:rsidRDefault="008F33F3" w:rsidP="008F33F3">
            <w:pPr>
              <w:rPr>
                <w:rFonts w:eastAsia="Times New Roman" w:cs="Arial"/>
                <w:sz w:val="18"/>
                <w:szCs w:val="18"/>
                <w:lang w:eastAsia="da-DK"/>
              </w:rPr>
            </w:pPr>
            <w:r w:rsidRPr="0070568A">
              <w:rPr>
                <w:sz w:val="18"/>
                <w:szCs w:val="18"/>
              </w:rPr>
              <w:t xml:space="preserve">      2.9.3 Evaluering af usability og </w:t>
            </w:r>
            <w:proofErr w:type="spellStart"/>
            <w:r w:rsidRPr="0070568A">
              <w:rPr>
                <w:sz w:val="18"/>
                <w:szCs w:val="18"/>
              </w:rPr>
              <w:t>user</w:t>
            </w:r>
            <w:proofErr w:type="spellEnd"/>
            <w:r w:rsidRPr="0070568A">
              <w:rPr>
                <w:sz w:val="18"/>
                <w:szCs w:val="18"/>
              </w:rPr>
              <w:t xml:space="preserve"> </w:t>
            </w:r>
            <w:proofErr w:type="spellStart"/>
            <w:r w:rsidRPr="0070568A">
              <w:rPr>
                <w:sz w:val="18"/>
                <w:szCs w:val="18"/>
              </w:rPr>
              <w:t>experience</w:t>
            </w:r>
            <w:proofErr w:type="spellEnd"/>
          </w:p>
        </w:tc>
        <w:tc>
          <w:tcPr>
            <w:tcW w:w="721" w:type="dxa"/>
            <w:vAlign w:val="bottom"/>
          </w:tcPr>
          <w:p w14:paraId="140FC7DB" w14:textId="77777777" w:rsidR="008F33F3" w:rsidRDefault="008F33F3" w:rsidP="008019FC">
            <w:pPr>
              <w:jc w:val="center"/>
              <w:rPr>
                <w:rFonts w:eastAsia="Times New Roman" w:cs="Arial"/>
                <w:sz w:val="18"/>
                <w:szCs w:val="18"/>
                <w:lang w:eastAsia="da-DK"/>
              </w:rPr>
            </w:pPr>
          </w:p>
          <w:p w14:paraId="5AB6FBC0" w14:textId="77777777" w:rsidR="008F33F3" w:rsidRDefault="008F33F3" w:rsidP="008019FC">
            <w:pPr>
              <w:jc w:val="center"/>
              <w:rPr>
                <w:rFonts w:eastAsia="Times New Roman" w:cs="Arial"/>
                <w:sz w:val="18"/>
                <w:szCs w:val="18"/>
                <w:lang w:eastAsia="da-DK"/>
              </w:rPr>
            </w:pPr>
            <w:r>
              <w:rPr>
                <w:rFonts w:eastAsia="Times New Roman" w:cs="Arial"/>
                <w:sz w:val="18"/>
                <w:szCs w:val="18"/>
                <w:lang w:eastAsia="da-DK"/>
              </w:rPr>
              <w:t>5</w:t>
            </w:r>
          </w:p>
          <w:p w14:paraId="569EB149" w14:textId="77777777" w:rsidR="008F33F3" w:rsidRDefault="008F33F3" w:rsidP="008019FC">
            <w:pPr>
              <w:jc w:val="center"/>
              <w:rPr>
                <w:rFonts w:eastAsia="Times New Roman" w:cs="Arial"/>
                <w:sz w:val="18"/>
                <w:szCs w:val="18"/>
                <w:lang w:eastAsia="da-DK"/>
              </w:rPr>
            </w:pPr>
            <w:r>
              <w:rPr>
                <w:rFonts w:eastAsia="Times New Roman" w:cs="Arial"/>
                <w:sz w:val="18"/>
                <w:szCs w:val="18"/>
                <w:lang w:eastAsia="da-DK"/>
              </w:rPr>
              <w:t>5</w:t>
            </w:r>
          </w:p>
          <w:p w14:paraId="16EE6E00" w14:textId="62ED796E" w:rsidR="008F33F3" w:rsidDel="00707C3D" w:rsidRDefault="008F33F3" w:rsidP="008019FC">
            <w:pPr>
              <w:jc w:val="center"/>
              <w:rPr>
                <w:rFonts w:eastAsia="Times New Roman" w:cs="Arial"/>
                <w:sz w:val="18"/>
                <w:szCs w:val="18"/>
                <w:lang w:eastAsia="da-DK"/>
              </w:rPr>
            </w:pPr>
            <w:r>
              <w:rPr>
                <w:rFonts w:eastAsia="Times New Roman" w:cs="Arial"/>
                <w:sz w:val="18"/>
                <w:szCs w:val="18"/>
                <w:lang w:eastAsia="da-DK"/>
              </w:rPr>
              <w:t>5</w:t>
            </w:r>
          </w:p>
        </w:tc>
        <w:tc>
          <w:tcPr>
            <w:tcW w:w="4140" w:type="dxa"/>
            <w:vAlign w:val="bottom"/>
          </w:tcPr>
          <w:p w14:paraId="2B9A4240" w14:textId="77777777" w:rsidR="008F33F3" w:rsidRPr="0070568A" w:rsidRDefault="008F33F3" w:rsidP="008F33F3">
            <w:pPr>
              <w:rPr>
                <w:rFonts w:eastAsia="Times New Roman" w:cs="Arial"/>
                <w:sz w:val="18"/>
                <w:szCs w:val="18"/>
                <w:lang w:eastAsia="da-DK"/>
              </w:rPr>
            </w:pPr>
            <w:r w:rsidRPr="0070568A">
              <w:rPr>
                <w:rFonts w:eastAsia="Times New Roman" w:cs="Arial"/>
                <w:sz w:val="18"/>
                <w:szCs w:val="18"/>
                <w:lang w:eastAsia="da-DK"/>
              </w:rPr>
              <w:t>Skriftlig, intern prøve BE/IB</w:t>
            </w:r>
          </w:p>
          <w:p w14:paraId="57EC6146" w14:textId="77777777" w:rsidR="008F33F3" w:rsidRDefault="008F33F3" w:rsidP="008F33F3">
            <w:pPr>
              <w:rPr>
                <w:rFonts w:eastAsia="Times New Roman" w:cs="Arial"/>
                <w:sz w:val="18"/>
                <w:szCs w:val="18"/>
                <w:lang w:eastAsia="da-DK"/>
              </w:rPr>
            </w:pPr>
            <w:r w:rsidRPr="0070568A">
              <w:rPr>
                <w:rFonts w:eastAsia="Times New Roman" w:cs="Arial"/>
                <w:sz w:val="18"/>
                <w:szCs w:val="18"/>
                <w:lang w:eastAsia="da-DK"/>
              </w:rPr>
              <w:t>Mundtlig, ekstern prøve (projekt), 7-skala</w:t>
            </w:r>
          </w:p>
          <w:p w14:paraId="53FEBD55" w14:textId="225C93F9" w:rsidR="008F33F3" w:rsidDel="00707C3D" w:rsidRDefault="008F33F3" w:rsidP="008F33F3">
            <w:pPr>
              <w:rPr>
                <w:rFonts w:eastAsia="Times New Roman" w:cs="Arial"/>
                <w:sz w:val="18"/>
                <w:szCs w:val="18"/>
                <w:lang w:eastAsia="da-DK"/>
              </w:rPr>
            </w:pPr>
            <w:r w:rsidRPr="0070568A">
              <w:rPr>
                <w:rFonts w:eastAsia="Times New Roman" w:cs="Arial"/>
                <w:sz w:val="18"/>
                <w:szCs w:val="18"/>
                <w:lang w:eastAsia="da-DK"/>
              </w:rPr>
              <w:t>Mundtlig, intern prøve, 7-skala</w:t>
            </w:r>
          </w:p>
        </w:tc>
      </w:tr>
      <w:tr w:rsidR="00FC1BF9" w:rsidRPr="000D00F2" w14:paraId="38A619E0" w14:textId="77777777" w:rsidTr="00AA0433">
        <w:trPr>
          <w:trHeight w:val="255"/>
          <w:jc w:val="center"/>
        </w:trPr>
        <w:tc>
          <w:tcPr>
            <w:tcW w:w="4597" w:type="dxa"/>
            <w:vAlign w:val="center"/>
          </w:tcPr>
          <w:p w14:paraId="7422106B" w14:textId="298F113A" w:rsidR="00FC1BF9" w:rsidRPr="000D00F2" w:rsidRDefault="00FC1BF9" w:rsidP="008E4CD2">
            <w:pPr>
              <w:jc w:val="both"/>
              <w:rPr>
                <w:rFonts w:eastAsia="Times New Roman" w:cs="Arial"/>
                <w:sz w:val="18"/>
                <w:szCs w:val="18"/>
                <w:lang w:eastAsia="da-DK"/>
              </w:rPr>
            </w:pPr>
            <w:r w:rsidRPr="000D00F2">
              <w:rPr>
                <w:rFonts w:eastAsia="Times New Roman" w:cs="Arial"/>
                <w:sz w:val="18"/>
                <w:szCs w:val="18"/>
                <w:lang w:eastAsia="da-DK"/>
              </w:rPr>
              <w:t>1.</w:t>
            </w:r>
            <w:r w:rsidR="00A9291C">
              <w:rPr>
                <w:rFonts w:eastAsia="Times New Roman" w:cs="Arial"/>
                <w:sz w:val="18"/>
                <w:szCs w:val="18"/>
                <w:lang w:eastAsia="da-DK"/>
              </w:rPr>
              <w:t>0</w:t>
            </w:r>
            <w:r w:rsidR="008E4CD2">
              <w:rPr>
                <w:rFonts w:eastAsia="Times New Roman" w:cs="Arial"/>
                <w:sz w:val="18"/>
                <w:szCs w:val="18"/>
                <w:lang w:eastAsia="da-DK"/>
              </w:rPr>
              <w:t xml:space="preserve"> Masterprojekt på linjen i Software</w:t>
            </w:r>
            <w:r w:rsidRPr="000D00F2">
              <w:rPr>
                <w:rFonts w:eastAsia="Times New Roman" w:cs="Arial"/>
                <w:sz w:val="18"/>
                <w:szCs w:val="18"/>
                <w:lang w:eastAsia="da-DK"/>
              </w:rPr>
              <w:t xml:space="preserve">konstruktion </w:t>
            </w:r>
          </w:p>
        </w:tc>
        <w:tc>
          <w:tcPr>
            <w:tcW w:w="721" w:type="dxa"/>
            <w:vAlign w:val="bottom"/>
          </w:tcPr>
          <w:p w14:paraId="59DCE13D" w14:textId="77777777" w:rsidR="00FC1BF9" w:rsidRPr="000D00F2" w:rsidRDefault="00FC1BF9" w:rsidP="003F4EA7">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bottom"/>
          </w:tcPr>
          <w:p w14:paraId="09B9D17B" w14:textId="77777777" w:rsidR="00FC1BF9" w:rsidRPr="000D00F2" w:rsidRDefault="00FC1BF9"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7-skala </w:t>
            </w:r>
          </w:p>
        </w:tc>
      </w:tr>
      <w:tr w:rsidR="00680497" w:rsidRPr="000D00F2" w14:paraId="1F53DF6F" w14:textId="77777777" w:rsidTr="00AA0433">
        <w:trPr>
          <w:trHeight w:val="255"/>
          <w:jc w:val="center"/>
        </w:trPr>
        <w:tc>
          <w:tcPr>
            <w:tcW w:w="9458" w:type="dxa"/>
            <w:gridSpan w:val="3"/>
            <w:shd w:val="clear" w:color="auto" w:fill="C0C0C0"/>
            <w:vAlign w:val="center"/>
          </w:tcPr>
          <w:p w14:paraId="573B7712" w14:textId="0B57E43E" w:rsidR="00680497" w:rsidRPr="000D00F2" w:rsidRDefault="00680497" w:rsidP="00486B0F">
            <w:pPr>
              <w:rPr>
                <w:rFonts w:eastAsia="Times New Roman" w:cs="Arial"/>
                <w:i/>
                <w:sz w:val="18"/>
                <w:szCs w:val="18"/>
                <w:lang w:eastAsia="da-DK"/>
              </w:rPr>
            </w:pPr>
            <w:r w:rsidRPr="000D00F2">
              <w:rPr>
                <w:rFonts w:eastAsia="Times New Roman" w:cs="Arial"/>
                <w:i/>
                <w:sz w:val="18"/>
                <w:szCs w:val="18"/>
                <w:lang w:eastAsia="da-DK"/>
              </w:rPr>
              <w:t>Interaktionsdesign og multimedier</w:t>
            </w:r>
          </w:p>
        </w:tc>
      </w:tr>
      <w:tr w:rsidR="00680497" w:rsidRPr="000D00F2" w14:paraId="74F20D3C" w14:textId="77777777" w:rsidTr="00AA0433">
        <w:trPr>
          <w:trHeight w:val="255"/>
          <w:jc w:val="center"/>
        </w:trPr>
        <w:tc>
          <w:tcPr>
            <w:tcW w:w="4597" w:type="dxa"/>
            <w:vAlign w:val="center"/>
          </w:tcPr>
          <w:p w14:paraId="6FAF5C65" w14:textId="77777777" w:rsidR="00680497" w:rsidRPr="000D00F2" w:rsidRDefault="00680497" w:rsidP="00964E02">
            <w:pPr>
              <w:keepNext/>
              <w:keepLines/>
              <w:rPr>
                <w:sz w:val="18"/>
                <w:szCs w:val="18"/>
              </w:rPr>
            </w:pPr>
            <w:r w:rsidRPr="000D00F2">
              <w:rPr>
                <w:sz w:val="18"/>
                <w:szCs w:val="18"/>
              </w:rPr>
              <w:t xml:space="preserve">2.4 </w:t>
            </w:r>
            <w:r w:rsidR="003F6BBC" w:rsidRPr="000D00F2">
              <w:rPr>
                <w:sz w:val="18"/>
                <w:szCs w:val="18"/>
              </w:rPr>
              <w:t xml:space="preserve">User </w:t>
            </w:r>
            <w:proofErr w:type="spellStart"/>
            <w:r w:rsidR="003F6BBC" w:rsidRPr="000D00F2">
              <w:rPr>
                <w:sz w:val="18"/>
                <w:szCs w:val="18"/>
              </w:rPr>
              <w:t>Experience</w:t>
            </w:r>
            <w:proofErr w:type="spellEnd"/>
            <w:r w:rsidR="003F6BBC" w:rsidRPr="000D00F2">
              <w:rPr>
                <w:sz w:val="18"/>
                <w:szCs w:val="18"/>
              </w:rPr>
              <w:t xml:space="preserve"> Design</w:t>
            </w:r>
          </w:p>
          <w:p w14:paraId="35787BF0" w14:textId="5EED9263" w:rsidR="00680497" w:rsidRDefault="002B2890" w:rsidP="00964E02">
            <w:pPr>
              <w:keepNext/>
              <w:keepLines/>
              <w:rPr>
                <w:bCs/>
                <w:sz w:val="18"/>
                <w:szCs w:val="18"/>
              </w:rPr>
            </w:pPr>
            <w:r w:rsidRPr="000D00F2">
              <w:rPr>
                <w:sz w:val="18"/>
                <w:szCs w:val="18"/>
              </w:rPr>
              <w:t xml:space="preserve">      2.4.1 </w:t>
            </w:r>
            <w:r w:rsidR="004F1E5A">
              <w:rPr>
                <w:bCs/>
                <w:sz w:val="18"/>
                <w:szCs w:val="18"/>
              </w:rPr>
              <w:t>Oplevelser og oplevelsesdesign</w:t>
            </w:r>
          </w:p>
          <w:p w14:paraId="6D45E913" w14:textId="419B015D" w:rsidR="00680497" w:rsidRPr="000D00F2" w:rsidRDefault="002B2890" w:rsidP="00964E02">
            <w:pPr>
              <w:keepNext/>
              <w:keepLines/>
              <w:rPr>
                <w:sz w:val="18"/>
                <w:szCs w:val="18"/>
              </w:rPr>
            </w:pPr>
            <w:r w:rsidRPr="000D00F2">
              <w:rPr>
                <w:sz w:val="18"/>
                <w:szCs w:val="18"/>
              </w:rPr>
              <w:t xml:space="preserve">      2.4.2 Brugercentrerede metoder i design</w:t>
            </w:r>
            <w:r w:rsidR="00680497" w:rsidRPr="000D00F2">
              <w:rPr>
                <w:sz w:val="18"/>
                <w:szCs w:val="18"/>
              </w:rPr>
              <w:t xml:space="preserve">      2.4.3 Anvendt </w:t>
            </w:r>
            <w:r w:rsidR="003F6BBC" w:rsidRPr="000D00F2">
              <w:rPr>
                <w:sz w:val="18"/>
                <w:szCs w:val="18"/>
              </w:rPr>
              <w:t>O</w:t>
            </w:r>
            <w:r w:rsidR="00680497" w:rsidRPr="000D00F2">
              <w:rPr>
                <w:sz w:val="18"/>
                <w:szCs w:val="18"/>
              </w:rPr>
              <w:t>plevelsesdesign</w:t>
            </w:r>
          </w:p>
        </w:tc>
        <w:tc>
          <w:tcPr>
            <w:tcW w:w="721" w:type="dxa"/>
            <w:vAlign w:val="center"/>
          </w:tcPr>
          <w:p w14:paraId="2E0B7E8E" w14:textId="77777777" w:rsidR="00680497" w:rsidRPr="000D00F2" w:rsidRDefault="00680497" w:rsidP="00964E02">
            <w:pPr>
              <w:keepNext/>
              <w:keepLines/>
              <w:jc w:val="center"/>
              <w:rPr>
                <w:rFonts w:eastAsia="Times New Roman" w:cs="Arial"/>
                <w:sz w:val="18"/>
                <w:szCs w:val="18"/>
                <w:lang w:eastAsia="da-DK"/>
              </w:rPr>
            </w:pPr>
          </w:p>
          <w:p w14:paraId="0A02E2C8" w14:textId="77777777"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p w14:paraId="2BC2DA4A" w14:textId="77777777"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p w14:paraId="6D3D153B" w14:textId="77777777" w:rsidR="002B2890" w:rsidRPr="000D00F2" w:rsidRDefault="002B2890" w:rsidP="00964E02">
            <w:pPr>
              <w:keepNext/>
              <w:keepLines/>
              <w:jc w:val="center"/>
              <w:rPr>
                <w:rFonts w:eastAsia="Times New Roman" w:cs="Arial"/>
                <w:sz w:val="18"/>
                <w:szCs w:val="18"/>
                <w:lang w:eastAsia="da-DK"/>
              </w:rPr>
            </w:pPr>
          </w:p>
          <w:p w14:paraId="5B647C28" w14:textId="77777777"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8FBF0F5" w14:textId="77777777" w:rsidR="00680497" w:rsidRPr="000D00F2" w:rsidRDefault="00680497" w:rsidP="00964E02">
            <w:pPr>
              <w:keepNext/>
              <w:keepLines/>
              <w:rPr>
                <w:rFonts w:eastAsia="Times New Roman" w:cs="Arial"/>
                <w:sz w:val="18"/>
                <w:szCs w:val="18"/>
                <w:lang w:eastAsia="da-DK"/>
              </w:rPr>
            </w:pPr>
          </w:p>
          <w:p w14:paraId="3457CC75" w14:textId="77777777" w:rsidR="00680497" w:rsidRPr="000D00F2" w:rsidRDefault="00680497" w:rsidP="00964E02">
            <w:pPr>
              <w:keepNext/>
              <w:keepLines/>
              <w:rPr>
                <w:rFonts w:eastAsia="Times New Roman" w:cs="Arial"/>
                <w:sz w:val="18"/>
                <w:szCs w:val="18"/>
                <w:lang w:eastAsia="da-DK"/>
              </w:rPr>
            </w:pPr>
            <w:r w:rsidRPr="000D00F2">
              <w:rPr>
                <w:rFonts w:eastAsia="Times New Roman" w:cs="Arial"/>
                <w:sz w:val="18"/>
                <w:szCs w:val="18"/>
                <w:lang w:eastAsia="da-DK"/>
              </w:rPr>
              <w:t>Skriftlig, intern prøve, BE/IB</w:t>
            </w:r>
          </w:p>
          <w:p w14:paraId="274B7C19" w14:textId="1C5ADA00" w:rsidR="00680497" w:rsidRPr="000D00F2" w:rsidRDefault="004453F9" w:rsidP="00964E02">
            <w:pPr>
              <w:keepNext/>
              <w:keepLines/>
              <w:rPr>
                <w:rFonts w:eastAsia="Times New Roman" w:cs="Arial"/>
                <w:sz w:val="18"/>
                <w:szCs w:val="18"/>
                <w:lang w:eastAsia="da-DK"/>
              </w:rPr>
            </w:pPr>
            <w:r>
              <w:rPr>
                <w:rFonts w:eastAsia="Times New Roman" w:cs="Arial"/>
                <w:sz w:val="18"/>
                <w:szCs w:val="18"/>
                <w:lang w:eastAsia="da-DK"/>
              </w:rPr>
              <w:t>Skriftlig</w:t>
            </w:r>
            <w:r w:rsidR="00680497" w:rsidRPr="000D00F2">
              <w:rPr>
                <w:rFonts w:eastAsia="Times New Roman" w:cs="Arial"/>
                <w:sz w:val="18"/>
                <w:szCs w:val="18"/>
                <w:lang w:eastAsia="da-DK"/>
              </w:rPr>
              <w:t>,</w:t>
            </w:r>
            <w:r>
              <w:rPr>
                <w:rFonts w:eastAsia="Times New Roman" w:cs="Arial"/>
                <w:sz w:val="18"/>
                <w:szCs w:val="18"/>
                <w:lang w:eastAsia="da-DK"/>
              </w:rPr>
              <w:t xml:space="preserve"> </w:t>
            </w:r>
            <w:r w:rsidR="00680497" w:rsidRPr="000D00F2">
              <w:rPr>
                <w:rFonts w:eastAsia="Times New Roman" w:cs="Arial"/>
                <w:sz w:val="18"/>
                <w:szCs w:val="18"/>
                <w:lang w:eastAsia="da-DK"/>
              </w:rPr>
              <w:t>intern prøve, 7-skala</w:t>
            </w:r>
          </w:p>
          <w:p w14:paraId="15E48B86" w14:textId="77777777" w:rsidR="002B2890" w:rsidRPr="000D00F2" w:rsidRDefault="002B2890" w:rsidP="00964E02">
            <w:pPr>
              <w:keepNext/>
              <w:keepLines/>
              <w:rPr>
                <w:rFonts w:eastAsia="Times New Roman" w:cs="Arial"/>
                <w:sz w:val="18"/>
                <w:szCs w:val="18"/>
                <w:lang w:eastAsia="da-DK"/>
              </w:rPr>
            </w:pPr>
          </w:p>
          <w:p w14:paraId="7BC94F3F" w14:textId="77777777" w:rsidR="00680497" w:rsidRPr="000D00F2" w:rsidRDefault="00680497" w:rsidP="00964E02">
            <w:pPr>
              <w:keepNext/>
              <w:keepLines/>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680497" w:rsidRPr="000D00F2" w14:paraId="4C277961" w14:textId="77777777" w:rsidTr="00AA0433">
        <w:trPr>
          <w:trHeight w:val="255"/>
          <w:jc w:val="center"/>
        </w:trPr>
        <w:tc>
          <w:tcPr>
            <w:tcW w:w="4597" w:type="dxa"/>
            <w:vAlign w:val="center"/>
          </w:tcPr>
          <w:p w14:paraId="04F29FA0" w14:textId="646A01CC" w:rsidR="00680497" w:rsidRPr="000D00F2" w:rsidRDefault="00680497" w:rsidP="001223BB">
            <w:pPr>
              <w:rPr>
                <w:sz w:val="18"/>
                <w:szCs w:val="18"/>
              </w:rPr>
            </w:pPr>
            <w:r w:rsidRPr="000D00F2">
              <w:rPr>
                <w:sz w:val="18"/>
                <w:szCs w:val="18"/>
              </w:rPr>
              <w:t>2.5 Interakti</w:t>
            </w:r>
            <w:r w:rsidR="00934D51">
              <w:rPr>
                <w:sz w:val="18"/>
                <w:szCs w:val="18"/>
              </w:rPr>
              <w:t>onsdesign i</w:t>
            </w:r>
            <w:r w:rsidRPr="000D00F2">
              <w:rPr>
                <w:sz w:val="18"/>
                <w:szCs w:val="18"/>
              </w:rPr>
              <w:t xml:space="preserve"> fysiske produkter</w:t>
            </w:r>
          </w:p>
        </w:tc>
        <w:tc>
          <w:tcPr>
            <w:tcW w:w="721" w:type="dxa"/>
            <w:vAlign w:val="center"/>
          </w:tcPr>
          <w:p w14:paraId="6AE27518" w14:textId="77777777" w:rsidR="00680497" w:rsidRPr="000D00F2" w:rsidRDefault="0068049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0CB30DDC" w14:textId="77777777" w:rsidR="00680497" w:rsidRPr="000D00F2" w:rsidRDefault="0068049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680497" w:rsidRPr="000D00F2" w14:paraId="358DDF4A" w14:textId="77777777" w:rsidTr="00AA0433">
        <w:trPr>
          <w:trHeight w:val="255"/>
          <w:jc w:val="center"/>
        </w:trPr>
        <w:tc>
          <w:tcPr>
            <w:tcW w:w="4597" w:type="dxa"/>
            <w:vAlign w:val="center"/>
          </w:tcPr>
          <w:p w14:paraId="21684A84" w14:textId="47632655" w:rsidR="00680497" w:rsidRPr="000D00F2" w:rsidRDefault="00680497" w:rsidP="00934D51">
            <w:pPr>
              <w:rPr>
                <w:sz w:val="18"/>
                <w:szCs w:val="18"/>
              </w:rPr>
            </w:pPr>
            <w:r w:rsidRPr="000D00F2">
              <w:rPr>
                <w:sz w:val="18"/>
                <w:szCs w:val="18"/>
              </w:rPr>
              <w:t xml:space="preserve">2.7 </w:t>
            </w:r>
            <w:proofErr w:type="spellStart"/>
            <w:r w:rsidR="00934D51">
              <w:rPr>
                <w:sz w:val="18"/>
                <w:szCs w:val="18"/>
              </w:rPr>
              <w:t>CoD</w:t>
            </w:r>
            <w:r w:rsidRPr="000D00F2">
              <w:rPr>
                <w:sz w:val="18"/>
                <w:szCs w:val="18"/>
              </w:rPr>
              <w:t>esign</w:t>
            </w:r>
            <w:proofErr w:type="spellEnd"/>
          </w:p>
        </w:tc>
        <w:tc>
          <w:tcPr>
            <w:tcW w:w="721" w:type="dxa"/>
            <w:vAlign w:val="center"/>
          </w:tcPr>
          <w:p w14:paraId="38FF8059" w14:textId="77777777" w:rsidR="00680497" w:rsidRPr="000D00F2" w:rsidRDefault="0068049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3CEB9A5E" w14:textId="77777777" w:rsidR="00680497" w:rsidRPr="000D00F2" w:rsidRDefault="0068049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40346E" w:rsidRPr="000D00F2" w14:paraId="7211170F" w14:textId="77777777" w:rsidTr="00AA0433">
        <w:trPr>
          <w:trHeight w:val="255"/>
          <w:jc w:val="center"/>
        </w:trPr>
        <w:tc>
          <w:tcPr>
            <w:tcW w:w="4597" w:type="dxa"/>
          </w:tcPr>
          <w:p w14:paraId="12D91FA9" w14:textId="0538AFEC" w:rsidR="0040346E" w:rsidRPr="000D00F2" w:rsidRDefault="00ED67B1" w:rsidP="002A6941">
            <w:pPr>
              <w:rPr>
                <w:sz w:val="18"/>
                <w:szCs w:val="18"/>
              </w:rPr>
            </w:pPr>
            <w:r w:rsidRPr="000D00F2">
              <w:rPr>
                <w:sz w:val="18"/>
                <w:szCs w:val="18"/>
              </w:rPr>
              <w:t>2.10 Digitale spil</w:t>
            </w:r>
            <w:r w:rsidR="003D62E1">
              <w:rPr>
                <w:sz w:val="18"/>
                <w:szCs w:val="18"/>
              </w:rPr>
              <w:t>, spilbaseret læring og spildesign for alle</w:t>
            </w:r>
          </w:p>
          <w:p w14:paraId="7FC4DB09" w14:textId="410BC31D" w:rsidR="002C68F8" w:rsidRPr="00BD4799" w:rsidRDefault="002C68F8" w:rsidP="001118B5">
            <w:pPr>
              <w:rPr>
                <w:sz w:val="18"/>
                <w:szCs w:val="18"/>
              </w:rPr>
            </w:pPr>
            <w:r w:rsidRPr="000D00F2">
              <w:rPr>
                <w:sz w:val="18"/>
                <w:szCs w:val="18"/>
              </w:rPr>
              <w:t xml:space="preserve">      </w:t>
            </w:r>
          </w:p>
        </w:tc>
        <w:tc>
          <w:tcPr>
            <w:tcW w:w="721" w:type="dxa"/>
            <w:vAlign w:val="center"/>
          </w:tcPr>
          <w:p w14:paraId="18830BC7" w14:textId="77777777" w:rsidR="00B44599" w:rsidRPr="00BD4799" w:rsidRDefault="00B44599" w:rsidP="001223BB">
            <w:pPr>
              <w:jc w:val="center"/>
              <w:rPr>
                <w:rFonts w:eastAsia="Times New Roman" w:cs="Arial"/>
                <w:sz w:val="18"/>
                <w:szCs w:val="18"/>
                <w:lang w:eastAsia="da-DK"/>
              </w:rPr>
            </w:pPr>
          </w:p>
          <w:p w14:paraId="3E13E420" w14:textId="7B30C1AD" w:rsidR="002C68F8" w:rsidRPr="00464415" w:rsidRDefault="00B44599" w:rsidP="001223BB">
            <w:pPr>
              <w:jc w:val="center"/>
              <w:rPr>
                <w:rFonts w:eastAsia="Times New Roman" w:cs="Arial"/>
                <w:sz w:val="18"/>
                <w:szCs w:val="18"/>
                <w:lang w:val="en-US" w:eastAsia="da-DK"/>
              </w:rPr>
            </w:pPr>
            <w:r>
              <w:rPr>
                <w:rFonts w:eastAsia="Times New Roman" w:cs="Arial"/>
                <w:sz w:val="18"/>
                <w:szCs w:val="18"/>
                <w:lang w:val="en-US" w:eastAsia="da-DK"/>
              </w:rPr>
              <w:t>15</w:t>
            </w:r>
          </w:p>
          <w:p w14:paraId="10E68C19" w14:textId="1FC06D60" w:rsidR="002C68F8" w:rsidRPr="000D00F2" w:rsidRDefault="002C68F8" w:rsidP="001223BB">
            <w:pPr>
              <w:jc w:val="center"/>
              <w:rPr>
                <w:rFonts w:eastAsia="Times New Roman" w:cs="Arial"/>
                <w:sz w:val="18"/>
                <w:szCs w:val="18"/>
                <w:lang w:eastAsia="da-DK"/>
              </w:rPr>
            </w:pPr>
          </w:p>
        </w:tc>
        <w:tc>
          <w:tcPr>
            <w:tcW w:w="4140" w:type="dxa"/>
            <w:vAlign w:val="center"/>
          </w:tcPr>
          <w:p w14:paraId="77994D48" w14:textId="4993BE28" w:rsidR="002C68F8" w:rsidRDefault="002C68F8" w:rsidP="001223BB">
            <w:pPr>
              <w:rPr>
                <w:rFonts w:eastAsia="Times New Roman" w:cs="Arial"/>
                <w:sz w:val="18"/>
                <w:szCs w:val="18"/>
                <w:lang w:eastAsia="da-DK"/>
              </w:rPr>
            </w:pPr>
          </w:p>
          <w:p w14:paraId="43F2F081" w14:textId="605AECD9" w:rsidR="00B44599" w:rsidRPr="000D00F2" w:rsidRDefault="00B44599" w:rsidP="001223BB">
            <w:pPr>
              <w:rPr>
                <w:rFonts w:eastAsia="Times New Roman" w:cs="Arial"/>
                <w:sz w:val="18"/>
                <w:szCs w:val="18"/>
                <w:lang w:eastAsia="da-DK"/>
              </w:rPr>
            </w:pPr>
            <w:r>
              <w:rPr>
                <w:rFonts w:eastAsia="Times New Roman" w:cs="Arial"/>
                <w:sz w:val="18"/>
                <w:szCs w:val="18"/>
                <w:lang w:eastAsia="da-DK"/>
              </w:rPr>
              <w:t>Skriftlig, ekstern prøve (</w:t>
            </w:r>
            <w:proofErr w:type="spellStart"/>
            <w:r>
              <w:rPr>
                <w:rFonts w:eastAsia="Times New Roman" w:cs="Arial"/>
                <w:sz w:val="18"/>
                <w:szCs w:val="18"/>
                <w:lang w:eastAsia="da-DK"/>
              </w:rPr>
              <w:t>portfolio</w:t>
            </w:r>
            <w:proofErr w:type="spellEnd"/>
            <w:r>
              <w:rPr>
                <w:rFonts w:eastAsia="Times New Roman" w:cs="Arial"/>
                <w:sz w:val="18"/>
                <w:szCs w:val="18"/>
                <w:lang w:eastAsia="da-DK"/>
              </w:rPr>
              <w:t>), 7-skala</w:t>
            </w:r>
          </w:p>
          <w:p w14:paraId="2D5A08D1" w14:textId="3374180C" w:rsidR="002C68F8" w:rsidRPr="000D00F2" w:rsidRDefault="002C68F8" w:rsidP="001223BB">
            <w:pPr>
              <w:rPr>
                <w:rFonts w:eastAsia="Times New Roman" w:cs="Arial"/>
                <w:sz w:val="18"/>
                <w:szCs w:val="18"/>
                <w:lang w:eastAsia="da-DK"/>
              </w:rPr>
            </w:pPr>
            <w:r w:rsidRPr="000D00F2">
              <w:rPr>
                <w:rFonts w:eastAsia="Times New Roman" w:cs="Arial"/>
                <w:sz w:val="18"/>
                <w:szCs w:val="18"/>
                <w:lang w:eastAsia="da-DK"/>
              </w:rPr>
              <w:t xml:space="preserve"> </w:t>
            </w:r>
          </w:p>
        </w:tc>
      </w:tr>
      <w:tr w:rsidR="00225147" w:rsidRPr="000D00F2" w14:paraId="270B9D52" w14:textId="77777777" w:rsidTr="00AA0433">
        <w:trPr>
          <w:trHeight w:val="255"/>
          <w:jc w:val="center"/>
        </w:trPr>
        <w:tc>
          <w:tcPr>
            <w:tcW w:w="4597" w:type="dxa"/>
            <w:vAlign w:val="center"/>
          </w:tcPr>
          <w:p w14:paraId="5F8F3F21" w14:textId="760BBCFE" w:rsidR="00225147" w:rsidRPr="000D00F2" w:rsidRDefault="00225147" w:rsidP="00BD7453">
            <w:pPr>
              <w:rPr>
                <w:sz w:val="18"/>
                <w:szCs w:val="18"/>
              </w:rPr>
            </w:pPr>
            <w:r w:rsidRPr="000D00F2">
              <w:rPr>
                <w:sz w:val="18"/>
                <w:szCs w:val="18"/>
              </w:rPr>
              <w:lastRenderedPageBreak/>
              <w:t>2.12 Informationsarkitektur</w:t>
            </w:r>
          </w:p>
          <w:p w14:paraId="1575CCA7" w14:textId="77777777" w:rsidR="00225147" w:rsidRPr="000D00F2" w:rsidRDefault="00225147" w:rsidP="00BD7453">
            <w:pPr>
              <w:rPr>
                <w:sz w:val="18"/>
                <w:szCs w:val="18"/>
              </w:rPr>
            </w:pPr>
            <w:r w:rsidRPr="000D00F2">
              <w:rPr>
                <w:sz w:val="18"/>
                <w:szCs w:val="18"/>
              </w:rPr>
              <w:t xml:space="preserve">      2.12.1 </w:t>
            </w:r>
            <w:proofErr w:type="spellStart"/>
            <w:r w:rsidRPr="000D00F2">
              <w:rPr>
                <w:sz w:val="18"/>
                <w:szCs w:val="18"/>
              </w:rPr>
              <w:t>Vidensorganisering</w:t>
            </w:r>
            <w:proofErr w:type="spellEnd"/>
            <w:r w:rsidRPr="000D00F2">
              <w:rPr>
                <w:sz w:val="18"/>
                <w:szCs w:val="18"/>
              </w:rPr>
              <w:t>.</w:t>
            </w:r>
          </w:p>
          <w:p w14:paraId="6338D937" w14:textId="77777777" w:rsidR="00225147" w:rsidRPr="000D00F2" w:rsidRDefault="00225147" w:rsidP="00BD7453">
            <w:pPr>
              <w:rPr>
                <w:sz w:val="18"/>
                <w:szCs w:val="18"/>
              </w:rPr>
            </w:pPr>
            <w:r w:rsidRPr="000D00F2">
              <w:rPr>
                <w:sz w:val="18"/>
                <w:szCs w:val="18"/>
              </w:rPr>
              <w:t xml:space="preserve">      2.12.2 Informationsøkologi</w:t>
            </w:r>
          </w:p>
          <w:p w14:paraId="16F1F5D0" w14:textId="77777777" w:rsidR="00225147" w:rsidRPr="000D00F2" w:rsidRDefault="00225147" w:rsidP="002C3EBA">
            <w:pPr>
              <w:ind w:left="346" w:hanging="346"/>
              <w:rPr>
                <w:sz w:val="18"/>
                <w:szCs w:val="18"/>
              </w:rPr>
            </w:pPr>
            <w:r w:rsidRPr="000D00F2">
              <w:rPr>
                <w:sz w:val="18"/>
                <w:szCs w:val="18"/>
              </w:rPr>
              <w:t xml:space="preserve">      2.12.3 </w:t>
            </w:r>
            <w:r w:rsidR="004726E0" w:rsidRPr="000D00F2">
              <w:rPr>
                <w:sz w:val="18"/>
                <w:szCs w:val="18"/>
              </w:rPr>
              <w:t>Content management Systemer og Informationsarkitektur</w:t>
            </w:r>
          </w:p>
        </w:tc>
        <w:tc>
          <w:tcPr>
            <w:tcW w:w="721" w:type="dxa"/>
            <w:vAlign w:val="center"/>
          </w:tcPr>
          <w:p w14:paraId="5B6FF671" w14:textId="77777777" w:rsidR="00225147" w:rsidRPr="000D00F2" w:rsidRDefault="00225147" w:rsidP="00BD7453">
            <w:pPr>
              <w:jc w:val="center"/>
              <w:rPr>
                <w:rFonts w:eastAsia="Times New Roman" w:cs="Arial"/>
                <w:sz w:val="18"/>
                <w:szCs w:val="18"/>
                <w:lang w:eastAsia="da-DK"/>
              </w:rPr>
            </w:pPr>
          </w:p>
          <w:p w14:paraId="714E2AA2" w14:textId="77777777"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p w14:paraId="5EC68408" w14:textId="77777777"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p w14:paraId="00C4186D" w14:textId="77777777"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7DE9C830" w14:textId="77777777" w:rsidR="00225147" w:rsidRPr="000D00F2" w:rsidRDefault="00225147" w:rsidP="00BD7453">
            <w:pPr>
              <w:rPr>
                <w:rFonts w:eastAsia="Times New Roman" w:cs="Arial"/>
                <w:sz w:val="18"/>
                <w:szCs w:val="18"/>
                <w:lang w:eastAsia="da-DK"/>
              </w:rPr>
            </w:pPr>
          </w:p>
          <w:p w14:paraId="0CB1DB4B" w14:textId="77777777"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Skriftlig, ekstern prøve, 7-skala</w:t>
            </w:r>
          </w:p>
          <w:p w14:paraId="1E368305" w14:textId="77777777"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Mundtlig, intern prøve, BE/IB</w:t>
            </w:r>
          </w:p>
          <w:p w14:paraId="2C4D2831" w14:textId="77777777"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BA2A0B" w:rsidRPr="000D00F2" w14:paraId="5599D81B" w14:textId="77777777" w:rsidTr="00AA0433">
        <w:trPr>
          <w:trHeight w:val="255"/>
          <w:jc w:val="center"/>
        </w:trPr>
        <w:tc>
          <w:tcPr>
            <w:tcW w:w="4597" w:type="dxa"/>
            <w:vAlign w:val="center"/>
          </w:tcPr>
          <w:p w14:paraId="039F0B24" w14:textId="77777777" w:rsidR="00BA2A0B" w:rsidRPr="000D00F2" w:rsidRDefault="00BA2A0B" w:rsidP="00BD7453">
            <w:pPr>
              <w:rPr>
                <w:sz w:val="18"/>
                <w:szCs w:val="18"/>
              </w:rPr>
            </w:pPr>
            <w:r w:rsidRPr="000D00F2">
              <w:rPr>
                <w:sz w:val="18"/>
                <w:szCs w:val="18"/>
              </w:rPr>
              <w:t>2.13 Design Thinking og innovative designprocesser</w:t>
            </w:r>
          </w:p>
        </w:tc>
        <w:tc>
          <w:tcPr>
            <w:tcW w:w="721" w:type="dxa"/>
            <w:vAlign w:val="center"/>
          </w:tcPr>
          <w:p w14:paraId="077B07F9" w14:textId="77777777" w:rsidR="00BA2A0B" w:rsidRPr="000D00F2" w:rsidRDefault="00D85F28" w:rsidP="00BD7453">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15ED8F29" w14:textId="77777777" w:rsidR="00BA2A0B" w:rsidRPr="000D00F2" w:rsidRDefault="00D85F28" w:rsidP="00BD7453">
            <w:pPr>
              <w:rPr>
                <w:rFonts w:eastAsia="Times New Roman" w:cs="Arial"/>
                <w:sz w:val="18"/>
                <w:szCs w:val="18"/>
                <w:lang w:eastAsia="da-DK"/>
              </w:rPr>
            </w:pPr>
            <w:r w:rsidRPr="000D00F2">
              <w:rPr>
                <w:rFonts w:eastAsia="Times New Roman" w:cs="Arial"/>
                <w:sz w:val="18"/>
                <w:szCs w:val="18"/>
                <w:lang w:eastAsia="da-DK"/>
              </w:rPr>
              <w:t>Skriftlig, ekstern prøve, 7-skala</w:t>
            </w:r>
          </w:p>
        </w:tc>
      </w:tr>
      <w:tr w:rsidR="00C9133B" w:rsidRPr="000D00F2" w14:paraId="56B524E8" w14:textId="77777777" w:rsidTr="00AA0433">
        <w:trPr>
          <w:trHeight w:val="255"/>
          <w:jc w:val="center"/>
        </w:trPr>
        <w:tc>
          <w:tcPr>
            <w:tcW w:w="4597" w:type="dxa"/>
            <w:vAlign w:val="center"/>
          </w:tcPr>
          <w:p w14:paraId="39D38D0D" w14:textId="073D8211" w:rsidR="00C9133B" w:rsidRPr="000D00F2" w:rsidRDefault="007138C5" w:rsidP="00BD7453">
            <w:pPr>
              <w:rPr>
                <w:sz w:val="18"/>
                <w:szCs w:val="18"/>
              </w:rPr>
            </w:pPr>
            <w:r w:rsidRPr="000D00F2">
              <w:rPr>
                <w:sz w:val="18"/>
                <w:szCs w:val="18"/>
              </w:rPr>
              <w:t xml:space="preserve">2.15 Digitale kommunikationsteknologier </w:t>
            </w:r>
            <w:r w:rsidRPr="000D00F2">
              <w:rPr>
                <w:sz w:val="18"/>
                <w:szCs w:val="18"/>
              </w:rPr>
              <w:br/>
              <w:t xml:space="preserve">     2.15.1 Kommunikationsteknologier </w:t>
            </w:r>
            <w:r w:rsidRPr="000D00F2">
              <w:rPr>
                <w:sz w:val="18"/>
                <w:szCs w:val="18"/>
              </w:rPr>
              <w:br/>
              <w:t xml:space="preserve">     2.15.2 intern kommunikation i organisationer </w:t>
            </w:r>
            <w:r w:rsidRPr="000D00F2">
              <w:rPr>
                <w:sz w:val="18"/>
                <w:szCs w:val="18"/>
              </w:rPr>
              <w:br/>
              <w:t xml:space="preserve">     2.15.3 Webkommunikation </w:t>
            </w:r>
          </w:p>
        </w:tc>
        <w:tc>
          <w:tcPr>
            <w:tcW w:w="721" w:type="dxa"/>
            <w:vAlign w:val="center"/>
          </w:tcPr>
          <w:p w14:paraId="72A07582" w14:textId="77777777" w:rsidR="007138C5" w:rsidRPr="000D00F2" w:rsidRDefault="007138C5" w:rsidP="00BD7453">
            <w:pPr>
              <w:jc w:val="center"/>
              <w:rPr>
                <w:rFonts w:eastAsia="Times New Roman" w:cs="Arial"/>
                <w:sz w:val="18"/>
                <w:szCs w:val="18"/>
                <w:lang w:eastAsia="da-DK"/>
              </w:rPr>
            </w:pPr>
          </w:p>
          <w:p w14:paraId="03D6ECEA" w14:textId="30A986AD" w:rsidR="00C9133B" w:rsidRPr="000D00F2" w:rsidRDefault="007138C5" w:rsidP="00BD7453">
            <w:pPr>
              <w:jc w:val="center"/>
              <w:rPr>
                <w:rFonts w:eastAsia="Times New Roman" w:cs="Arial"/>
                <w:sz w:val="18"/>
                <w:szCs w:val="18"/>
                <w:lang w:eastAsia="da-DK"/>
              </w:rPr>
            </w:pPr>
            <w:r w:rsidRPr="000D00F2">
              <w:rPr>
                <w:rFonts w:eastAsia="Times New Roman" w:cs="Arial"/>
                <w:sz w:val="18"/>
                <w:szCs w:val="18"/>
                <w:lang w:eastAsia="da-DK"/>
              </w:rPr>
              <w:t>5</w:t>
            </w:r>
            <w:r w:rsidRPr="000D00F2">
              <w:rPr>
                <w:rFonts w:eastAsia="Times New Roman" w:cs="Arial"/>
                <w:sz w:val="18"/>
                <w:szCs w:val="18"/>
                <w:lang w:eastAsia="da-DK"/>
              </w:rPr>
              <w:br/>
              <w:t>5</w:t>
            </w:r>
            <w:r w:rsidRPr="000D00F2">
              <w:rPr>
                <w:rFonts w:eastAsia="Times New Roman" w:cs="Arial"/>
                <w:sz w:val="18"/>
                <w:szCs w:val="18"/>
                <w:lang w:eastAsia="da-DK"/>
              </w:rPr>
              <w:br/>
              <w:t>5</w:t>
            </w:r>
          </w:p>
        </w:tc>
        <w:tc>
          <w:tcPr>
            <w:tcW w:w="4140" w:type="dxa"/>
            <w:vAlign w:val="center"/>
          </w:tcPr>
          <w:p w14:paraId="7F74FC01" w14:textId="77777777" w:rsidR="00D26975" w:rsidRPr="000D00F2" w:rsidRDefault="00D26975" w:rsidP="00BD7453">
            <w:pPr>
              <w:rPr>
                <w:rFonts w:eastAsia="Times New Roman" w:cs="Arial"/>
                <w:sz w:val="18"/>
                <w:szCs w:val="18"/>
                <w:lang w:eastAsia="da-DK"/>
              </w:rPr>
            </w:pPr>
          </w:p>
          <w:p w14:paraId="674B8188" w14:textId="52F79752" w:rsidR="00C9133B" w:rsidRPr="000D00F2" w:rsidRDefault="00D26975" w:rsidP="00BD7453">
            <w:pPr>
              <w:rPr>
                <w:rFonts w:eastAsia="Times New Roman" w:cs="Arial"/>
                <w:sz w:val="18"/>
                <w:szCs w:val="18"/>
                <w:lang w:eastAsia="da-DK"/>
              </w:rPr>
            </w:pPr>
            <w:r w:rsidRPr="000D00F2">
              <w:rPr>
                <w:rFonts w:eastAsia="Times New Roman" w:cs="Arial"/>
                <w:sz w:val="18"/>
                <w:szCs w:val="18"/>
                <w:lang w:eastAsia="da-DK"/>
              </w:rPr>
              <w:t>Skriftlig, intern prøve, BE/IB</w:t>
            </w:r>
            <w:r w:rsidRPr="000D00F2">
              <w:rPr>
                <w:rFonts w:eastAsia="Times New Roman" w:cs="Arial"/>
                <w:sz w:val="18"/>
                <w:szCs w:val="18"/>
                <w:lang w:eastAsia="da-DK"/>
              </w:rPr>
              <w:br/>
              <w:t xml:space="preserve">Skriftlig intern prøve, 7-skala </w:t>
            </w:r>
            <w:r w:rsidRPr="000D00F2">
              <w:rPr>
                <w:rFonts w:eastAsia="Times New Roman" w:cs="Arial"/>
                <w:sz w:val="18"/>
                <w:szCs w:val="18"/>
                <w:lang w:eastAsia="da-DK"/>
              </w:rPr>
              <w:br/>
              <w:t xml:space="preserve">Skriftlig ekstern prøve, 7-skala </w:t>
            </w:r>
          </w:p>
        </w:tc>
      </w:tr>
      <w:tr w:rsidR="00695F7D" w:rsidRPr="000D00F2" w14:paraId="6AFAB752" w14:textId="77777777" w:rsidTr="00AA0433">
        <w:trPr>
          <w:trHeight w:val="255"/>
          <w:jc w:val="center"/>
        </w:trPr>
        <w:tc>
          <w:tcPr>
            <w:tcW w:w="4597" w:type="dxa"/>
            <w:vAlign w:val="center"/>
          </w:tcPr>
          <w:p w14:paraId="3C00C342" w14:textId="77777777" w:rsidR="00695F7D" w:rsidRDefault="00695F7D" w:rsidP="00BD7453">
            <w:pPr>
              <w:rPr>
                <w:sz w:val="18"/>
                <w:szCs w:val="18"/>
              </w:rPr>
            </w:pPr>
            <w:r>
              <w:rPr>
                <w:sz w:val="18"/>
                <w:szCs w:val="18"/>
              </w:rPr>
              <w:t>2.17 Undervisning i Interaktionsdesign</w:t>
            </w:r>
          </w:p>
          <w:p w14:paraId="06DAD87B" w14:textId="77777777" w:rsidR="00695F7D" w:rsidRDefault="00695F7D" w:rsidP="00BD7453">
            <w:pPr>
              <w:rPr>
                <w:sz w:val="18"/>
                <w:szCs w:val="18"/>
              </w:rPr>
            </w:pPr>
            <w:r>
              <w:rPr>
                <w:sz w:val="18"/>
                <w:szCs w:val="18"/>
              </w:rPr>
              <w:t xml:space="preserve">     2.17.1 Interaktionsdesign og didaktik</w:t>
            </w:r>
          </w:p>
          <w:p w14:paraId="2E95B0DD" w14:textId="35B05D86" w:rsidR="00695F7D" w:rsidRPr="000D00F2" w:rsidRDefault="00695F7D" w:rsidP="00BD7453">
            <w:pPr>
              <w:rPr>
                <w:sz w:val="18"/>
                <w:szCs w:val="18"/>
              </w:rPr>
            </w:pPr>
            <w:r>
              <w:rPr>
                <w:sz w:val="18"/>
                <w:szCs w:val="18"/>
              </w:rPr>
              <w:t xml:space="preserve">     2.17.2 Undervisning i Interaktionsdesign i praksis</w:t>
            </w:r>
          </w:p>
        </w:tc>
        <w:tc>
          <w:tcPr>
            <w:tcW w:w="721" w:type="dxa"/>
            <w:vAlign w:val="center"/>
          </w:tcPr>
          <w:p w14:paraId="5E91535F" w14:textId="77777777" w:rsidR="00695F7D" w:rsidRDefault="00695F7D" w:rsidP="00BD7453">
            <w:pPr>
              <w:jc w:val="center"/>
              <w:rPr>
                <w:rFonts w:eastAsia="Times New Roman" w:cs="Arial"/>
                <w:sz w:val="18"/>
                <w:szCs w:val="18"/>
                <w:lang w:eastAsia="da-DK"/>
              </w:rPr>
            </w:pPr>
            <w:r>
              <w:rPr>
                <w:rFonts w:eastAsia="Times New Roman" w:cs="Arial"/>
                <w:sz w:val="18"/>
                <w:szCs w:val="18"/>
                <w:lang w:eastAsia="da-DK"/>
              </w:rPr>
              <w:t>10</w:t>
            </w:r>
          </w:p>
          <w:p w14:paraId="3FAEE31B" w14:textId="01D1EEA4" w:rsidR="00695F7D" w:rsidRPr="000D00F2" w:rsidRDefault="00695F7D" w:rsidP="00BD7453">
            <w:pPr>
              <w:jc w:val="center"/>
              <w:rPr>
                <w:rFonts w:eastAsia="Times New Roman" w:cs="Arial"/>
                <w:sz w:val="18"/>
                <w:szCs w:val="18"/>
                <w:lang w:eastAsia="da-DK"/>
              </w:rPr>
            </w:pPr>
            <w:r>
              <w:rPr>
                <w:rFonts w:eastAsia="Times New Roman" w:cs="Arial"/>
                <w:sz w:val="18"/>
                <w:szCs w:val="18"/>
                <w:lang w:eastAsia="da-DK"/>
              </w:rPr>
              <w:t>5</w:t>
            </w:r>
          </w:p>
        </w:tc>
        <w:tc>
          <w:tcPr>
            <w:tcW w:w="4140" w:type="dxa"/>
            <w:vAlign w:val="center"/>
          </w:tcPr>
          <w:p w14:paraId="009E2D50" w14:textId="77777777" w:rsidR="00695F7D" w:rsidRDefault="00695F7D" w:rsidP="00BD7453">
            <w:pPr>
              <w:rPr>
                <w:rFonts w:eastAsia="Times New Roman" w:cs="Arial"/>
                <w:sz w:val="18"/>
                <w:szCs w:val="18"/>
                <w:lang w:eastAsia="da-DK"/>
              </w:rPr>
            </w:pPr>
            <w:r>
              <w:rPr>
                <w:rFonts w:eastAsia="Times New Roman" w:cs="Arial"/>
                <w:sz w:val="18"/>
                <w:szCs w:val="18"/>
                <w:lang w:eastAsia="da-DK"/>
              </w:rPr>
              <w:t>Mundtlig, ekstern prøve, 7-skala</w:t>
            </w:r>
          </w:p>
          <w:p w14:paraId="334B4DF6" w14:textId="504713F9" w:rsidR="00695F7D" w:rsidRPr="000D00F2" w:rsidRDefault="00695F7D" w:rsidP="00BD7453">
            <w:pPr>
              <w:rPr>
                <w:rFonts w:eastAsia="Times New Roman" w:cs="Arial"/>
                <w:sz w:val="18"/>
                <w:szCs w:val="18"/>
                <w:lang w:eastAsia="da-DK"/>
              </w:rPr>
            </w:pPr>
            <w:r>
              <w:rPr>
                <w:rFonts w:eastAsia="Times New Roman" w:cs="Arial"/>
                <w:sz w:val="18"/>
                <w:szCs w:val="18"/>
                <w:lang w:eastAsia="da-DK"/>
              </w:rPr>
              <w:t>Mundtlig, interne prøve, 7-skala</w:t>
            </w:r>
          </w:p>
        </w:tc>
      </w:tr>
      <w:tr w:rsidR="00FC1BF9" w:rsidRPr="000D00F2" w14:paraId="3682603C" w14:textId="77777777" w:rsidTr="00AA0433">
        <w:trPr>
          <w:trHeight w:val="255"/>
          <w:jc w:val="center"/>
        </w:trPr>
        <w:tc>
          <w:tcPr>
            <w:tcW w:w="4597" w:type="dxa"/>
            <w:vAlign w:val="center"/>
          </w:tcPr>
          <w:p w14:paraId="7E55C4B3" w14:textId="2420ACDC" w:rsidR="00FC1BF9" w:rsidRPr="000D00F2" w:rsidRDefault="00FC1BF9" w:rsidP="00BD7453">
            <w:pPr>
              <w:rPr>
                <w:sz w:val="18"/>
                <w:szCs w:val="18"/>
              </w:rPr>
            </w:pPr>
            <w:r w:rsidRPr="000D00F2">
              <w:rPr>
                <w:sz w:val="18"/>
                <w:szCs w:val="18"/>
              </w:rPr>
              <w:t>2.</w:t>
            </w:r>
            <w:r w:rsidR="00A9291C">
              <w:rPr>
                <w:sz w:val="18"/>
                <w:szCs w:val="18"/>
              </w:rPr>
              <w:t>0</w:t>
            </w:r>
            <w:r w:rsidRPr="000D00F2">
              <w:rPr>
                <w:sz w:val="18"/>
                <w:szCs w:val="18"/>
              </w:rPr>
              <w:t xml:space="preserve"> Masterprojekt, linjen i interaktionsdesign og multimedier</w:t>
            </w:r>
          </w:p>
        </w:tc>
        <w:tc>
          <w:tcPr>
            <w:tcW w:w="721" w:type="dxa"/>
            <w:vAlign w:val="center"/>
          </w:tcPr>
          <w:p w14:paraId="3B6800DD" w14:textId="77777777" w:rsidR="00FC1BF9" w:rsidRPr="000D00F2" w:rsidRDefault="00FC1BF9" w:rsidP="00BD7453">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1FF5DF40" w14:textId="77777777" w:rsidR="00FC1BF9" w:rsidRPr="000D00F2" w:rsidRDefault="00FC1BF9" w:rsidP="00BD7453">
            <w:pPr>
              <w:rPr>
                <w:rFonts w:eastAsia="Times New Roman" w:cs="Arial"/>
                <w:sz w:val="18"/>
                <w:szCs w:val="18"/>
                <w:lang w:eastAsia="da-DK"/>
              </w:rPr>
            </w:pPr>
            <w:r w:rsidRPr="000D00F2">
              <w:rPr>
                <w:rFonts w:eastAsia="Times New Roman" w:cs="Arial"/>
                <w:sz w:val="18"/>
                <w:szCs w:val="18"/>
                <w:lang w:eastAsia="da-DK"/>
              </w:rPr>
              <w:t>Mundtlig, ekstern prøve, /-skala</w:t>
            </w:r>
          </w:p>
        </w:tc>
      </w:tr>
      <w:tr w:rsidR="00225147" w:rsidRPr="000D00F2" w14:paraId="5B3C10E8" w14:textId="77777777" w:rsidTr="00AA0433">
        <w:trPr>
          <w:trHeight w:val="255"/>
          <w:jc w:val="center"/>
        </w:trPr>
        <w:tc>
          <w:tcPr>
            <w:tcW w:w="9458" w:type="dxa"/>
            <w:gridSpan w:val="3"/>
            <w:shd w:val="clear" w:color="auto" w:fill="C0C0C0"/>
            <w:vAlign w:val="center"/>
          </w:tcPr>
          <w:p w14:paraId="42B2AA4C" w14:textId="77777777" w:rsidR="00225147" w:rsidRPr="000D00F2" w:rsidRDefault="00225147" w:rsidP="001223BB">
            <w:pPr>
              <w:rPr>
                <w:rFonts w:eastAsia="Times New Roman" w:cs="Arial"/>
                <w:i/>
                <w:sz w:val="18"/>
                <w:szCs w:val="18"/>
                <w:lang w:eastAsia="da-DK"/>
              </w:rPr>
            </w:pPr>
            <w:r w:rsidRPr="000D00F2">
              <w:rPr>
                <w:rFonts w:eastAsia="Times New Roman" w:cs="Arial"/>
                <w:i/>
                <w:sz w:val="18"/>
                <w:szCs w:val="18"/>
                <w:lang w:eastAsia="da-DK"/>
              </w:rPr>
              <w:t>Organisation</w:t>
            </w:r>
          </w:p>
        </w:tc>
      </w:tr>
      <w:tr w:rsidR="00225147" w:rsidRPr="000D00F2" w14:paraId="078A52CB" w14:textId="77777777" w:rsidTr="00AA0433">
        <w:trPr>
          <w:trHeight w:val="255"/>
          <w:jc w:val="center"/>
        </w:trPr>
        <w:tc>
          <w:tcPr>
            <w:tcW w:w="4597" w:type="dxa"/>
            <w:vAlign w:val="center"/>
          </w:tcPr>
          <w:p w14:paraId="2A617251" w14:textId="77777777" w:rsidR="00225147" w:rsidRPr="000D00F2" w:rsidRDefault="00225147" w:rsidP="001223BB">
            <w:pPr>
              <w:rPr>
                <w:sz w:val="18"/>
                <w:szCs w:val="18"/>
              </w:rPr>
            </w:pPr>
            <w:r w:rsidRPr="000D00F2">
              <w:rPr>
                <w:sz w:val="18"/>
                <w:szCs w:val="18"/>
              </w:rPr>
              <w:t>3.1 Ledelse af virksomhedsarkitektur</w:t>
            </w:r>
          </w:p>
          <w:p w14:paraId="776B65B0" w14:textId="77777777" w:rsidR="00225147" w:rsidRPr="000D00F2" w:rsidRDefault="00225147" w:rsidP="001223BB">
            <w:pPr>
              <w:rPr>
                <w:sz w:val="18"/>
                <w:szCs w:val="18"/>
              </w:rPr>
            </w:pPr>
            <w:r w:rsidRPr="000D00F2">
              <w:rPr>
                <w:sz w:val="18"/>
                <w:szCs w:val="18"/>
              </w:rPr>
              <w:t xml:space="preserve">      3.1.1 Virksomhedsarkitektur: koncepter og … </w:t>
            </w:r>
          </w:p>
          <w:p w14:paraId="6E291017" w14:textId="77777777" w:rsidR="00225147" w:rsidRPr="000D00F2" w:rsidRDefault="00225147" w:rsidP="001223BB">
            <w:pPr>
              <w:rPr>
                <w:sz w:val="18"/>
                <w:szCs w:val="18"/>
              </w:rPr>
            </w:pPr>
            <w:r w:rsidRPr="000D00F2">
              <w:rPr>
                <w:sz w:val="18"/>
                <w:szCs w:val="18"/>
              </w:rPr>
              <w:t xml:space="preserve">      3.1.2</w:t>
            </w:r>
            <w:r w:rsidRPr="000D00F2">
              <w:rPr>
                <w:rFonts w:ascii="Verdana" w:hAnsi="Verdana" w:cs="Arial"/>
                <w:sz w:val="17"/>
                <w:szCs w:val="17"/>
              </w:rPr>
              <w:t xml:space="preserve"> </w:t>
            </w:r>
            <w:r w:rsidRPr="000D00F2">
              <w:rPr>
                <w:sz w:val="18"/>
                <w:szCs w:val="18"/>
              </w:rPr>
              <w:t>Implementering af virksomhedsarkitektur</w:t>
            </w:r>
          </w:p>
          <w:p w14:paraId="385B25A3" w14:textId="77777777" w:rsidR="00225147" w:rsidRPr="000D00F2" w:rsidRDefault="00225147" w:rsidP="001223BB">
            <w:pPr>
              <w:rPr>
                <w:sz w:val="18"/>
                <w:szCs w:val="18"/>
              </w:rPr>
            </w:pPr>
            <w:r w:rsidRPr="000D00F2">
              <w:rPr>
                <w:sz w:val="18"/>
                <w:szCs w:val="18"/>
              </w:rPr>
              <w:t xml:space="preserve">      3.1.3 Ledelse af virksomhedsarkitektur i praksis</w:t>
            </w:r>
          </w:p>
        </w:tc>
        <w:tc>
          <w:tcPr>
            <w:tcW w:w="721" w:type="dxa"/>
            <w:vAlign w:val="center"/>
          </w:tcPr>
          <w:p w14:paraId="1BBFAB9E" w14:textId="77777777" w:rsidR="00225147" w:rsidRPr="000D00F2" w:rsidRDefault="00225147" w:rsidP="001223BB">
            <w:pPr>
              <w:jc w:val="center"/>
              <w:rPr>
                <w:rFonts w:eastAsia="Times New Roman" w:cs="Arial"/>
                <w:sz w:val="18"/>
                <w:szCs w:val="18"/>
                <w:lang w:eastAsia="da-DK"/>
              </w:rPr>
            </w:pPr>
          </w:p>
          <w:p w14:paraId="2327983A"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4107BC04"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60C4C236"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775B8CDF" w14:textId="77777777" w:rsidR="00225147" w:rsidRPr="000D00F2" w:rsidRDefault="00225147" w:rsidP="001223BB">
            <w:pPr>
              <w:rPr>
                <w:rFonts w:eastAsia="Times New Roman" w:cs="Arial"/>
                <w:sz w:val="18"/>
                <w:szCs w:val="18"/>
                <w:lang w:eastAsia="da-DK"/>
              </w:rPr>
            </w:pPr>
          </w:p>
          <w:p w14:paraId="0E383F80"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BE/IB</w:t>
            </w:r>
          </w:p>
          <w:p w14:paraId="1EE8C7FA" w14:textId="77777777" w:rsidR="00225147" w:rsidRPr="000D00F2" w:rsidRDefault="00D11B2F" w:rsidP="001223BB">
            <w:pPr>
              <w:rPr>
                <w:rFonts w:eastAsia="Times New Roman" w:cs="Arial"/>
                <w:sz w:val="18"/>
                <w:szCs w:val="18"/>
                <w:lang w:eastAsia="da-DK"/>
              </w:rPr>
            </w:pPr>
            <w:r w:rsidRPr="000D00F2">
              <w:rPr>
                <w:rFonts w:eastAsia="Times New Roman" w:cs="Arial"/>
                <w:sz w:val="18"/>
                <w:szCs w:val="18"/>
                <w:lang w:eastAsia="da-DK"/>
              </w:rPr>
              <w:t xml:space="preserve">Skriftlig, </w:t>
            </w:r>
            <w:r w:rsidR="00C43A47" w:rsidRPr="000D00F2">
              <w:rPr>
                <w:rFonts w:eastAsia="Times New Roman" w:cs="Arial"/>
                <w:sz w:val="18"/>
                <w:szCs w:val="18"/>
                <w:lang w:eastAsia="da-DK"/>
              </w:rPr>
              <w:t>intern</w:t>
            </w:r>
            <w:r w:rsidR="00225147" w:rsidRPr="000D00F2">
              <w:rPr>
                <w:rFonts w:eastAsia="Times New Roman" w:cs="Arial"/>
                <w:sz w:val="18"/>
                <w:szCs w:val="18"/>
                <w:lang w:eastAsia="da-DK"/>
              </w:rPr>
              <w:t xml:space="preserve"> prøve, 7-skala</w:t>
            </w:r>
          </w:p>
          <w:p w14:paraId="634C7751" w14:textId="77777777" w:rsidR="00225147" w:rsidRPr="000D00F2" w:rsidRDefault="00D11B2F" w:rsidP="001223BB">
            <w:pPr>
              <w:rPr>
                <w:rFonts w:eastAsia="Times New Roman" w:cs="Arial"/>
                <w:sz w:val="18"/>
                <w:szCs w:val="18"/>
                <w:lang w:eastAsia="da-DK"/>
              </w:rPr>
            </w:pPr>
            <w:r w:rsidRPr="000D00F2">
              <w:rPr>
                <w:rFonts w:eastAsia="Times New Roman" w:cs="Arial"/>
                <w:sz w:val="18"/>
                <w:szCs w:val="18"/>
                <w:lang w:eastAsia="da-DK"/>
              </w:rPr>
              <w:t xml:space="preserve">Mundtlig, </w:t>
            </w:r>
            <w:r w:rsidR="00C43A47" w:rsidRPr="000D00F2">
              <w:rPr>
                <w:rFonts w:eastAsia="Times New Roman" w:cs="Arial"/>
                <w:sz w:val="18"/>
                <w:szCs w:val="18"/>
                <w:lang w:eastAsia="da-DK"/>
              </w:rPr>
              <w:t>ekstern</w:t>
            </w:r>
            <w:r w:rsidR="00225147" w:rsidRPr="000D00F2">
              <w:rPr>
                <w:rFonts w:eastAsia="Times New Roman" w:cs="Arial"/>
                <w:sz w:val="18"/>
                <w:szCs w:val="18"/>
                <w:lang w:eastAsia="da-DK"/>
              </w:rPr>
              <w:t xml:space="preserve"> prøve (projekt), 7-skala</w:t>
            </w:r>
          </w:p>
        </w:tc>
      </w:tr>
      <w:tr w:rsidR="00225147" w:rsidRPr="000D00F2" w14:paraId="0FEF8812" w14:textId="77777777" w:rsidTr="00AA0433">
        <w:trPr>
          <w:trHeight w:val="255"/>
          <w:jc w:val="center"/>
        </w:trPr>
        <w:tc>
          <w:tcPr>
            <w:tcW w:w="4597" w:type="dxa"/>
            <w:vAlign w:val="center"/>
          </w:tcPr>
          <w:p w14:paraId="6096EC98" w14:textId="77777777" w:rsidR="00225147" w:rsidRPr="000D00F2" w:rsidRDefault="00225147" w:rsidP="001223BB">
            <w:pPr>
              <w:rPr>
                <w:sz w:val="18"/>
                <w:szCs w:val="18"/>
              </w:rPr>
            </w:pPr>
            <w:r w:rsidRPr="000D00F2">
              <w:rPr>
                <w:sz w:val="18"/>
                <w:szCs w:val="18"/>
              </w:rPr>
              <w:t>3.3 It-projektledelse</w:t>
            </w:r>
          </w:p>
          <w:p w14:paraId="18FF5B90" w14:textId="714AE2C8" w:rsidR="00225147" w:rsidRPr="000D00F2" w:rsidRDefault="00225147" w:rsidP="001223BB">
            <w:pPr>
              <w:rPr>
                <w:sz w:val="18"/>
                <w:szCs w:val="18"/>
              </w:rPr>
            </w:pPr>
            <w:r w:rsidRPr="000D00F2">
              <w:rPr>
                <w:sz w:val="18"/>
                <w:szCs w:val="18"/>
              </w:rPr>
              <w:t xml:space="preserve">      3.3.1 Ledelse ift. </w:t>
            </w:r>
            <w:r w:rsidR="00FC1BF9" w:rsidRPr="000D00F2">
              <w:rPr>
                <w:sz w:val="18"/>
                <w:szCs w:val="18"/>
              </w:rPr>
              <w:t>B</w:t>
            </w:r>
            <w:r w:rsidRPr="000D00F2">
              <w:rPr>
                <w:sz w:val="18"/>
                <w:szCs w:val="18"/>
              </w:rPr>
              <w:t xml:space="preserve">eslutningstagere </w:t>
            </w:r>
          </w:p>
          <w:p w14:paraId="17685CB6" w14:textId="77777777" w:rsidR="00225147" w:rsidRPr="000D00F2" w:rsidRDefault="00225147" w:rsidP="001223BB">
            <w:pPr>
              <w:rPr>
                <w:sz w:val="18"/>
                <w:szCs w:val="18"/>
              </w:rPr>
            </w:pPr>
            <w:r w:rsidRPr="000D00F2">
              <w:rPr>
                <w:sz w:val="18"/>
                <w:szCs w:val="18"/>
              </w:rPr>
              <w:t xml:space="preserve">      3.3.2 Ledelse ift. </w:t>
            </w:r>
            <w:r w:rsidR="00FC1BF9" w:rsidRPr="000D00F2">
              <w:rPr>
                <w:sz w:val="18"/>
                <w:szCs w:val="18"/>
              </w:rPr>
              <w:t>B</w:t>
            </w:r>
            <w:r w:rsidRPr="000D00F2">
              <w:rPr>
                <w:sz w:val="18"/>
                <w:szCs w:val="18"/>
              </w:rPr>
              <w:t>rugere og projektgruppe</w:t>
            </w:r>
          </w:p>
          <w:p w14:paraId="19B96AD7" w14:textId="77777777" w:rsidR="00225147" w:rsidRPr="000D00F2" w:rsidRDefault="00225147" w:rsidP="001223BB">
            <w:pPr>
              <w:rPr>
                <w:sz w:val="18"/>
                <w:szCs w:val="18"/>
              </w:rPr>
            </w:pPr>
            <w:r w:rsidRPr="000D00F2">
              <w:rPr>
                <w:sz w:val="18"/>
                <w:szCs w:val="18"/>
              </w:rPr>
              <w:t xml:space="preserve">      3.3.3 It-projektledelse i praksis</w:t>
            </w:r>
          </w:p>
        </w:tc>
        <w:tc>
          <w:tcPr>
            <w:tcW w:w="721" w:type="dxa"/>
            <w:vAlign w:val="center"/>
          </w:tcPr>
          <w:p w14:paraId="794480D6" w14:textId="77777777" w:rsidR="00225147" w:rsidRPr="000D00F2" w:rsidRDefault="00225147" w:rsidP="001223BB">
            <w:pPr>
              <w:jc w:val="center"/>
              <w:rPr>
                <w:rFonts w:eastAsia="Times New Roman" w:cs="Arial"/>
                <w:sz w:val="18"/>
                <w:szCs w:val="18"/>
                <w:lang w:eastAsia="da-DK"/>
              </w:rPr>
            </w:pPr>
          </w:p>
          <w:p w14:paraId="540F7D90"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7150E5D6"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478E2B7E"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4275837" w14:textId="77777777" w:rsidR="00225147" w:rsidRPr="000D00F2" w:rsidRDefault="00225147" w:rsidP="001223BB">
            <w:pPr>
              <w:rPr>
                <w:rFonts w:eastAsia="Times New Roman" w:cs="Arial"/>
                <w:sz w:val="18"/>
                <w:szCs w:val="18"/>
                <w:lang w:eastAsia="da-DK"/>
              </w:rPr>
            </w:pPr>
          </w:p>
          <w:p w14:paraId="64700ED8"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7-skala</w:t>
            </w:r>
          </w:p>
          <w:p w14:paraId="39F65EA5"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7-skala</w:t>
            </w:r>
          </w:p>
          <w:p w14:paraId="3B99A22E"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14:paraId="673A5F80" w14:textId="77777777" w:rsidTr="00AA0433">
        <w:trPr>
          <w:trHeight w:val="255"/>
          <w:jc w:val="center"/>
        </w:trPr>
        <w:tc>
          <w:tcPr>
            <w:tcW w:w="4597" w:type="dxa"/>
            <w:vAlign w:val="center"/>
          </w:tcPr>
          <w:p w14:paraId="7343C758" w14:textId="3A376A5C" w:rsidR="00225147" w:rsidRPr="000D00F2" w:rsidRDefault="00225147" w:rsidP="001223BB">
            <w:pPr>
              <w:rPr>
                <w:sz w:val="18"/>
                <w:szCs w:val="18"/>
              </w:rPr>
            </w:pPr>
            <w:r w:rsidRPr="000D00F2">
              <w:rPr>
                <w:sz w:val="18"/>
                <w:szCs w:val="18"/>
              </w:rPr>
              <w:t xml:space="preserve">3.5 </w:t>
            </w:r>
            <w:r w:rsidR="00F527F4">
              <w:rPr>
                <w:sz w:val="18"/>
                <w:szCs w:val="18"/>
              </w:rPr>
              <w:t>Kvalitativ analyse af it</w:t>
            </w:r>
            <w:r w:rsidR="009E378B">
              <w:rPr>
                <w:sz w:val="18"/>
                <w:szCs w:val="18"/>
              </w:rPr>
              <w:t xml:space="preserve"> og organisation</w:t>
            </w:r>
          </w:p>
        </w:tc>
        <w:tc>
          <w:tcPr>
            <w:tcW w:w="721" w:type="dxa"/>
            <w:vAlign w:val="center"/>
          </w:tcPr>
          <w:p w14:paraId="0A436CA3"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57AB71D2"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ekstern prøve, 7-skala</w:t>
            </w:r>
          </w:p>
        </w:tc>
      </w:tr>
      <w:tr w:rsidR="00225147" w:rsidRPr="000D00F2" w14:paraId="1D4F71CA" w14:textId="77777777" w:rsidTr="00AA0433">
        <w:trPr>
          <w:trHeight w:val="255"/>
          <w:jc w:val="center"/>
        </w:trPr>
        <w:tc>
          <w:tcPr>
            <w:tcW w:w="4597" w:type="dxa"/>
            <w:vAlign w:val="center"/>
          </w:tcPr>
          <w:p w14:paraId="39905E2B" w14:textId="77777777" w:rsidR="00225147" w:rsidRPr="000D00F2" w:rsidRDefault="00225147" w:rsidP="007C11DC">
            <w:pPr>
              <w:rPr>
                <w:sz w:val="18"/>
                <w:szCs w:val="18"/>
              </w:rPr>
            </w:pPr>
            <w:r w:rsidRPr="000D00F2">
              <w:rPr>
                <w:sz w:val="18"/>
                <w:szCs w:val="18"/>
              </w:rPr>
              <w:t>3.12 It lederen</w:t>
            </w:r>
          </w:p>
          <w:p w14:paraId="72795F66" w14:textId="77777777" w:rsidR="00225147" w:rsidRPr="000D00F2" w:rsidRDefault="00225147" w:rsidP="007C11DC">
            <w:pPr>
              <w:rPr>
                <w:sz w:val="18"/>
                <w:szCs w:val="18"/>
              </w:rPr>
            </w:pPr>
            <w:r w:rsidRPr="000D00F2">
              <w:rPr>
                <w:sz w:val="18"/>
                <w:szCs w:val="18"/>
              </w:rPr>
              <w:t xml:space="preserve">      3.12.1 Lederrollen og gruppeledelse.</w:t>
            </w:r>
          </w:p>
          <w:p w14:paraId="354DCCB5" w14:textId="77777777" w:rsidR="00225147" w:rsidRPr="000D00F2" w:rsidRDefault="00225147" w:rsidP="007C11DC">
            <w:pPr>
              <w:rPr>
                <w:sz w:val="18"/>
                <w:szCs w:val="18"/>
              </w:rPr>
            </w:pPr>
            <w:r w:rsidRPr="000D00F2">
              <w:rPr>
                <w:sz w:val="18"/>
                <w:szCs w:val="18"/>
              </w:rPr>
              <w:t xml:space="preserve">      3.12.2 Kommunikation og forandringsledelse</w:t>
            </w:r>
          </w:p>
          <w:p w14:paraId="04B310F4" w14:textId="77777777" w:rsidR="00225147" w:rsidRPr="000D00F2" w:rsidRDefault="00225147" w:rsidP="007C11DC">
            <w:pPr>
              <w:rPr>
                <w:sz w:val="18"/>
                <w:szCs w:val="18"/>
              </w:rPr>
            </w:pPr>
            <w:r w:rsidRPr="000D00F2">
              <w:rPr>
                <w:sz w:val="18"/>
                <w:szCs w:val="18"/>
              </w:rPr>
              <w:t xml:space="preserve">      3.12.3 It-lederen i praksis</w:t>
            </w:r>
          </w:p>
        </w:tc>
        <w:tc>
          <w:tcPr>
            <w:tcW w:w="721" w:type="dxa"/>
            <w:vAlign w:val="center"/>
          </w:tcPr>
          <w:p w14:paraId="649E01E8" w14:textId="77777777" w:rsidR="00225147" w:rsidRPr="000D00F2" w:rsidRDefault="00225147" w:rsidP="007C11DC">
            <w:pPr>
              <w:jc w:val="center"/>
              <w:rPr>
                <w:rFonts w:eastAsia="Times New Roman" w:cs="Arial"/>
                <w:sz w:val="18"/>
                <w:szCs w:val="18"/>
                <w:lang w:eastAsia="da-DK"/>
              </w:rPr>
            </w:pPr>
          </w:p>
          <w:p w14:paraId="1CBC1400"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7657FAFF"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2844EEEA"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778E5E99" w14:textId="77777777" w:rsidR="00225147" w:rsidRPr="000D00F2" w:rsidRDefault="00225147" w:rsidP="007C11DC">
            <w:pPr>
              <w:rPr>
                <w:rFonts w:eastAsia="Times New Roman" w:cs="Arial"/>
                <w:sz w:val="18"/>
                <w:szCs w:val="18"/>
                <w:lang w:eastAsia="da-DK"/>
              </w:rPr>
            </w:pPr>
          </w:p>
          <w:p w14:paraId="2BCFFA63" w14:textId="77777777" w:rsidR="00225147" w:rsidRPr="000D00F2" w:rsidRDefault="002C1BB2" w:rsidP="007C11DC">
            <w:pPr>
              <w:rPr>
                <w:rFonts w:eastAsia="Times New Roman" w:cs="Arial"/>
                <w:sz w:val="18"/>
                <w:szCs w:val="18"/>
                <w:lang w:eastAsia="da-DK"/>
              </w:rPr>
            </w:pPr>
            <w:r w:rsidRPr="000D00F2">
              <w:rPr>
                <w:rFonts w:eastAsia="Times New Roman" w:cs="Arial"/>
                <w:sz w:val="18"/>
                <w:szCs w:val="18"/>
                <w:lang w:eastAsia="da-DK"/>
              </w:rPr>
              <w:t>Skriftlig, intern prøve, BE/IB</w:t>
            </w:r>
          </w:p>
          <w:p w14:paraId="64C56388" w14:textId="77777777" w:rsidR="00225147" w:rsidRPr="000D00F2" w:rsidRDefault="002C1BB2" w:rsidP="007C11DC">
            <w:pPr>
              <w:rPr>
                <w:rFonts w:eastAsia="Times New Roman" w:cs="Arial"/>
                <w:sz w:val="18"/>
                <w:szCs w:val="18"/>
                <w:lang w:eastAsia="da-DK"/>
              </w:rPr>
            </w:pPr>
            <w:r w:rsidRPr="000D00F2">
              <w:rPr>
                <w:rFonts w:eastAsia="Times New Roman" w:cs="Arial"/>
                <w:sz w:val="18"/>
                <w:szCs w:val="18"/>
                <w:lang w:eastAsia="da-DK"/>
              </w:rPr>
              <w:t>Skriftlig, intern prøve, 7-skala</w:t>
            </w:r>
          </w:p>
          <w:p w14:paraId="038841C2"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14:paraId="4AAA8AE3" w14:textId="77777777" w:rsidTr="00AA0433">
        <w:trPr>
          <w:trHeight w:val="255"/>
          <w:jc w:val="center"/>
        </w:trPr>
        <w:tc>
          <w:tcPr>
            <w:tcW w:w="4597" w:type="dxa"/>
            <w:vAlign w:val="center"/>
          </w:tcPr>
          <w:p w14:paraId="0BCD22B6" w14:textId="77777777" w:rsidR="00225147" w:rsidRPr="000D00F2" w:rsidRDefault="00225147" w:rsidP="007C11DC">
            <w:pPr>
              <w:rPr>
                <w:sz w:val="18"/>
                <w:szCs w:val="18"/>
              </w:rPr>
            </w:pPr>
            <w:r w:rsidRPr="000D00F2">
              <w:rPr>
                <w:sz w:val="18"/>
                <w:szCs w:val="18"/>
              </w:rPr>
              <w:t>3.13 It strategi</w:t>
            </w:r>
            <w:r w:rsidR="00EF1570" w:rsidRPr="000D00F2">
              <w:rPr>
                <w:sz w:val="18"/>
                <w:szCs w:val="18"/>
              </w:rPr>
              <w:t xml:space="preserve"> og organisation</w:t>
            </w:r>
          </w:p>
          <w:p w14:paraId="57B948CD" w14:textId="77777777" w:rsidR="00225147" w:rsidRPr="000D00F2" w:rsidRDefault="00225147" w:rsidP="007C11DC">
            <w:pPr>
              <w:rPr>
                <w:sz w:val="18"/>
                <w:szCs w:val="18"/>
              </w:rPr>
            </w:pPr>
            <w:r w:rsidRPr="000D00F2">
              <w:rPr>
                <w:sz w:val="18"/>
                <w:szCs w:val="18"/>
              </w:rPr>
              <w:t xml:space="preserve">      3.13.1</w:t>
            </w:r>
            <w:r w:rsidRPr="000D00F2">
              <w:rPr>
                <w:b/>
              </w:rPr>
              <w:t xml:space="preserve"> </w:t>
            </w:r>
            <w:r w:rsidR="00EF1570" w:rsidRPr="000D00F2">
              <w:rPr>
                <w:sz w:val="18"/>
                <w:szCs w:val="18"/>
              </w:rPr>
              <w:t>It-organisation og ledelse</w:t>
            </w:r>
          </w:p>
          <w:p w14:paraId="7A2AD283" w14:textId="77777777" w:rsidR="00225147" w:rsidRPr="000D00F2" w:rsidRDefault="00225147" w:rsidP="007C11DC">
            <w:pPr>
              <w:rPr>
                <w:sz w:val="18"/>
                <w:szCs w:val="18"/>
              </w:rPr>
            </w:pPr>
            <w:r w:rsidRPr="000D00F2">
              <w:rPr>
                <w:sz w:val="18"/>
                <w:szCs w:val="18"/>
              </w:rPr>
              <w:t xml:space="preserve">      3.13.2 It-strategi og </w:t>
            </w:r>
            <w:proofErr w:type="spellStart"/>
            <w:r w:rsidRPr="000D00F2">
              <w:rPr>
                <w:sz w:val="18"/>
                <w:szCs w:val="18"/>
              </w:rPr>
              <w:t>governance</w:t>
            </w:r>
            <w:proofErr w:type="spellEnd"/>
          </w:p>
          <w:p w14:paraId="57DAD6F6" w14:textId="77777777" w:rsidR="00225147" w:rsidRPr="000D00F2" w:rsidRDefault="00225147" w:rsidP="007C11DC">
            <w:pPr>
              <w:rPr>
                <w:sz w:val="18"/>
                <w:szCs w:val="18"/>
              </w:rPr>
            </w:pPr>
            <w:r w:rsidRPr="000D00F2">
              <w:rPr>
                <w:sz w:val="18"/>
                <w:szCs w:val="18"/>
              </w:rPr>
              <w:t xml:space="preserve">      3.13.3 It-strategi </w:t>
            </w:r>
            <w:r w:rsidR="00EF1570" w:rsidRPr="000D00F2">
              <w:rPr>
                <w:sz w:val="18"/>
                <w:szCs w:val="18"/>
              </w:rPr>
              <w:t xml:space="preserve">og organisation </w:t>
            </w:r>
            <w:r w:rsidRPr="000D00F2">
              <w:rPr>
                <w:sz w:val="18"/>
                <w:szCs w:val="18"/>
              </w:rPr>
              <w:t>i praksis</w:t>
            </w:r>
          </w:p>
        </w:tc>
        <w:tc>
          <w:tcPr>
            <w:tcW w:w="721" w:type="dxa"/>
            <w:vAlign w:val="center"/>
          </w:tcPr>
          <w:p w14:paraId="01758073" w14:textId="77777777" w:rsidR="00225147" w:rsidRPr="000D00F2" w:rsidRDefault="00225147" w:rsidP="007C11DC">
            <w:pPr>
              <w:jc w:val="center"/>
              <w:rPr>
                <w:rFonts w:eastAsia="Times New Roman" w:cs="Arial"/>
                <w:sz w:val="18"/>
                <w:szCs w:val="18"/>
                <w:lang w:eastAsia="da-DK"/>
              </w:rPr>
            </w:pPr>
          </w:p>
          <w:p w14:paraId="13CD7088"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4B62C016"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266FF78E"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078BF6E" w14:textId="77777777" w:rsidR="00225147" w:rsidRPr="000D00F2" w:rsidRDefault="00225147" w:rsidP="007C11DC">
            <w:pPr>
              <w:rPr>
                <w:rFonts w:eastAsia="Times New Roman" w:cs="Arial"/>
                <w:sz w:val="18"/>
                <w:szCs w:val="18"/>
                <w:lang w:eastAsia="da-DK"/>
              </w:rPr>
            </w:pPr>
          </w:p>
          <w:p w14:paraId="2354A552"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Skriftlig, intern prøve, BE/IB</w:t>
            </w:r>
          </w:p>
          <w:p w14:paraId="015703C6"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Skriftlig, intern prøve, 7-skala</w:t>
            </w:r>
          </w:p>
          <w:p w14:paraId="02387343"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14:paraId="706C6497" w14:textId="77777777" w:rsidTr="00AA0433">
        <w:trPr>
          <w:trHeight w:val="255"/>
          <w:jc w:val="center"/>
        </w:trPr>
        <w:tc>
          <w:tcPr>
            <w:tcW w:w="4597" w:type="dxa"/>
            <w:vAlign w:val="center"/>
          </w:tcPr>
          <w:p w14:paraId="3CC46EB9" w14:textId="14A51C8E" w:rsidR="00225147" w:rsidRPr="000D00F2" w:rsidRDefault="005C6CEC" w:rsidP="00EE2838">
            <w:pPr>
              <w:rPr>
                <w:sz w:val="18"/>
                <w:szCs w:val="18"/>
              </w:rPr>
            </w:pPr>
            <w:r>
              <w:rPr>
                <w:sz w:val="18"/>
                <w:szCs w:val="18"/>
              </w:rPr>
              <w:t xml:space="preserve">3.18 </w:t>
            </w:r>
            <w:r w:rsidR="00225147" w:rsidRPr="000D00F2">
              <w:rPr>
                <w:sz w:val="18"/>
                <w:szCs w:val="18"/>
              </w:rPr>
              <w:t>It og forretningsudvikling i små og mellemstore virksomheder</w:t>
            </w:r>
          </w:p>
          <w:p w14:paraId="56D8945C" w14:textId="77777777" w:rsidR="00225147" w:rsidRPr="000D00F2" w:rsidRDefault="00225147" w:rsidP="00EE2838">
            <w:pPr>
              <w:rPr>
                <w:sz w:val="18"/>
                <w:szCs w:val="18"/>
              </w:rPr>
            </w:pPr>
            <w:r w:rsidRPr="000D00F2">
              <w:rPr>
                <w:sz w:val="18"/>
                <w:szCs w:val="18"/>
              </w:rPr>
              <w:t xml:space="preserve">      3.18.1 Proces- og systemanalyse i SME</w:t>
            </w:r>
          </w:p>
          <w:p w14:paraId="4DC06F81" w14:textId="77777777" w:rsidR="00225147" w:rsidRPr="000D00F2" w:rsidRDefault="00225147" w:rsidP="00EE2838">
            <w:pPr>
              <w:rPr>
                <w:sz w:val="18"/>
                <w:szCs w:val="18"/>
              </w:rPr>
            </w:pPr>
            <w:r w:rsidRPr="000D00F2">
              <w:rPr>
                <w:sz w:val="18"/>
                <w:szCs w:val="18"/>
              </w:rPr>
              <w:t xml:space="preserve">      3.18.2 Ledelse af systemimplementering i SME</w:t>
            </w:r>
          </w:p>
          <w:p w14:paraId="6A8278C9" w14:textId="77777777" w:rsidR="00225147" w:rsidRPr="000D00F2" w:rsidRDefault="00225147" w:rsidP="00EE2838">
            <w:pPr>
              <w:rPr>
                <w:sz w:val="18"/>
                <w:szCs w:val="18"/>
              </w:rPr>
            </w:pPr>
            <w:r w:rsidRPr="000D00F2">
              <w:rPr>
                <w:sz w:val="18"/>
                <w:szCs w:val="18"/>
              </w:rPr>
              <w:t xml:space="preserve">      3.18.3 Systemimplementering i SME</w:t>
            </w:r>
          </w:p>
        </w:tc>
        <w:tc>
          <w:tcPr>
            <w:tcW w:w="721" w:type="dxa"/>
            <w:vAlign w:val="center"/>
          </w:tcPr>
          <w:p w14:paraId="2A609774" w14:textId="77777777" w:rsidR="00225147" w:rsidRPr="000D00F2" w:rsidRDefault="00225147" w:rsidP="00EE2838">
            <w:pPr>
              <w:jc w:val="center"/>
              <w:rPr>
                <w:rFonts w:eastAsia="Times New Roman" w:cs="Arial"/>
                <w:sz w:val="18"/>
                <w:szCs w:val="18"/>
                <w:lang w:eastAsia="da-DK"/>
              </w:rPr>
            </w:pPr>
          </w:p>
          <w:p w14:paraId="569F0E36" w14:textId="77777777" w:rsidR="00225147" w:rsidRPr="000D00F2" w:rsidRDefault="00225147" w:rsidP="00EE2838">
            <w:pPr>
              <w:jc w:val="center"/>
              <w:rPr>
                <w:rFonts w:eastAsia="Times New Roman" w:cs="Arial"/>
                <w:sz w:val="18"/>
                <w:szCs w:val="18"/>
                <w:lang w:eastAsia="da-DK"/>
              </w:rPr>
            </w:pPr>
          </w:p>
          <w:p w14:paraId="2EF11BFD" w14:textId="77777777"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p w14:paraId="72CB81BD" w14:textId="77777777"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p w14:paraId="043D1EC8" w14:textId="77777777"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7D2A085" w14:textId="77777777" w:rsidR="00225147" w:rsidRPr="000D00F2" w:rsidRDefault="00225147" w:rsidP="00125A10">
            <w:pPr>
              <w:rPr>
                <w:rFonts w:eastAsia="Times New Roman" w:cs="Arial"/>
                <w:sz w:val="18"/>
                <w:szCs w:val="18"/>
                <w:lang w:eastAsia="da-DK"/>
              </w:rPr>
            </w:pPr>
          </w:p>
          <w:p w14:paraId="2664DB32" w14:textId="77777777" w:rsidR="00225147" w:rsidRPr="000D00F2" w:rsidRDefault="00225147" w:rsidP="00125A10">
            <w:pPr>
              <w:rPr>
                <w:rFonts w:eastAsia="Times New Roman" w:cs="Arial"/>
                <w:sz w:val="18"/>
                <w:szCs w:val="18"/>
                <w:lang w:eastAsia="da-DK"/>
              </w:rPr>
            </w:pPr>
          </w:p>
          <w:p w14:paraId="0639CE95" w14:textId="77777777"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Mundtlig</w:t>
            </w:r>
            <w:r w:rsidR="00225147" w:rsidRPr="000D00F2">
              <w:rPr>
                <w:rFonts w:eastAsia="Times New Roman" w:cs="Arial"/>
                <w:sz w:val="18"/>
                <w:szCs w:val="18"/>
                <w:lang w:eastAsia="da-DK"/>
              </w:rPr>
              <w:t xml:space="preserve">, intern prøve, </w:t>
            </w:r>
            <w:r w:rsidRPr="000D00F2">
              <w:rPr>
                <w:rFonts w:eastAsia="Times New Roman" w:cs="Arial"/>
                <w:sz w:val="18"/>
                <w:szCs w:val="18"/>
                <w:lang w:eastAsia="da-DK"/>
              </w:rPr>
              <w:t>7-skala</w:t>
            </w:r>
          </w:p>
          <w:p w14:paraId="72B6CD31" w14:textId="77777777"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Skriftlig</w:t>
            </w:r>
            <w:r w:rsidR="00225147" w:rsidRPr="000D00F2">
              <w:rPr>
                <w:rFonts w:eastAsia="Times New Roman" w:cs="Arial"/>
                <w:sz w:val="18"/>
                <w:szCs w:val="18"/>
                <w:lang w:eastAsia="da-DK"/>
              </w:rPr>
              <w:t>, intern prøve, 7-skala</w:t>
            </w:r>
          </w:p>
          <w:p w14:paraId="69EAD14D" w14:textId="77777777"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Skriftlig</w:t>
            </w:r>
            <w:r w:rsidR="00225147" w:rsidRPr="000D00F2">
              <w:rPr>
                <w:rFonts w:eastAsia="Times New Roman" w:cs="Arial"/>
                <w:sz w:val="18"/>
                <w:szCs w:val="18"/>
                <w:lang w:eastAsia="da-DK"/>
              </w:rPr>
              <w:t>, ekstern prøve(projekt), 7-skala</w:t>
            </w:r>
          </w:p>
        </w:tc>
      </w:tr>
      <w:tr w:rsidR="00BD7453" w:rsidRPr="000D00F2" w14:paraId="67CC5E09" w14:textId="77777777" w:rsidTr="00AA0433">
        <w:trPr>
          <w:trHeight w:val="255"/>
          <w:jc w:val="center"/>
        </w:trPr>
        <w:tc>
          <w:tcPr>
            <w:tcW w:w="4597" w:type="dxa"/>
            <w:vAlign w:val="center"/>
          </w:tcPr>
          <w:p w14:paraId="4154AB24" w14:textId="388341F8" w:rsidR="00BD7453" w:rsidRPr="000D00F2" w:rsidRDefault="00BD7453" w:rsidP="00C5422A">
            <w:pPr>
              <w:rPr>
                <w:sz w:val="18"/>
                <w:szCs w:val="18"/>
              </w:rPr>
            </w:pPr>
            <w:r w:rsidRPr="000D00F2">
              <w:rPr>
                <w:sz w:val="18"/>
                <w:szCs w:val="18"/>
              </w:rPr>
              <w:t>3.20 It-forandringsagenten</w:t>
            </w:r>
            <w:r w:rsidR="00F70E87" w:rsidRPr="00F70E87">
              <w:rPr>
                <w:sz w:val="18"/>
                <w:szCs w:val="18"/>
              </w:rPr>
              <w:t xml:space="preserve"> </w:t>
            </w:r>
            <w:r w:rsidR="00F70E87" w:rsidRPr="00F70E87">
              <w:rPr>
                <w:rFonts w:cs="Arial"/>
                <w:bCs/>
                <w:kern w:val="36"/>
                <w:sz w:val="18"/>
                <w:szCs w:val="18"/>
              </w:rPr>
              <w:t>– håndtering af den menneskelige faktor</w:t>
            </w:r>
          </w:p>
          <w:p w14:paraId="68365BBE" w14:textId="77777777" w:rsidR="00BD7453" w:rsidRPr="000D00F2" w:rsidRDefault="00BD7453" w:rsidP="00C5422A">
            <w:pPr>
              <w:rPr>
                <w:sz w:val="18"/>
                <w:szCs w:val="18"/>
              </w:rPr>
            </w:pPr>
            <w:r w:rsidRPr="000D00F2">
              <w:rPr>
                <w:sz w:val="18"/>
                <w:szCs w:val="18"/>
              </w:rPr>
              <w:t xml:space="preserve">     3.20.1 Forandring af arbejdsfællesskaber</w:t>
            </w:r>
          </w:p>
          <w:p w14:paraId="086A75CC" w14:textId="77777777" w:rsidR="00BD7453" w:rsidRPr="000D00F2" w:rsidRDefault="00BD7453" w:rsidP="00C5422A">
            <w:pPr>
              <w:rPr>
                <w:sz w:val="18"/>
                <w:szCs w:val="18"/>
              </w:rPr>
            </w:pPr>
            <w:r w:rsidRPr="000D00F2">
              <w:rPr>
                <w:sz w:val="18"/>
                <w:szCs w:val="18"/>
              </w:rPr>
              <w:t xml:space="preserve">     3.20.2 Forandringer af medarbejdere</w:t>
            </w:r>
          </w:p>
          <w:p w14:paraId="7735CA8E" w14:textId="77777777" w:rsidR="00BD7453" w:rsidRPr="000D00F2" w:rsidRDefault="00BD7453" w:rsidP="00C5422A">
            <w:pPr>
              <w:rPr>
                <w:sz w:val="18"/>
                <w:szCs w:val="18"/>
              </w:rPr>
            </w:pPr>
            <w:r w:rsidRPr="000D00F2">
              <w:rPr>
                <w:sz w:val="18"/>
                <w:szCs w:val="18"/>
              </w:rPr>
              <w:t xml:space="preserve">     3.20.3 It-forandringsagenten</w:t>
            </w:r>
          </w:p>
        </w:tc>
        <w:tc>
          <w:tcPr>
            <w:tcW w:w="721" w:type="dxa"/>
            <w:vAlign w:val="center"/>
          </w:tcPr>
          <w:p w14:paraId="65A8934F" w14:textId="77777777" w:rsidR="00BD7453" w:rsidRPr="000D00F2" w:rsidRDefault="00BD7453" w:rsidP="00C5422A">
            <w:pPr>
              <w:jc w:val="center"/>
              <w:rPr>
                <w:rFonts w:eastAsia="Times New Roman" w:cs="Arial"/>
                <w:sz w:val="18"/>
                <w:szCs w:val="18"/>
                <w:lang w:eastAsia="da-DK"/>
              </w:rPr>
            </w:pPr>
          </w:p>
          <w:p w14:paraId="0F2822EE" w14:textId="77777777"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p w14:paraId="11D0C726" w14:textId="77777777"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p w14:paraId="1174C99C" w14:textId="77777777"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4867201E" w14:textId="77777777" w:rsidR="00BD7453" w:rsidRPr="000D00F2" w:rsidRDefault="00BD7453" w:rsidP="00C5422A">
            <w:pPr>
              <w:rPr>
                <w:rFonts w:eastAsia="Times New Roman" w:cs="Arial"/>
                <w:sz w:val="18"/>
                <w:szCs w:val="18"/>
                <w:lang w:eastAsia="da-DK"/>
              </w:rPr>
            </w:pPr>
          </w:p>
          <w:p w14:paraId="3747EC73" w14:textId="710A4D5D" w:rsidR="00BD7453" w:rsidRPr="000D00F2" w:rsidRDefault="00BD7453" w:rsidP="00C5422A">
            <w:pPr>
              <w:rPr>
                <w:rFonts w:eastAsia="Times New Roman" w:cs="Arial"/>
                <w:sz w:val="18"/>
                <w:szCs w:val="18"/>
                <w:lang w:eastAsia="da-DK"/>
              </w:rPr>
            </w:pPr>
            <w:r w:rsidRPr="000D00F2">
              <w:rPr>
                <w:rFonts w:eastAsia="Times New Roman" w:cs="Arial"/>
                <w:sz w:val="18"/>
                <w:szCs w:val="18"/>
                <w:lang w:eastAsia="da-DK"/>
              </w:rPr>
              <w:t xml:space="preserve">Skriftlig, intern prøve, </w:t>
            </w:r>
            <w:r w:rsidR="00DF520E" w:rsidRPr="000D00F2">
              <w:rPr>
                <w:rFonts w:eastAsia="Times New Roman" w:cs="Arial"/>
                <w:sz w:val="18"/>
                <w:szCs w:val="18"/>
                <w:lang w:eastAsia="da-DK"/>
              </w:rPr>
              <w:t>BE/IB</w:t>
            </w:r>
          </w:p>
          <w:p w14:paraId="3CEA0FB1" w14:textId="4281C25D" w:rsidR="00DF520E" w:rsidRPr="000D00F2" w:rsidRDefault="00BD7453" w:rsidP="00DF520E">
            <w:pPr>
              <w:rPr>
                <w:rFonts w:eastAsia="Times New Roman" w:cs="Arial"/>
                <w:sz w:val="18"/>
                <w:szCs w:val="18"/>
                <w:lang w:eastAsia="da-DK"/>
              </w:rPr>
            </w:pPr>
            <w:r w:rsidRPr="000D00F2">
              <w:rPr>
                <w:rFonts w:eastAsia="Times New Roman" w:cs="Arial"/>
                <w:sz w:val="18"/>
                <w:szCs w:val="18"/>
                <w:lang w:eastAsia="da-DK"/>
              </w:rPr>
              <w:t>Skriftlig, intern prøve</w:t>
            </w:r>
            <w:r w:rsidR="00DF520E">
              <w:rPr>
                <w:rFonts w:eastAsia="Times New Roman" w:cs="Arial"/>
                <w:sz w:val="18"/>
                <w:szCs w:val="18"/>
                <w:lang w:eastAsia="da-DK"/>
              </w:rPr>
              <w:t>,</w:t>
            </w:r>
            <w:r w:rsidRPr="000D00F2">
              <w:rPr>
                <w:rFonts w:eastAsia="Times New Roman" w:cs="Arial"/>
                <w:sz w:val="18"/>
                <w:szCs w:val="18"/>
                <w:lang w:eastAsia="da-DK"/>
              </w:rPr>
              <w:t xml:space="preserve"> </w:t>
            </w:r>
            <w:r w:rsidR="00DF520E">
              <w:rPr>
                <w:rFonts w:eastAsia="Times New Roman" w:cs="Arial"/>
                <w:sz w:val="18"/>
                <w:szCs w:val="18"/>
                <w:lang w:eastAsia="da-DK"/>
              </w:rPr>
              <w:t>7</w:t>
            </w:r>
            <w:r w:rsidR="00DF520E" w:rsidRPr="000D00F2">
              <w:rPr>
                <w:rFonts w:eastAsia="Times New Roman" w:cs="Arial"/>
                <w:sz w:val="18"/>
                <w:szCs w:val="18"/>
                <w:lang w:eastAsia="da-DK"/>
              </w:rPr>
              <w:t>-skala</w:t>
            </w:r>
          </w:p>
          <w:p w14:paraId="00E18C34" w14:textId="77777777" w:rsidR="00BD7453" w:rsidRPr="000D00F2" w:rsidRDefault="00BD7453" w:rsidP="00C5422A">
            <w:pPr>
              <w:rPr>
                <w:rFonts w:eastAsia="Times New Roman" w:cs="Arial"/>
                <w:sz w:val="18"/>
                <w:szCs w:val="18"/>
                <w:lang w:eastAsia="da-DK"/>
              </w:rPr>
            </w:pPr>
            <w:r w:rsidRPr="000D00F2">
              <w:rPr>
                <w:rFonts w:eastAsia="Times New Roman" w:cs="Arial"/>
                <w:sz w:val="18"/>
                <w:szCs w:val="18"/>
                <w:lang w:eastAsia="da-DK"/>
              </w:rPr>
              <w:t>Mundtlig, ekstern prøve, 7-skala</w:t>
            </w:r>
          </w:p>
        </w:tc>
      </w:tr>
      <w:tr w:rsidR="00167A14" w:rsidRPr="000D00F2" w14:paraId="64A74069" w14:textId="77777777" w:rsidTr="00AA0433">
        <w:trPr>
          <w:trHeight w:val="255"/>
          <w:jc w:val="center"/>
        </w:trPr>
        <w:tc>
          <w:tcPr>
            <w:tcW w:w="4597" w:type="dxa"/>
            <w:vAlign w:val="center"/>
          </w:tcPr>
          <w:p w14:paraId="682A75BE" w14:textId="0A646308" w:rsidR="00167A14" w:rsidRPr="000D00F2" w:rsidRDefault="002C1BB2" w:rsidP="00C5422A">
            <w:pPr>
              <w:rPr>
                <w:sz w:val="18"/>
                <w:szCs w:val="18"/>
              </w:rPr>
            </w:pPr>
            <w:r w:rsidRPr="000D00F2">
              <w:rPr>
                <w:sz w:val="18"/>
                <w:szCs w:val="18"/>
              </w:rPr>
              <w:t xml:space="preserve">3.23 Online </w:t>
            </w:r>
            <w:r w:rsidR="00167A14" w:rsidRPr="000D00F2">
              <w:rPr>
                <w:sz w:val="18"/>
                <w:szCs w:val="18"/>
              </w:rPr>
              <w:t>ledelse</w:t>
            </w:r>
            <w:r w:rsidR="0080788A">
              <w:rPr>
                <w:sz w:val="18"/>
                <w:szCs w:val="18"/>
              </w:rPr>
              <w:t>, samarbejde og læring</w:t>
            </w:r>
          </w:p>
        </w:tc>
        <w:tc>
          <w:tcPr>
            <w:tcW w:w="721" w:type="dxa"/>
            <w:vAlign w:val="center"/>
          </w:tcPr>
          <w:p w14:paraId="3FF3D955" w14:textId="77777777" w:rsidR="00167A14" w:rsidRPr="000D00F2" w:rsidRDefault="007462F6" w:rsidP="00C5422A">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08E56D85" w14:textId="77777777" w:rsidR="00167A14" w:rsidRPr="000D00F2" w:rsidRDefault="007462F6" w:rsidP="00C5422A">
            <w:pPr>
              <w:rPr>
                <w:rFonts w:eastAsia="Times New Roman" w:cs="Arial"/>
                <w:sz w:val="18"/>
                <w:szCs w:val="18"/>
                <w:lang w:eastAsia="da-DK"/>
              </w:rPr>
            </w:pPr>
            <w:r w:rsidRPr="000D00F2">
              <w:rPr>
                <w:rFonts w:eastAsia="Times New Roman" w:cs="Arial"/>
                <w:sz w:val="18"/>
                <w:szCs w:val="18"/>
                <w:lang w:eastAsia="da-DK"/>
              </w:rPr>
              <w:t>Mundtlig, ekstern prøve(projekt), 7-skala</w:t>
            </w:r>
          </w:p>
        </w:tc>
      </w:tr>
      <w:tr w:rsidR="00167A14" w:rsidRPr="000D00F2" w14:paraId="52A49904" w14:textId="77777777" w:rsidTr="00AA0433">
        <w:trPr>
          <w:trHeight w:val="255"/>
          <w:jc w:val="center"/>
        </w:trPr>
        <w:tc>
          <w:tcPr>
            <w:tcW w:w="4597" w:type="dxa"/>
            <w:vAlign w:val="center"/>
          </w:tcPr>
          <w:p w14:paraId="7F5EE5B7" w14:textId="77777777" w:rsidR="00167A14" w:rsidRPr="000D00F2" w:rsidRDefault="00167A14" w:rsidP="00C5422A">
            <w:pPr>
              <w:rPr>
                <w:sz w:val="18"/>
                <w:szCs w:val="18"/>
              </w:rPr>
            </w:pPr>
            <w:r w:rsidRPr="000D00F2">
              <w:rPr>
                <w:sz w:val="18"/>
                <w:szCs w:val="18"/>
              </w:rPr>
              <w:t>3,24 It-sikkerhed i organisationer</w:t>
            </w:r>
          </w:p>
          <w:p w14:paraId="769F9B0F" w14:textId="77777777" w:rsidR="004777DA" w:rsidRPr="000D00F2" w:rsidRDefault="004777DA" w:rsidP="00C5422A">
            <w:pPr>
              <w:rPr>
                <w:sz w:val="18"/>
                <w:szCs w:val="18"/>
              </w:rPr>
            </w:pPr>
            <w:r w:rsidRPr="000D00F2">
              <w:rPr>
                <w:sz w:val="18"/>
                <w:szCs w:val="18"/>
              </w:rPr>
              <w:t xml:space="preserve">   3.24.1 Sikker IT – Etik og ret</w:t>
            </w:r>
          </w:p>
          <w:p w14:paraId="640C78C5" w14:textId="77777777" w:rsidR="004777DA" w:rsidRPr="000D00F2" w:rsidRDefault="004777DA" w:rsidP="00C5422A">
            <w:pPr>
              <w:rPr>
                <w:sz w:val="18"/>
                <w:szCs w:val="18"/>
              </w:rPr>
            </w:pPr>
            <w:r w:rsidRPr="000D00F2">
              <w:rPr>
                <w:sz w:val="18"/>
                <w:szCs w:val="18"/>
              </w:rPr>
              <w:t xml:space="preserve">   3.24.2 IT-sikkerhedspraksis</w:t>
            </w:r>
          </w:p>
          <w:p w14:paraId="4D82142D" w14:textId="77777777" w:rsidR="004777DA" w:rsidRPr="000D00F2" w:rsidRDefault="004777DA" w:rsidP="00C5422A">
            <w:pPr>
              <w:rPr>
                <w:sz w:val="18"/>
                <w:szCs w:val="18"/>
              </w:rPr>
            </w:pPr>
            <w:r w:rsidRPr="000D00F2">
              <w:rPr>
                <w:sz w:val="18"/>
                <w:szCs w:val="18"/>
              </w:rPr>
              <w:t xml:space="preserve">   3.24.3 IT-</w:t>
            </w:r>
            <w:proofErr w:type="spellStart"/>
            <w:r w:rsidRPr="000D00F2">
              <w:rPr>
                <w:sz w:val="18"/>
                <w:szCs w:val="18"/>
              </w:rPr>
              <w:t>sikkerhedsgovernance</w:t>
            </w:r>
            <w:proofErr w:type="spellEnd"/>
          </w:p>
        </w:tc>
        <w:tc>
          <w:tcPr>
            <w:tcW w:w="721" w:type="dxa"/>
            <w:vAlign w:val="center"/>
          </w:tcPr>
          <w:p w14:paraId="124CF0CC" w14:textId="77777777" w:rsidR="004777DA" w:rsidRPr="000D00F2" w:rsidRDefault="004777DA" w:rsidP="00C5422A">
            <w:pPr>
              <w:jc w:val="center"/>
              <w:rPr>
                <w:rFonts w:eastAsia="Times New Roman" w:cs="Arial"/>
                <w:sz w:val="18"/>
                <w:szCs w:val="18"/>
                <w:lang w:eastAsia="da-DK"/>
              </w:rPr>
            </w:pPr>
          </w:p>
          <w:p w14:paraId="2CBE6B8C" w14:textId="77777777" w:rsidR="00167A14"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p w14:paraId="20309E7F" w14:textId="77777777" w:rsidR="004777DA"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p w14:paraId="043D304D" w14:textId="77777777" w:rsidR="004777DA"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A72BC5C" w14:textId="77777777" w:rsidR="00167A14" w:rsidRPr="000D00F2" w:rsidRDefault="00167A14" w:rsidP="00C5422A">
            <w:pPr>
              <w:rPr>
                <w:rFonts w:eastAsia="Times New Roman" w:cs="Arial"/>
                <w:sz w:val="18"/>
                <w:szCs w:val="18"/>
                <w:lang w:eastAsia="da-DK"/>
              </w:rPr>
            </w:pPr>
          </w:p>
          <w:p w14:paraId="5EB0ECB6" w14:textId="77777777"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Skriftlig, intern prøve BE/IB</w:t>
            </w:r>
          </w:p>
          <w:p w14:paraId="4475F369" w14:textId="77777777"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Skriftlig, intern prøve, 7-skala</w:t>
            </w:r>
          </w:p>
          <w:p w14:paraId="7C07CF32" w14:textId="77777777"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Mundtlig, ekstern prøve(projekt), 7-skala</w:t>
            </w:r>
          </w:p>
        </w:tc>
      </w:tr>
      <w:tr w:rsidR="001E41E2" w:rsidRPr="000D00F2" w14:paraId="16F89E81" w14:textId="77777777" w:rsidTr="00AA0433">
        <w:trPr>
          <w:trHeight w:val="255"/>
          <w:jc w:val="center"/>
        </w:trPr>
        <w:tc>
          <w:tcPr>
            <w:tcW w:w="4597" w:type="dxa"/>
            <w:vAlign w:val="center"/>
          </w:tcPr>
          <w:p w14:paraId="0F8EFF01" w14:textId="52E5C175" w:rsidR="001E41E2" w:rsidRPr="000D00F2" w:rsidRDefault="006703C7" w:rsidP="00C5422A">
            <w:pPr>
              <w:rPr>
                <w:sz w:val="18"/>
                <w:szCs w:val="18"/>
              </w:rPr>
            </w:pPr>
            <w:r w:rsidRPr="000D00F2">
              <w:rPr>
                <w:sz w:val="18"/>
                <w:szCs w:val="18"/>
              </w:rPr>
              <w:t xml:space="preserve">3.25 </w:t>
            </w:r>
            <w:r w:rsidR="00503F95" w:rsidRPr="00062460">
              <w:rPr>
                <w:sz w:val="18"/>
                <w:szCs w:val="18"/>
              </w:rPr>
              <w:t>Digitale teknologier og Supply Chain Innovation</w:t>
            </w:r>
          </w:p>
          <w:p w14:paraId="7BD986F3" w14:textId="533B98D1" w:rsidR="006703C7" w:rsidRPr="000D00F2" w:rsidRDefault="006703C7" w:rsidP="00C5422A">
            <w:pPr>
              <w:rPr>
                <w:sz w:val="18"/>
                <w:szCs w:val="18"/>
              </w:rPr>
            </w:pPr>
            <w:r w:rsidRPr="000D00F2">
              <w:rPr>
                <w:sz w:val="18"/>
                <w:szCs w:val="18"/>
              </w:rPr>
              <w:t xml:space="preserve"> 3.25.1 </w:t>
            </w:r>
            <w:r w:rsidR="00503F95" w:rsidRPr="00062460">
              <w:rPr>
                <w:sz w:val="18"/>
                <w:szCs w:val="18"/>
              </w:rPr>
              <w:t>Digitale teknologier og Supply Chain Innovation</w:t>
            </w:r>
          </w:p>
          <w:p w14:paraId="631B2451" w14:textId="306278AC" w:rsidR="006703C7" w:rsidRPr="000D00F2" w:rsidRDefault="006703C7" w:rsidP="00C5422A">
            <w:pPr>
              <w:rPr>
                <w:sz w:val="18"/>
                <w:szCs w:val="18"/>
              </w:rPr>
            </w:pPr>
            <w:r w:rsidRPr="000D00F2">
              <w:rPr>
                <w:sz w:val="18"/>
                <w:szCs w:val="18"/>
              </w:rPr>
              <w:t xml:space="preserve"> 3.25.2 </w:t>
            </w:r>
            <w:r w:rsidR="00503F95" w:rsidRPr="00062460">
              <w:rPr>
                <w:sz w:val="18"/>
                <w:szCs w:val="18"/>
              </w:rPr>
              <w:t>Digitale teknologier og Supply Chain Innovation</w:t>
            </w:r>
            <w:r w:rsidRPr="000D00F2">
              <w:rPr>
                <w:sz w:val="18"/>
                <w:szCs w:val="18"/>
              </w:rPr>
              <w:t xml:space="preserve"> i praksis</w:t>
            </w:r>
          </w:p>
        </w:tc>
        <w:tc>
          <w:tcPr>
            <w:tcW w:w="721" w:type="dxa"/>
            <w:vAlign w:val="center"/>
          </w:tcPr>
          <w:p w14:paraId="234D2400" w14:textId="77777777" w:rsidR="001E41E2" w:rsidRPr="000D00F2" w:rsidRDefault="001E41E2" w:rsidP="00C5422A">
            <w:pPr>
              <w:jc w:val="center"/>
              <w:rPr>
                <w:rFonts w:eastAsia="Times New Roman" w:cs="Arial"/>
                <w:sz w:val="18"/>
                <w:szCs w:val="18"/>
                <w:lang w:eastAsia="da-DK"/>
              </w:rPr>
            </w:pPr>
          </w:p>
          <w:p w14:paraId="616ACF0B" w14:textId="77777777" w:rsidR="006703C7" w:rsidRPr="000D00F2" w:rsidRDefault="006703C7" w:rsidP="00C5422A">
            <w:pPr>
              <w:jc w:val="center"/>
              <w:rPr>
                <w:rFonts w:eastAsia="Times New Roman" w:cs="Arial"/>
                <w:sz w:val="18"/>
                <w:szCs w:val="18"/>
                <w:lang w:eastAsia="da-DK"/>
              </w:rPr>
            </w:pPr>
            <w:r w:rsidRPr="000D00F2">
              <w:rPr>
                <w:rFonts w:eastAsia="Times New Roman" w:cs="Arial"/>
                <w:sz w:val="18"/>
                <w:szCs w:val="18"/>
                <w:lang w:eastAsia="da-DK"/>
              </w:rPr>
              <w:t>10</w:t>
            </w:r>
          </w:p>
          <w:p w14:paraId="5995B7EE" w14:textId="77777777" w:rsidR="006703C7" w:rsidRPr="000D00F2" w:rsidRDefault="006703C7"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5FBE049E" w14:textId="77777777" w:rsidR="001E41E2" w:rsidRPr="000D00F2" w:rsidRDefault="001E41E2" w:rsidP="00C5422A">
            <w:pPr>
              <w:rPr>
                <w:rFonts w:eastAsia="Times New Roman" w:cs="Arial"/>
                <w:sz w:val="18"/>
                <w:szCs w:val="18"/>
                <w:lang w:eastAsia="da-DK"/>
              </w:rPr>
            </w:pPr>
          </w:p>
          <w:p w14:paraId="17C41577" w14:textId="77777777" w:rsidR="006703C7" w:rsidRPr="000D00F2" w:rsidRDefault="006703C7" w:rsidP="006703C7">
            <w:pPr>
              <w:rPr>
                <w:rFonts w:eastAsia="Times New Roman" w:cs="Arial"/>
                <w:sz w:val="18"/>
                <w:szCs w:val="18"/>
                <w:lang w:eastAsia="da-DK"/>
              </w:rPr>
            </w:pPr>
            <w:r w:rsidRPr="000D00F2">
              <w:rPr>
                <w:rFonts w:eastAsia="Times New Roman" w:cs="Arial"/>
                <w:sz w:val="18"/>
                <w:szCs w:val="18"/>
                <w:lang w:eastAsia="da-DK"/>
              </w:rPr>
              <w:t>En mundtlig og en skriftlig intern prøve, 7-skala</w:t>
            </w:r>
          </w:p>
          <w:p w14:paraId="58783791" w14:textId="77777777" w:rsidR="006703C7" w:rsidRPr="000D00F2" w:rsidRDefault="006703C7" w:rsidP="006703C7">
            <w:pPr>
              <w:rPr>
                <w:rFonts w:eastAsia="Times New Roman" w:cs="Arial"/>
                <w:sz w:val="18"/>
                <w:szCs w:val="18"/>
                <w:lang w:eastAsia="da-DK"/>
              </w:rPr>
            </w:pPr>
            <w:r w:rsidRPr="000D00F2">
              <w:rPr>
                <w:rFonts w:eastAsia="Times New Roman" w:cs="Arial"/>
                <w:sz w:val="18"/>
                <w:szCs w:val="18"/>
                <w:lang w:eastAsia="da-DK"/>
              </w:rPr>
              <w:t xml:space="preserve">Mundtlig, ekstern prøve(projekt), 7-skala </w:t>
            </w:r>
          </w:p>
        </w:tc>
      </w:tr>
      <w:tr w:rsidR="002415D4" w:rsidRPr="000D00F2" w14:paraId="0551C348" w14:textId="77777777" w:rsidTr="00AA0433">
        <w:trPr>
          <w:trHeight w:val="255"/>
          <w:jc w:val="center"/>
        </w:trPr>
        <w:tc>
          <w:tcPr>
            <w:tcW w:w="4597" w:type="dxa"/>
            <w:vAlign w:val="center"/>
          </w:tcPr>
          <w:p w14:paraId="0DF48627" w14:textId="686A97C2" w:rsidR="002415D4" w:rsidRPr="000D00F2" w:rsidRDefault="002415D4" w:rsidP="00C5422A">
            <w:pPr>
              <w:rPr>
                <w:sz w:val="18"/>
                <w:szCs w:val="18"/>
              </w:rPr>
            </w:pPr>
            <w:r>
              <w:rPr>
                <w:sz w:val="18"/>
                <w:szCs w:val="18"/>
              </w:rPr>
              <w:t>3.27 Digital Innovation og Digital Transformation</w:t>
            </w:r>
          </w:p>
        </w:tc>
        <w:tc>
          <w:tcPr>
            <w:tcW w:w="721" w:type="dxa"/>
            <w:vAlign w:val="center"/>
          </w:tcPr>
          <w:p w14:paraId="78CB4AE0" w14:textId="58AE8787" w:rsidR="002415D4" w:rsidRPr="000D00F2" w:rsidRDefault="002415D4" w:rsidP="00C5422A">
            <w:pPr>
              <w:jc w:val="center"/>
              <w:rPr>
                <w:rFonts w:eastAsia="Times New Roman" w:cs="Arial"/>
                <w:sz w:val="18"/>
                <w:szCs w:val="18"/>
                <w:lang w:eastAsia="da-DK"/>
              </w:rPr>
            </w:pPr>
            <w:r>
              <w:rPr>
                <w:rFonts w:eastAsia="Times New Roman" w:cs="Arial"/>
                <w:sz w:val="18"/>
                <w:szCs w:val="18"/>
                <w:lang w:eastAsia="da-DK"/>
              </w:rPr>
              <w:t>15</w:t>
            </w:r>
          </w:p>
        </w:tc>
        <w:tc>
          <w:tcPr>
            <w:tcW w:w="4140" w:type="dxa"/>
            <w:vAlign w:val="center"/>
          </w:tcPr>
          <w:p w14:paraId="2A0462DF" w14:textId="719C5D6D" w:rsidR="002415D4" w:rsidRPr="000D00F2" w:rsidRDefault="002415D4" w:rsidP="00C5422A">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AA0433" w:rsidRPr="000D00F2" w14:paraId="2327D744" w14:textId="77777777" w:rsidTr="00AA0433">
        <w:trPr>
          <w:trHeight w:val="255"/>
          <w:jc w:val="center"/>
        </w:trPr>
        <w:tc>
          <w:tcPr>
            <w:tcW w:w="4597" w:type="dxa"/>
            <w:vAlign w:val="center"/>
          </w:tcPr>
          <w:p w14:paraId="5AE572C2" w14:textId="0D102FBB" w:rsidR="00AA0433" w:rsidRPr="000D00F2" w:rsidRDefault="00AA0433" w:rsidP="002415D4">
            <w:pPr>
              <w:rPr>
                <w:sz w:val="18"/>
                <w:szCs w:val="18"/>
              </w:rPr>
            </w:pPr>
            <w:r w:rsidRPr="000D00F2">
              <w:rPr>
                <w:sz w:val="18"/>
                <w:szCs w:val="18"/>
              </w:rPr>
              <w:t>3.</w:t>
            </w:r>
            <w:r w:rsidR="00A9291C">
              <w:rPr>
                <w:sz w:val="18"/>
                <w:szCs w:val="18"/>
              </w:rPr>
              <w:t>0</w:t>
            </w:r>
            <w:r w:rsidRPr="000D00F2">
              <w:rPr>
                <w:sz w:val="18"/>
                <w:szCs w:val="18"/>
              </w:rPr>
              <w:t xml:space="preserve"> Masterprojekt på linjen i organisation</w:t>
            </w:r>
          </w:p>
        </w:tc>
        <w:tc>
          <w:tcPr>
            <w:tcW w:w="721" w:type="dxa"/>
            <w:vAlign w:val="center"/>
          </w:tcPr>
          <w:p w14:paraId="2F7069A6" w14:textId="77777777" w:rsidR="00AA0433" w:rsidRPr="000D00F2" w:rsidRDefault="00AA0433" w:rsidP="00C5422A">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0691D1BC" w14:textId="77777777" w:rsidR="00AA0433" w:rsidRPr="000D00F2" w:rsidRDefault="00AA0433" w:rsidP="00C5422A">
            <w:pPr>
              <w:rPr>
                <w:rFonts w:eastAsia="Times New Roman" w:cs="Arial"/>
                <w:sz w:val="18"/>
                <w:szCs w:val="18"/>
                <w:lang w:eastAsia="da-DK"/>
              </w:rPr>
            </w:pPr>
            <w:r w:rsidRPr="000D00F2">
              <w:rPr>
                <w:rFonts w:eastAsia="Times New Roman" w:cs="Arial"/>
                <w:sz w:val="18"/>
                <w:szCs w:val="18"/>
                <w:lang w:eastAsia="da-DK"/>
              </w:rPr>
              <w:t>Mundtlig, ekstern prøve, 7-skala</w:t>
            </w:r>
          </w:p>
        </w:tc>
      </w:tr>
    </w:tbl>
    <w:p w14:paraId="2F46C450" w14:textId="77777777" w:rsidR="002C3EBA" w:rsidRDefault="002C3EBA">
      <w:pPr>
        <w:rPr>
          <w:rFonts w:cs="Arial"/>
          <w:b/>
          <w:iCs/>
          <w:szCs w:val="20"/>
          <w:lang w:eastAsia="da-DK"/>
        </w:rPr>
      </w:pPr>
      <w:r>
        <w:rPr>
          <w:szCs w:val="20"/>
        </w:rPr>
        <w:br w:type="page"/>
      </w:r>
    </w:p>
    <w:p w14:paraId="467E6B07" w14:textId="1ECCBBA1" w:rsidR="00793A67" w:rsidRPr="000D00F2" w:rsidRDefault="00793A67" w:rsidP="00793A67">
      <w:pPr>
        <w:pStyle w:val="Overskrift2"/>
        <w:rPr>
          <w:szCs w:val="20"/>
        </w:rPr>
      </w:pPr>
      <w:r w:rsidRPr="000D00F2">
        <w:rPr>
          <w:szCs w:val="20"/>
        </w:rPr>
        <w:lastRenderedPageBreak/>
        <w:t>Fagpakker, der indgår i specialiseringe</w:t>
      </w:r>
      <w:r w:rsidR="005D5BBE" w:rsidRPr="000D00F2">
        <w:rPr>
          <w:szCs w:val="20"/>
        </w:rPr>
        <w:t>n i It-sikkerhed på linjen i s</w:t>
      </w:r>
      <w:r w:rsidR="00EC5CD1">
        <w:rPr>
          <w:szCs w:val="20"/>
        </w:rPr>
        <w:t>oftware</w:t>
      </w:r>
      <w:r w:rsidR="005D5BBE" w:rsidRPr="000D00F2">
        <w:rPr>
          <w:szCs w:val="20"/>
        </w:rPr>
        <w:t>konstruktion</w:t>
      </w:r>
    </w:p>
    <w:p w14:paraId="7ADCC7DA" w14:textId="194DACD6" w:rsidR="005D5BBE" w:rsidRPr="000D00F2" w:rsidRDefault="00793A67" w:rsidP="005D5BBE">
      <w:pPr>
        <w:pStyle w:val="Ingenafstand"/>
        <w:rPr>
          <w:rFonts w:ascii="Arial" w:hAnsi="Arial" w:cs="Arial"/>
          <w:sz w:val="20"/>
          <w:szCs w:val="20"/>
        </w:rPr>
      </w:pPr>
      <w:r w:rsidRPr="000D00F2">
        <w:rPr>
          <w:rFonts w:ascii="Arial" w:hAnsi="Arial" w:cs="Arial"/>
          <w:sz w:val="20"/>
          <w:szCs w:val="20"/>
        </w:rPr>
        <w:t>Den studerende kan opnå en specialisering i It-sikkerhed på linjen i s</w:t>
      </w:r>
      <w:r w:rsidR="00EC5CD1">
        <w:rPr>
          <w:rFonts w:ascii="Arial" w:hAnsi="Arial" w:cs="Arial"/>
          <w:sz w:val="20"/>
          <w:szCs w:val="20"/>
        </w:rPr>
        <w:t>oftware</w:t>
      </w:r>
      <w:r w:rsidRPr="000D00F2">
        <w:rPr>
          <w:rFonts w:ascii="Arial" w:hAnsi="Arial" w:cs="Arial"/>
          <w:sz w:val="20"/>
          <w:szCs w:val="20"/>
        </w:rPr>
        <w:t xml:space="preserve">konstruktion ved at </w:t>
      </w:r>
      <w:r w:rsidR="004113A5" w:rsidRPr="000D00F2">
        <w:rPr>
          <w:rFonts w:ascii="Arial" w:hAnsi="Arial" w:cs="Arial"/>
          <w:sz w:val="20"/>
          <w:szCs w:val="20"/>
        </w:rPr>
        <w:t xml:space="preserve">sammensætte et masterprogram bestående af tre af </w:t>
      </w:r>
      <w:r w:rsidR="005D5BBE" w:rsidRPr="000D00F2">
        <w:rPr>
          <w:rFonts w:ascii="Arial" w:hAnsi="Arial" w:cs="Arial"/>
          <w:sz w:val="20"/>
          <w:szCs w:val="20"/>
        </w:rPr>
        <w:t>nedenstående</w:t>
      </w:r>
      <w:r w:rsidRPr="000D00F2">
        <w:rPr>
          <w:rFonts w:ascii="Arial" w:hAnsi="Arial" w:cs="Arial"/>
          <w:sz w:val="20"/>
          <w:szCs w:val="20"/>
        </w:rPr>
        <w:t xml:space="preserve"> fagpakker</w:t>
      </w:r>
      <w:r w:rsidR="00275FF3" w:rsidRPr="000D00F2">
        <w:rPr>
          <w:rFonts w:ascii="Arial" w:hAnsi="Arial" w:cs="Arial"/>
          <w:sz w:val="20"/>
          <w:szCs w:val="20"/>
        </w:rPr>
        <w:t>. Fagpakken 3.24</w:t>
      </w:r>
      <w:r w:rsidR="005D5BBE" w:rsidRPr="000D00F2">
        <w:rPr>
          <w:rFonts w:ascii="Arial" w:hAnsi="Arial" w:cs="Arial"/>
          <w:sz w:val="20"/>
          <w:szCs w:val="20"/>
        </w:rPr>
        <w:t xml:space="preserve"> It-sikkerhed i organisationer er obligatorisk på specialiseringen.</w:t>
      </w:r>
    </w:p>
    <w:p w14:paraId="02EBEE02" w14:textId="77777777" w:rsidR="00793A67" w:rsidRPr="000D00F2" w:rsidRDefault="00793A67" w:rsidP="005D5BBE">
      <w:pPr>
        <w:pStyle w:val="Ingenafstand"/>
        <w:rPr>
          <w:rFonts w:ascii="Arial" w:hAnsi="Arial" w:cs="Arial"/>
          <w:sz w:val="20"/>
          <w:szCs w:val="20"/>
        </w:rPr>
      </w:pPr>
    </w:p>
    <w:tbl>
      <w:tblPr>
        <w:tblStyle w:val="Tabel-Gitter"/>
        <w:tblW w:w="0" w:type="auto"/>
        <w:tblLook w:val="04A0" w:firstRow="1" w:lastRow="0" w:firstColumn="1" w:lastColumn="0" w:noHBand="0" w:noVBand="1"/>
      </w:tblPr>
      <w:tblGrid>
        <w:gridCol w:w="5920"/>
        <w:gridCol w:w="2126"/>
        <w:gridCol w:w="1560"/>
      </w:tblGrid>
      <w:tr w:rsidR="005D5BBE" w:rsidRPr="000D00F2" w14:paraId="233C1125" w14:textId="77777777" w:rsidTr="005D5BBE">
        <w:trPr>
          <w:trHeight w:val="432"/>
        </w:trPr>
        <w:tc>
          <w:tcPr>
            <w:tcW w:w="5920" w:type="dxa"/>
          </w:tcPr>
          <w:p w14:paraId="3016874A" w14:textId="77777777" w:rsidR="005D5BBE" w:rsidRPr="000D00F2" w:rsidRDefault="005D5BBE" w:rsidP="004113A5">
            <w:pPr>
              <w:rPr>
                <w:b/>
              </w:rPr>
            </w:pPr>
            <w:r w:rsidRPr="000D00F2">
              <w:rPr>
                <w:b/>
              </w:rPr>
              <w:t>Fagpakke</w:t>
            </w:r>
          </w:p>
        </w:tc>
        <w:tc>
          <w:tcPr>
            <w:tcW w:w="2126" w:type="dxa"/>
          </w:tcPr>
          <w:p w14:paraId="6B50DD14" w14:textId="77777777" w:rsidR="005D5BBE" w:rsidRPr="000D00F2" w:rsidRDefault="005D5BBE" w:rsidP="004113A5">
            <w:pPr>
              <w:rPr>
                <w:b/>
              </w:rPr>
            </w:pPr>
            <w:r w:rsidRPr="000D00F2">
              <w:rPr>
                <w:b/>
              </w:rPr>
              <w:t>Linje</w:t>
            </w:r>
          </w:p>
        </w:tc>
        <w:tc>
          <w:tcPr>
            <w:tcW w:w="1560" w:type="dxa"/>
          </w:tcPr>
          <w:p w14:paraId="183E25C7" w14:textId="77777777" w:rsidR="005D5BBE" w:rsidRPr="000D00F2" w:rsidRDefault="005D5BBE" w:rsidP="004113A5">
            <w:pPr>
              <w:rPr>
                <w:b/>
              </w:rPr>
            </w:pPr>
            <w:r w:rsidRPr="000D00F2">
              <w:rPr>
                <w:b/>
              </w:rPr>
              <w:t>Udbyder</w:t>
            </w:r>
          </w:p>
        </w:tc>
      </w:tr>
      <w:tr w:rsidR="005D5BBE" w:rsidRPr="000D00F2" w14:paraId="54302727" w14:textId="77777777" w:rsidTr="005D5BBE">
        <w:tc>
          <w:tcPr>
            <w:tcW w:w="5920" w:type="dxa"/>
          </w:tcPr>
          <w:p w14:paraId="509A1473" w14:textId="77777777" w:rsidR="005D5BBE" w:rsidRPr="000D00F2" w:rsidRDefault="005D5BBE" w:rsidP="004113A5">
            <w:pPr>
              <w:rPr>
                <w:sz w:val="18"/>
                <w:szCs w:val="18"/>
              </w:rPr>
            </w:pPr>
            <w:r w:rsidRPr="000D00F2">
              <w:rPr>
                <w:sz w:val="18"/>
                <w:szCs w:val="18"/>
              </w:rPr>
              <w:t xml:space="preserve">1.1  It-sikkerhed og kryptologi </w:t>
            </w:r>
          </w:p>
        </w:tc>
        <w:tc>
          <w:tcPr>
            <w:tcW w:w="2126" w:type="dxa"/>
          </w:tcPr>
          <w:p w14:paraId="420F67DA" w14:textId="77777777" w:rsidR="005D5BBE" w:rsidRPr="000D00F2" w:rsidRDefault="005D5BBE" w:rsidP="004113A5">
            <w:pPr>
              <w:rPr>
                <w:sz w:val="18"/>
                <w:szCs w:val="18"/>
              </w:rPr>
            </w:pPr>
            <w:proofErr w:type="spellStart"/>
            <w:r w:rsidRPr="000D00F2">
              <w:rPr>
                <w:sz w:val="18"/>
                <w:szCs w:val="18"/>
              </w:rPr>
              <w:t>Sw</w:t>
            </w:r>
            <w:proofErr w:type="spellEnd"/>
            <w:r w:rsidRPr="000D00F2">
              <w:rPr>
                <w:sz w:val="18"/>
                <w:szCs w:val="18"/>
              </w:rPr>
              <w:t>-konstruktion</w:t>
            </w:r>
          </w:p>
        </w:tc>
        <w:tc>
          <w:tcPr>
            <w:tcW w:w="1560" w:type="dxa"/>
          </w:tcPr>
          <w:p w14:paraId="640FFB7F" w14:textId="77777777" w:rsidR="005D5BBE" w:rsidRPr="000D00F2" w:rsidRDefault="005D5BBE" w:rsidP="004113A5">
            <w:pPr>
              <w:rPr>
                <w:sz w:val="18"/>
                <w:szCs w:val="18"/>
              </w:rPr>
            </w:pPr>
            <w:r w:rsidRPr="000D00F2">
              <w:rPr>
                <w:sz w:val="18"/>
                <w:szCs w:val="18"/>
              </w:rPr>
              <w:t>AU</w:t>
            </w:r>
          </w:p>
        </w:tc>
      </w:tr>
      <w:tr w:rsidR="005D5BBE" w:rsidRPr="000D00F2" w14:paraId="689FC605" w14:textId="77777777" w:rsidTr="005D5BBE">
        <w:tc>
          <w:tcPr>
            <w:tcW w:w="5920" w:type="dxa"/>
          </w:tcPr>
          <w:p w14:paraId="565AF236" w14:textId="77777777" w:rsidR="005D5BBE" w:rsidRPr="000D00F2" w:rsidRDefault="005D5BBE" w:rsidP="004113A5">
            <w:r w:rsidRPr="000D00F2">
              <w:rPr>
                <w:sz w:val="18"/>
                <w:szCs w:val="18"/>
              </w:rPr>
              <w:t>1.19 Sikker softwareudvikling</w:t>
            </w:r>
          </w:p>
        </w:tc>
        <w:tc>
          <w:tcPr>
            <w:tcW w:w="2126" w:type="dxa"/>
          </w:tcPr>
          <w:p w14:paraId="7A0AE2CC" w14:textId="77777777" w:rsidR="005D5BBE" w:rsidRPr="000D00F2" w:rsidRDefault="005D5BBE" w:rsidP="004113A5">
            <w:proofErr w:type="spellStart"/>
            <w:r w:rsidRPr="000D00F2">
              <w:t>Sw</w:t>
            </w:r>
            <w:proofErr w:type="spellEnd"/>
            <w:r w:rsidRPr="000D00F2">
              <w:t>-konstruktion</w:t>
            </w:r>
          </w:p>
        </w:tc>
        <w:tc>
          <w:tcPr>
            <w:tcW w:w="1560" w:type="dxa"/>
          </w:tcPr>
          <w:p w14:paraId="0EAB9C81" w14:textId="77777777" w:rsidR="005D5BBE" w:rsidRPr="000D00F2" w:rsidRDefault="005D5BBE" w:rsidP="004113A5">
            <w:pPr>
              <w:rPr>
                <w:sz w:val="18"/>
                <w:szCs w:val="18"/>
              </w:rPr>
            </w:pPr>
            <w:r w:rsidRPr="000D00F2">
              <w:rPr>
                <w:sz w:val="18"/>
                <w:szCs w:val="18"/>
              </w:rPr>
              <w:t>AAU</w:t>
            </w:r>
          </w:p>
        </w:tc>
      </w:tr>
      <w:tr w:rsidR="005D5BBE" w:rsidRPr="000D00F2" w14:paraId="46EC15CF" w14:textId="77777777" w:rsidTr="005D5BBE">
        <w:tc>
          <w:tcPr>
            <w:tcW w:w="5920" w:type="dxa"/>
          </w:tcPr>
          <w:p w14:paraId="547CA0C1" w14:textId="77777777" w:rsidR="005D5BBE" w:rsidRPr="000D00F2" w:rsidRDefault="005D5BBE" w:rsidP="004113A5">
            <w:pPr>
              <w:rPr>
                <w:sz w:val="18"/>
                <w:szCs w:val="18"/>
              </w:rPr>
            </w:pPr>
            <w:r w:rsidRPr="000D00F2">
              <w:rPr>
                <w:sz w:val="18"/>
                <w:szCs w:val="18"/>
              </w:rPr>
              <w:t>1.20 Netværkssikkerhed</w:t>
            </w:r>
          </w:p>
        </w:tc>
        <w:tc>
          <w:tcPr>
            <w:tcW w:w="2126" w:type="dxa"/>
          </w:tcPr>
          <w:p w14:paraId="4C2FFE61" w14:textId="77777777" w:rsidR="005D5BBE" w:rsidRPr="000D00F2" w:rsidRDefault="005D5BBE" w:rsidP="004113A5">
            <w:proofErr w:type="spellStart"/>
            <w:r w:rsidRPr="000D00F2">
              <w:t>Sw</w:t>
            </w:r>
            <w:proofErr w:type="spellEnd"/>
            <w:r w:rsidRPr="000D00F2">
              <w:t>-konstruktion</w:t>
            </w:r>
          </w:p>
        </w:tc>
        <w:tc>
          <w:tcPr>
            <w:tcW w:w="1560" w:type="dxa"/>
          </w:tcPr>
          <w:p w14:paraId="683EA926" w14:textId="77777777" w:rsidR="005D5BBE" w:rsidRPr="000D00F2" w:rsidRDefault="005D5BBE" w:rsidP="004113A5">
            <w:pPr>
              <w:rPr>
                <w:sz w:val="18"/>
                <w:szCs w:val="18"/>
              </w:rPr>
            </w:pPr>
            <w:r w:rsidRPr="000D00F2">
              <w:rPr>
                <w:sz w:val="18"/>
                <w:szCs w:val="18"/>
              </w:rPr>
              <w:t>AAU</w:t>
            </w:r>
          </w:p>
        </w:tc>
      </w:tr>
      <w:tr w:rsidR="002C3EBA" w:rsidRPr="000D00F2" w14:paraId="1A612CA3" w14:textId="77777777" w:rsidTr="005D5BBE">
        <w:tc>
          <w:tcPr>
            <w:tcW w:w="5920" w:type="dxa"/>
          </w:tcPr>
          <w:p w14:paraId="0626CD9B" w14:textId="4AF3C79F" w:rsidR="002C3EBA" w:rsidRPr="000D00F2" w:rsidRDefault="002C3EBA" w:rsidP="002C3EBA">
            <w:pPr>
              <w:rPr>
                <w:sz w:val="18"/>
                <w:szCs w:val="18"/>
              </w:rPr>
            </w:pPr>
            <w:r w:rsidRPr="000D00F2">
              <w:rPr>
                <w:sz w:val="18"/>
                <w:szCs w:val="18"/>
              </w:rPr>
              <w:t>3.24 It-sikkerhed i organisationer (obligatorisk)</w:t>
            </w:r>
          </w:p>
        </w:tc>
        <w:tc>
          <w:tcPr>
            <w:tcW w:w="2126" w:type="dxa"/>
          </w:tcPr>
          <w:p w14:paraId="19AA727A" w14:textId="053DE918" w:rsidR="002C3EBA" w:rsidRPr="000D00F2" w:rsidRDefault="002C3EBA" w:rsidP="002C3EBA">
            <w:r w:rsidRPr="000D00F2">
              <w:rPr>
                <w:sz w:val="18"/>
                <w:szCs w:val="18"/>
              </w:rPr>
              <w:t>Organisation</w:t>
            </w:r>
          </w:p>
        </w:tc>
        <w:tc>
          <w:tcPr>
            <w:tcW w:w="1560" w:type="dxa"/>
          </w:tcPr>
          <w:p w14:paraId="3AF66A84" w14:textId="3323F864" w:rsidR="002C3EBA" w:rsidRPr="000D00F2" w:rsidRDefault="002C3EBA" w:rsidP="002C3EBA">
            <w:pPr>
              <w:rPr>
                <w:sz w:val="18"/>
                <w:szCs w:val="18"/>
              </w:rPr>
            </w:pPr>
            <w:r w:rsidRPr="000D00F2">
              <w:rPr>
                <w:sz w:val="18"/>
                <w:szCs w:val="18"/>
              </w:rPr>
              <w:t>AAU</w:t>
            </w:r>
          </w:p>
        </w:tc>
      </w:tr>
    </w:tbl>
    <w:p w14:paraId="04A43B66" w14:textId="0E41F03A" w:rsidR="001223BB" w:rsidRPr="000D00F2" w:rsidRDefault="001223BB" w:rsidP="00BB4014">
      <w:pPr>
        <w:pStyle w:val="Overskrift2"/>
        <w:numPr>
          <w:ilvl w:val="0"/>
          <w:numId w:val="0"/>
        </w:numPr>
      </w:pPr>
      <w:r w:rsidRPr="000D00F2">
        <w:rPr>
          <w:b w:val="0"/>
        </w:rPr>
        <w:br w:type="page"/>
      </w:r>
      <w:r w:rsidRPr="000D00F2">
        <w:lastRenderedPageBreak/>
        <w:t>Beskrivelse af de enkelte fagpakker</w:t>
      </w:r>
    </w:p>
    <w:p w14:paraId="2B876F6E" w14:textId="77777777" w:rsidR="005A5D3E" w:rsidRPr="000D00F2" w:rsidRDefault="005A5D3E" w:rsidP="005A5D3E">
      <w:pPr>
        <w:rPr>
          <w:b/>
        </w:rPr>
      </w:pPr>
      <w:bookmarkStart w:id="12" w:name="it_sikkerhed"/>
      <w:bookmarkEnd w:id="12"/>
      <w:r w:rsidRPr="000D00F2">
        <w:rPr>
          <w:b/>
        </w:rPr>
        <w:t>Fagpakke 1.1: It-sikkerhed</w:t>
      </w:r>
      <w:r w:rsidR="00367EB6" w:rsidRPr="000D00F2">
        <w:rPr>
          <w:b/>
        </w:rPr>
        <w:t xml:space="preserve"> og kryptologi</w:t>
      </w:r>
    </w:p>
    <w:p w14:paraId="05CA8B5B" w14:textId="77777777" w:rsidR="005A5D3E" w:rsidRPr="000D00F2" w:rsidRDefault="005A5D3E" w:rsidP="005A5D3E">
      <w:r w:rsidRPr="000D00F2">
        <w:rPr>
          <w:i/>
        </w:rPr>
        <w:t>Engelsk titel</w:t>
      </w:r>
    </w:p>
    <w:p w14:paraId="4650E4F8" w14:textId="77777777" w:rsidR="005A5D3E" w:rsidRPr="000D00F2" w:rsidRDefault="009B23D2" w:rsidP="005A5D3E">
      <w:r w:rsidRPr="000D00F2">
        <w:t>IT Security</w:t>
      </w:r>
      <w:r w:rsidR="00367EB6" w:rsidRPr="000D00F2">
        <w:t xml:space="preserve"> and </w:t>
      </w:r>
      <w:proofErr w:type="spellStart"/>
      <w:r w:rsidR="00367EB6" w:rsidRPr="000D00F2">
        <w:t>cryptography</w:t>
      </w:r>
      <w:proofErr w:type="spellEnd"/>
    </w:p>
    <w:p w14:paraId="286CDFCD" w14:textId="77777777" w:rsidR="005A5D3E" w:rsidRPr="000D00F2" w:rsidRDefault="005A5D3E" w:rsidP="005A5D3E"/>
    <w:p w14:paraId="73D28FEA" w14:textId="77777777" w:rsidR="005A5D3E" w:rsidRPr="000D00F2" w:rsidRDefault="005A5D3E" w:rsidP="005A5D3E">
      <w:pPr>
        <w:rPr>
          <w:i/>
        </w:rPr>
      </w:pPr>
      <w:r w:rsidRPr="000D00F2">
        <w:rPr>
          <w:i/>
        </w:rPr>
        <w:t>Mål</w:t>
      </w:r>
    </w:p>
    <w:p w14:paraId="6FE7F90B" w14:textId="77777777" w:rsidR="005A5D3E" w:rsidRPr="000D00F2" w:rsidRDefault="005A5D3E" w:rsidP="004C78B9">
      <w:r w:rsidRPr="000D00F2">
        <w:t xml:space="preserve">Faglige kompetencer: Deltagerne opnår fortrolighed med centrale begreber og problemstillinger </w:t>
      </w:r>
      <w:proofErr w:type="gramStart"/>
      <w:r w:rsidRPr="000D00F2">
        <w:t>indenfor</w:t>
      </w:r>
      <w:proofErr w:type="gramEnd"/>
      <w:r w:rsidRPr="000D00F2">
        <w:t xml:space="preserve"> it-sikkerhed i relation til udvikling af software, samt værktøjer til at analysere it-sikkerhedsproblemer og -løsninger.</w:t>
      </w:r>
    </w:p>
    <w:p w14:paraId="314A10B6" w14:textId="77777777" w:rsidR="004C78B9" w:rsidRPr="000D00F2" w:rsidRDefault="004C78B9" w:rsidP="004C78B9"/>
    <w:p w14:paraId="016FD762" w14:textId="77777777" w:rsidR="005A5D3E" w:rsidRPr="000D00F2" w:rsidRDefault="005A5D3E" w:rsidP="004C78B9">
      <w:r w:rsidRPr="000D00F2">
        <w:t>Praksisorienterede kompetencer: Deltagerne ville lære at beherske centrale sikkerhedsrelaterede begreber, og evne at anvende dem i udvikling og vurdering af konkrete løsninger.</w:t>
      </w:r>
    </w:p>
    <w:p w14:paraId="3AA68618" w14:textId="77777777" w:rsidR="004C78B9" w:rsidRPr="000D00F2" w:rsidRDefault="004C78B9" w:rsidP="004C78B9"/>
    <w:p w14:paraId="2173291A" w14:textId="77777777" w:rsidR="005A5D3E" w:rsidRPr="000D00F2" w:rsidRDefault="005A5D3E" w:rsidP="004C78B9">
      <w:r w:rsidRPr="000D00F2">
        <w:t>Akademiske kompetencer: Deltagerne vil lære at abstrahere fra konkrete problemstillinger til mere generelle sikkerhedsmæssige begreber og løsninger.</w:t>
      </w:r>
    </w:p>
    <w:p w14:paraId="59FC9C57" w14:textId="77777777" w:rsidR="005A5D3E" w:rsidRPr="000D00F2" w:rsidRDefault="005A5D3E" w:rsidP="005A5D3E">
      <w:pPr>
        <w:ind w:left="360"/>
      </w:pPr>
    </w:p>
    <w:p w14:paraId="4B06A3E6" w14:textId="77777777" w:rsidR="005A5D3E" w:rsidRPr="000D00F2" w:rsidRDefault="005A5D3E" w:rsidP="005A5D3E">
      <w:r w:rsidRPr="000D00F2">
        <w:rPr>
          <w:i/>
        </w:rPr>
        <w:t>Indhold</w:t>
      </w:r>
    </w:p>
    <w:p w14:paraId="58CA96C7" w14:textId="77777777" w:rsidR="005A5D3E" w:rsidRPr="000D00F2" w:rsidRDefault="005A5D3E" w:rsidP="005A5D3E">
      <w:r w:rsidRPr="000D00F2">
        <w:t>Fagpakken behandler it-sikkerhed ud fra et teknisk perspektiv, dvs. beskriver teknikker til sikring af</w:t>
      </w:r>
    </w:p>
    <w:p w14:paraId="6F074388" w14:textId="77777777" w:rsidR="005A5D3E" w:rsidRPr="000D00F2" w:rsidRDefault="005A5D3E" w:rsidP="002345C7">
      <w:pPr>
        <w:numPr>
          <w:ilvl w:val="0"/>
          <w:numId w:val="31"/>
        </w:numPr>
      </w:pPr>
      <w:r w:rsidRPr="000D00F2">
        <w:t>Fortrolighed,</w:t>
      </w:r>
    </w:p>
    <w:p w14:paraId="04B6A030" w14:textId="77777777" w:rsidR="005A5D3E" w:rsidRPr="000D00F2" w:rsidRDefault="005A5D3E" w:rsidP="002345C7">
      <w:pPr>
        <w:numPr>
          <w:ilvl w:val="0"/>
          <w:numId w:val="31"/>
        </w:numPr>
      </w:pPr>
      <w:r w:rsidRPr="000D00F2">
        <w:t>Integritet,</w:t>
      </w:r>
    </w:p>
    <w:p w14:paraId="6D2BF494" w14:textId="77777777" w:rsidR="005A5D3E" w:rsidRPr="000D00F2" w:rsidRDefault="005A5D3E" w:rsidP="002345C7">
      <w:pPr>
        <w:numPr>
          <w:ilvl w:val="0"/>
          <w:numId w:val="31"/>
        </w:numPr>
      </w:pPr>
      <w:r w:rsidRPr="000D00F2">
        <w:t>Tilgængelighed.</w:t>
      </w:r>
    </w:p>
    <w:p w14:paraId="4A52B2DF" w14:textId="77777777" w:rsidR="005A5D3E" w:rsidRPr="000D00F2" w:rsidRDefault="005A5D3E" w:rsidP="005A5D3E">
      <w:r w:rsidRPr="000D00F2">
        <w:t xml:space="preserve">Disse egenskaber vil blive betragtet ud fra tre vinkler: trusler mod dem, fx </w:t>
      </w:r>
      <w:proofErr w:type="spellStart"/>
      <w:r w:rsidRPr="000D00F2">
        <w:t>spoofing</w:t>
      </w:r>
      <w:proofErr w:type="spellEnd"/>
      <w:r w:rsidRPr="000D00F2">
        <w:t xml:space="preserve">, uautoriseret adgang, buffer </w:t>
      </w:r>
      <w:proofErr w:type="spellStart"/>
      <w:r w:rsidRPr="000D00F2">
        <w:t>overflows</w:t>
      </w:r>
      <w:proofErr w:type="spellEnd"/>
      <w:r w:rsidRPr="000D00F2">
        <w:t>, osv.; strategier for beskyttelse mod disse trusler, dvs. sikkerhedspolitikker, som fx den der benyttes af Java; og mekanismer til implementering af sikkerhedspolitikker, som fx kryptografi, adgangskontrol, firewalls osv. Der vil være fokus på mekanismer baseret på kryptografi og disses anvendelse, herunder fx public-</w:t>
      </w:r>
      <w:proofErr w:type="spellStart"/>
      <w:r w:rsidRPr="000D00F2">
        <w:t>key</w:t>
      </w:r>
      <w:proofErr w:type="spellEnd"/>
      <w:r w:rsidRPr="000D00F2">
        <w:t xml:space="preserve"> kryptografi, SSL, VPN, digitale signaturer, </w:t>
      </w:r>
      <w:proofErr w:type="spellStart"/>
      <w:r w:rsidRPr="000D00F2">
        <w:t>trådsløs</w:t>
      </w:r>
      <w:proofErr w:type="spellEnd"/>
      <w:r w:rsidRPr="000D00F2">
        <w:t xml:space="preserve"> sikkerhed.</w:t>
      </w:r>
    </w:p>
    <w:p w14:paraId="61A4FE6F" w14:textId="77777777" w:rsidR="005A5D3E" w:rsidRPr="000D00F2" w:rsidRDefault="005A5D3E" w:rsidP="005A5D3E"/>
    <w:p w14:paraId="11C1D7F8" w14:textId="77777777" w:rsidR="005A5D3E" w:rsidRPr="000D00F2" w:rsidRDefault="005A5D3E" w:rsidP="005A5D3E">
      <w:r w:rsidRPr="000D00F2">
        <w:rPr>
          <w:b/>
        </w:rPr>
        <w:t>Enkeltfag 1.1.1: Introduktion til it-sikkerhed</w:t>
      </w:r>
    </w:p>
    <w:p w14:paraId="5487114B" w14:textId="77777777" w:rsidR="005A5D3E" w:rsidRPr="000D00F2" w:rsidRDefault="005A5D3E" w:rsidP="005A5D3E">
      <w:r w:rsidRPr="000D00F2">
        <w:rPr>
          <w:i/>
        </w:rPr>
        <w:t>Engelsk titel</w:t>
      </w:r>
    </w:p>
    <w:p w14:paraId="5CAF6008" w14:textId="77777777" w:rsidR="005A5D3E" w:rsidRPr="000D00F2" w:rsidRDefault="009B23D2" w:rsidP="005A5D3E">
      <w:proofErr w:type="spellStart"/>
      <w:r w:rsidRPr="000D00F2">
        <w:t>Introduction</w:t>
      </w:r>
      <w:proofErr w:type="spellEnd"/>
      <w:r w:rsidRPr="000D00F2">
        <w:t xml:space="preserve"> to IT Security</w:t>
      </w:r>
    </w:p>
    <w:p w14:paraId="4F04016D" w14:textId="77777777" w:rsidR="009B23D2" w:rsidRPr="000D00F2" w:rsidRDefault="009B23D2" w:rsidP="005A5D3E"/>
    <w:p w14:paraId="67B7895D" w14:textId="77777777" w:rsidR="005A5D3E" w:rsidRPr="000D00F2" w:rsidRDefault="005A5D3E" w:rsidP="005A5D3E">
      <w:pPr>
        <w:rPr>
          <w:i/>
        </w:rPr>
      </w:pPr>
      <w:r w:rsidRPr="000D00F2">
        <w:rPr>
          <w:i/>
        </w:rPr>
        <w:t>Mål</w:t>
      </w:r>
    </w:p>
    <w:p w14:paraId="071D9BAA" w14:textId="77777777" w:rsidR="000A3579" w:rsidRPr="000D00F2" w:rsidRDefault="000A3579" w:rsidP="000A3579">
      <w:r w:rsidRPr="000D00F2">
        <w:t xml:space="preserve">Efter kurset har den studerende kendskab til de vigtigste teknikker til sikring af </w:t>
      </w:r>
      <w:proofErr w:type="spellStart"/>
      <w:r w:rsidRPr="000D00F2">
        <w:t>konfidentialitet</w:t>
      </w:r>
      <w:proofErr w:type="spellEnd"/>
      <w:r w:rsidRPr="000D00F2">
        <w:t>, integritet og tilgængelighed af it-systemer. Mere specifikt er den studerende i stand til at:</w:t>
      </w:r>
    </w:p>
    <w:p w14:paraId="15E98B4C" w14:textId="77777777" w:rsidR="000A3579" w:rsidRPr="000D00F2" w:rsidRDefault="000A3579" w:rsidP="002345C7">
      <w:pPr>
        <w:numPr>
          <w:ilvl w:val="0"/>
          <w:numId w:val="32"/>
        </w:numPr>
      </w:pPr>
      <w:r w:rsidRPr="000D00F2">
        <w:t xml:space="preserve">Beskrive de vigtigste sikkerhedsrisici </w:t>
      </w:r>
      <w:proofErr w:type="gramStart"/>
      <w:r w:rsidRPr="000D00F2">
        <w:t>indenfor</w:t>
      </w:r>
      <w:proofErr w:type="gramEnd"/>
      <w:r w:rsidRPr="000D00F2">
        <w:t xml:space="preserve"> sikre it-systemer</w:t>
      </w:r>
    </w:p>
    <w:p w14:paraId="3B91A17A" w14:textId="77777777" w:rsidR="000A3579" w:rsidRPr="000D00F2" w:rsidRDefault="000A3579" w:rsidP="002345C7">
      <w:pPr>
        <w:numPr>
          <w:ilvl w:val="0"/>
          <w:numId w:val="32"/>
        </w:numPr>
      </w:pPr>
      <w:r w:rsidRPr="000D00F2">
        <w:t>Beskrive de vigtigste begreber og værktøjer indenfor kryptologi</w:t>
      </w:r>
    </w:p>
    <w:p w14:paraId="5CEC8801" w14:textId="77777777" w:rsidR="000A3579" w:rsidRPr="000D00F2" w:rsidRDefault="000A3579" w:rsidP="002345C7">
      <w:pPr>
        <w:numPr>
          <w:ilvl w:val="0"/>
          <w:numId w:val="32"/>
        </w:numPr>
      </w:pPr>
      <w:r w:rsidRPr="000D00F2">
        <w:t>Analyse konkrete brugsscenarier og identificere de vigtigste sikkerhedsrisici</w:t>
      </w:r>
    </w:p>
    <w:p w14:paraId="792A8186" w14:textId="77777777" w:rsidR="000A3579" w:rsidRPr="000D00F2" w:rsidRDefault="000A3579" w:rsidP="002345C7">
      <w:pPr>
        <w:numPr>
          <w:ilvl w:val="0"/>
          <w:numId w:val="32"/>
        </w:numPr>
      </w:pPr>
      <w:r w:rsidRPr="000D00F2">
        <w:t>Sammenligne og evaluere forskellige begreber og teknikkers anvendelighed til løsnings af konkrete sikkerhedsproblemer</w:t>
      </w:r>
    </w:p>
    <w:p w14:paraId="6EB7F8D9" w14:textId="77777777" w:rsidR="005A5D3E" w:rsidRPr="000D00F2" w:rsidRDefault="000A3579" w:rsidP="002345C7">
      <w:pPr>
        <w:numPr>
          <w:ilvl w:val="0"/>
          <w:numId w:val="32"/>
        </w:numPr>
      </w:pPr>
      <w:r w:rsidRPr="000D00F2">
        <w:t>Designe sikkerhedspolitikker og sikkerhedsmodeller for konkrete brugsscenarier</w:t>
      </w:r>
    </w:p>
    <w:p w14:paraId="22D290C0" w14:textId="77777777" w:rsidR="005A5D3E" w:rsidRPr="000D00F2" w:rsidRDefault="005A5D3E" w:rsidP="005A5D3E"/>
    <w:p w14:paraId="0307C93B" w14:textId="77777777" w:rsidR="005A5D3E" w:rsidRPr="000D00F2" w:rsidRDefault="005A5D3E" w:rsidP="005A5D3E">
      <w:r w:rsidRPr="000D00F2">
        <w:rPr>
          <w:i/>
        </w:rPr>
        <w:t>Indhold</w:t>
      </w:r>
    </w:p>
    <w:p w14:paraId="5CBF87BE" w14:textId="6C5015E9" w:rsidR="005A5D3E" w:rsidRPr="000D00F2" w:rsidRDefault="000A3579" w:rsidP="000A3579">
      <w:r w:rsidRPr="000D00F2">
        <w:t>Af sikkerhedsrisici gennemgår vi eksempler som</w:t>
      </w:r>
      <w:r w:rsidRPr="000D00F2">
        <w:rPr>
          <w:i/>
        </w:rPr>
        <w:t xml:space="preserve"> </w:t>
      </w:r>
      <w:proofErr w:type="spellStart"/>
      <w:r w:rsidRPr="000D00F2">
        <w:rPr>
          <w:i/>
        </w:rPr>
        <w:t>spoofing</w:t>
      </w:r>
      <w:proofErr w:type="spellEnd"/>
      <w:r w:rsidRPr="000D00F2">
        <w:rPr>
          <w:i/>
        </w:rPr>
        <w:t xml:space="preserve">, uautoriseret adgang, buffer </w:t>
      </w:r>
      <w:proofErr w:type="spellStart"/>
      <w:r w:rsidRPr="000D00F2">
        <w:rPr>
          <w:i/>
        </w:rPr>
        <w:t>overflows</w:t>
      </w:r>
      <w:proofErr w:type="spellEnd"/>
      <w:r w:rsidRPr="000D00F2">
        <w:rPr>
          <w:i/>
        </w:rPr>
        <w:t xml:space="preserve">, misbrug af sikkerheds </w:t>
      </w:r>
      <w:proofErr w:type="spellStart"/>
      <w:r w:rsidRPr="000D00F2">
        <w:rPr>
          <w:i/>
        </w:rPr>
        <w:t>api'er</w:t>
      </w:r>
      <w:proofErr w:type="spellEnd"/>
      <w:r w:rsidRPr="000D00F2">
        <w:t xml:space="preserve"> m.m. Af de vigtigste begreber indenfor kryptologi dækkes bl.a.</w:t>
      </w:r>
      <w:r w:rsidRPr="000D00F2">
        <w:rPr>
          <w:i/>
        </w:rPr>
        <w:t xml:space="preserve"> fortrolighed, integritet</w:t>
      </w:r>
      <w:r w:rsidRPr="000D00F2">
        <w:t xml:space="preserve"> og </w:t>
      </w:r>
      <w:r w:rsidRPr="000D00F2">
        <w:rPr>
          <w:i/>
        </w:rPr>
        <w:t>tilgængelighed</w:t>
      </w:r>
      <w:r w:rsidRPr="000D00F2">
        <w:t xml:space="preserve">. Af de vigtigste værktøjer ser vi bl.a. på </w:t>
      </w:r>
      <w:r w:rsidRPr="000D00F2">
        <w:rPr>
          <w:i/>
        </w:rPr>
        <w:t>symmetrisk kryptering, asymmetrisk (public-</w:t>
      </w:r>
      <w:proofErr w:type="spellStart"/>
      <w:proofErr w:type="gramStart"/>
      <w:r w:rsidRPr="000D00F2">
        <w:rPr>
          <w:i/>
        </w:rPr>
        <w:t>key</w:t>
      </w:r>
      <w:proofErr w:type="spellEnd"/>
      <w:r w:rsidRPr="000D00F2">
        <w:rPr>
          <w:i/>
        </w:rPr>
        <w:t xml:space="preserve"> )</w:t>
      </w:r>
      <w:proofErr w:type="gramEnd"/>
      <w:r w:rsidRPr="000D00F2">
        <w:rPr>
          <w:i/>
        </w:rPr>
        <w:t xml:space="preserve"> kryptering, autentifikation af meddelelser , digitale signaturer og certifikater</w:t>
      </w:r>
      <w:r w:rsidRPr="000D00F2">
        <w:t xml:space="preserve"> og </w:t>
      </w:r>
      <w:r w:rsidRPr="000D00F2">
        <w:rPr>
          <w:i/>
        </w:rPr>
        <w:t>adgangskontrol</w:t>
      </w:r>
      <w:r w:rsidRPr="000D00F2">
        <w:t xml:space="preserve">. Begreberne og teknikkerne eksemplificeres gennem en præsentation af de vigtigste standarder og protokoller der anvendes ved sikker kommunikation, med eksempler på anvendelser på internettet, herunder fx </w:t>
      </w:r>
      <w:r w:rsidRPr="000D00F2">
        <w:rPr>
          <w:i/>
        </w:rPr>
        <w:t>firewalls</w:t>
      </w:r>
      <w:r w:rsidRPr="000D00F2">
        <w:t xml:space="preserve">, </w:t>
      </w:r>
      <w:r w:rsidRPr="000D00F2">
        <w:rPr>
          <w:i/>
        </w:rPr>
        <w:t xml:space="preserve">autentificeret nøgleudveksling (SSL) </w:t>
      </w:r>
      <w:r w:rsidRPr="000D00F2">
        <w:t>og</w:t>
      </w:r>
      <w:r w:rsidRPr="000D00F2">
        <w:rPr>
          <w:i/>
        </w:rPr>
        <w:t xml:space="preserve"> X.509</w:t>
      </w:r>
      <w:r w:rsidRPr="000D00F2">
        <w:t>. Begreberne sikkerhedspolitik og sikkerhedsmodeller dækkes primært ved en gennemgang af eksempler fra design af operativsystemer, programmeringssprog og sikkerheds-</w:t>
      </w:r>
      <w:proofErr w:type="spellStart"/>
      <w:r w:rsidRPr="000D00F2">
        <w:t>API’er</w:t>
      </w:r>
      <w:proofErr w:type="spellEnd"/>
      <w:r w:rsidRPr="000D00F2">
        <w:t>.</w:t>
      </w:r>
    </w:p>
    <w:p w14:paraId="3AC75D6A" w14:textId="77777777" w:rsidR="005A5D3E" w:rsidRPr="000D00F2" w:rsidRDefault="005A5D3E" w:rsidP="005A5D3E"/>
    <w:p w14:paraId="0D5790BD" w14:textId="77777777" w:rsidR="005A5D3E" w:rsidRPr="000D00F2" w:rsidRDefault="005A5D3E" w:rsidP="005A5D3E">
      <w:pPr>
        <w:rPr>
          <w:i/>
        </w:rPr>
      </w:pPr>
      <w:r w:rsidRPr="000D00F2">
        <w:rPr>
          <w:i/>
        </w:rPr>
        <w:t>Eksamen</w:t>
      </w:r>
    </w:p>
    <w:p w14:paraId="73586558" w14:textId="77777777" w:rsidR="005A5D3E" w:rsidRPr="000D00F2" w:rsidRDefault="000A3579" w:rsidP="000A3579">
      <w:r w:rsidRPr="000D00F2">
        <w:t xml:space="preserve">Mundtlig, intern prøve med censur. </w:t>
      </w:r>
      <w:r w:rsidR="00AB2349" w:rsidRPr="000D00F2">
        <w:t>Bedømmelse: 7-trins skalaen</w:t>
      </w:r>
      <w:r w:rsidRPr="000D00F2">
        <w:t>. Der vil være et antal obligatoriske opgaver som skal være godkendt for at kunne tilmelde sig eksamen.</w:t>
      </w:r>
    </w:p>
    <w:p w14:paraId="2134D423" w14:textId="77777777" w:rsidR="000A3579" w:rsidRPr="000D00F2" w:rsidRDefault="000A3579" w:rsidP="000A3579"/>
    <w:p w14:paraId="02BAFD3D" w14:textId="77777777" w:rsidR="000A3579" w:rsidRPr="000D00F2" w:rsidRDefault="000A3579" w:rsidP="000A3579"/>
    <w:p w14:paraId="5A91BB51" w14:textId="77777777" w:rsidR="000A3579" w:rsidRPr="000D00F2" w:rsidRDefault="000A3579" w:rsidP="000A3579"/>
    <w:p w14:paraId="23CBE813" w14:textId="77777777" w:rsidR="005A5D3E" w:rsidRPr="000D00F2" w:rsidRDefault="000A3579" w:rsidP="004C78B9">
      <w:pPr>
        <w:keepNext/>
        <w:keepLines/>
      </w:pPr>
      <w:r w:rsidRPr="000D00F2">
        <w:rPr>
          <w:b/>
        </w:rPr>
        <w:lastRenderedPageBreak/>
        <w:t>Enkeltfag 1.1</w:t>
      </w:r>
      <w:r w:rsidR="005A5D3E" w:rsidRPr="000D00F2">
        <w:rPr>
          <w:b/>
        </w:rPr>
        <w:t xml:space="preserve">.2: </w:t>
      </w:r>
      <w:r w:rsidRPr="000D00F2">
        <w:rPr>
          <w:b/>
        </w:rPr>
        <w:t>Kryptologi</w:t>
      </w:r>
    </w:p>
    <w:p w14:paraId="6092DC9E" w14:textId="77777777" w:rsidR="005A5D3E" w:rsidRPr="000D00F2" w:rsidRDefault="005A5D3E" w:rsidP="004C78B9">
      <w:pPr>
        <w:keepNext/>
        <w:keepLines/>
      </w:pPr>
      <w:r w:rsidRPr="000D00F2">
        <w:rPr>
          <w:i/>
        </w:rPr>
        <w:t>Engelsk titel</w:t>
      </w:r>
    </w:p>
    <w:p w14:paraId="7D2690AE" w14:textId="77777777" w:rsidR="005A5D3E" w:rsidRPr="000D00F2" w:rsidRDefault="009B23D2" w:rsidP="004C78B9">
      <w:pPr>
        <w:keepNext/>
        <w:keepLines/>
      </w:pPr>
      <w:proofErr w:type="spellStart"/>
      <w:r w:rsidRPr="000D00F2">
        <w:t>Cryptography</w:t>
      </w:r>
      <w:proofErr w:type="spellEnd"/>
    </w:p>
    <w:p w14:paraId="4B896A02" w14:textId="77777777" w:rsidR="005A5D3E" w:rsidRPr="000D00F2" w:rsidRDefault="005A5D3E" w:rsidP="005A5D3E"/>
    <w:p w14:paraId="71B49FDF" w14:textId="77777777" w:rsidR="005A5D3E" w:rsidRPr="000D00F2" w:rsidRDefault="005A5D3E" w:rsidP="005A5D3E">
      <w:pPr>
        <w:rPr>
          <w:i/>
        </w:rPr>
      </w:pPr>
      <w:r w:rsidRPr="000D00F2">
        <w:rPr>
          <w:i/>
        </w:rPr>
        <w:t>Mål</w:t>
      </w:r>
    </w:p>
    <w:p w14:paraId="3966235A" w14:textId="77777777" w:rsidR="000A3579" w:rsidRPr="000D00F2" w:rsidRDefault="00AF6A23" w:rsidP="00AF6A23">
      <w:r w:rsidRPr="000D00F2">
        <w:t>Efter</w:t>
      </w:r>
      <w:r w:rsidR="000A3579" w:rsidRPr="000D00F2">
        <w:t xml:space="preserve"> kurset </w:t>
      </w:r>
      <w:r w:rsidRPr="000D00F2">
        <w:t xml:space="preserve">opnår </w:t>
      </w:r>
      <w:r w:rsidR="000A3579" w:rsidRPr="000D00F2">
        <w:t>den studerende en dybere forståelse af hvordan</w:t>
      </w:r>
      <w:r w:rsidRPr="000D00F2">
        <w:t xml:space="preserve"> </w:t>
      </w:r>
      <w:r w:rsidR="000A3579" w:rsidRPr="000D00F2">
        <w:t>de mest almindelige krypteringsalgoritmer og protokoller virker, og hvilke</w:t>
      </w:r>
      <w:r w:rsidRPr="000D00F2">
        <w:t xml:space="preserve"> </w:t>
      </w:r>
      <w:r w:rsidR="000A3579" w:rsidRPr="000D00F2">
        <w:t>sikkerhedsgarantier de tilbyder. Mere specifikt er målet at den studerende er i stand til</w:t>
      </w:r>
      <w:r w:rsidRPr="000D00F2">
        <w:t xml:space="preserve"> </w:t>
      </w:r>
      <w:r w:rsidR="000A3579" w:rsidRPr="000D00F2">
        <w:t>at:</w:t>
      </w:r>
    </w:p>
    <w:p w14:paraId="1E66F88F" w14:textId="77777777" w:rsidR="000A3579" w:rsidRPr="000D00F2" w:rsidRDefault="000A3579" w:rsidP="002345C7">
      <w:pPr>
        <w:numPr>
          <w:ilvl w:val="0"/>
          <w:numId w:val="33"/>
        </w:numPr>
      </w:pPr>
      <w:r w:rsidRPr="000D00F2">
        <w:t xml:space="preserve">Beskrive hvordan de vigtigste værktøjer og protokoller fra </w:t>
      </w:r>
      <w:proofErr w:type="spellStart"/>
      <w:r w:rsidRPr="000D00F2">
        <w:t>kryptologien</w:t>
      </w:r>
      <w:proofErr w:type="spellEnd"/>
      <w:r w:rsidRPr="000D00F2">
        <w:t xml:space="preserve"> virker</w:t>
      </w:r>
    </w:p>
    <w:p w14:paraId="6F5A36A6" w14:textId="77777777" w:rsidR="000A3579" w:rsidRPr="000D00F2" w:rsidRDefault="000A3579" w:rsidP="002345C7">
      <w:pPr>
        <w:numPr>
          <w:ilvl w:val="0"/>
          <w:numId w:val="33"/>
        </w:numPr>
      </w:pPr>
      <w:r w:rsidRPr="000D00F2">
        <w:t>Beskrive hvilke sikkerhedsgarantier de forskellige værktøjer og protokoller</w:t>
      </w:r>
      <w:r w:rsidR="00AF6A23" w:rsidRPr="000D00F2">
        <w:t xml:space="preserve"> </w:t>
      </w:r>
      <w:r w:rsidRPr="000D00F2">
        <w:t>tilbyder</w:t>
      </w:r>
    </w:p>
    <w:p w14:paraId="72EF810D" w14:textId="77777777" w:rsidR="000A3579" w:rsidRPr="000D00F2" w:rsidRDefault="000A3579" w:rsidP="002345C7">
      <w:pPr>
        <w:numPr>
          <w:ilvl w:val="0"/>
          <w:numId w:val="33"/>
        </w:numPr>
      </w:pPr>
      <w:r w:rsidRPr="000D00F2">
        <w:t>Forstå hvordan værktøjer og protokoller implementeres i praksis</w:t>
      </w:r>
    </w:p>
    <w:p w14:paraId="6936CE93" w14:textId="77777777" w:rsidR="005A5D3E" w:rsidRPr="000D00F2" w:rsidRDefault="000A3579" w:rsidP="002345C7">
      <w:pPr>
        <w:numPr>
          <w:ilvl w:val="0"/>
          <w:numId w:val="33"/>
        </w:numPr>
      </w:pPr>
      <w:r w:rsidRPr="000D00F2">
        <w:t>Forklare hvorfor de forskellige værktøjer og protokoller er designet som de er</w:t>
      </w:r>
    </w:p>
    <w:p w14:paraId="769FCB2B" w14:textId="77777777" w:rsidR="005A5D3E" w:rsidRPr="000D00F2" w:rsidRDefault="005A5D3E" w:rsidP="005A5D3E"/>
    <w:p w14:paraId="6B4234CB" w14:textId="77777777" w:rsidR="005A5D3E" w:rsidRPr="000D00F2" w:rsidRDefault="005A5D3E" w:rsidP="005A5D3E">
      <w:r w:rsidRPr="000D00F2">
        <w:rPr>
          <w:i/>
        </w:rPr>
        <w:t>Indhold</w:t>
      </w:r>
    </w:p>
    <w:p w14:paraId="65F03978" w14:textId="77777777" w:rsidR="00AF6A23" w:rsidRPr="000D00F2" w:rsidRDefault="00AF6A23" w:rsidP="00AF6A23">
      <w:r w:rsidRPr="000D00F2">
        <w:t xml:space="preserve">Kurset vil dække flg. primære emner: </w:t>
      </w:r>
      <w:r w:rsidRPr="000D00F2">
        <w:rPr>
          <w:i/>
        </w:rPr>
        <w:t>symmetrisk</w:t>
      </w:r>
      <w:r w:rsidRPr="000D00F2">
        <w:t xml:space="preserve"> og </w:t>
      </w:r>
      <w:r w:rsidRPr="000D00F2">
        <w:rPr>
          <w:i/>
        </w:rPr>
        <w:t>public-</w:t>
      </w:r>
      <w:proofErr w:type="spellStart"/>
      <w:r w:rsidRPr="000D00F2">
        <w:rPr>
          <w:i/>
        </w:rPr>
        <w:t>key</w:t>
      </w:r>
      <w:proofErr w:type="spellEnd"/>
      <w:r w:rsidRPr="000D00F2">
        <w:rPr>
          <w:i/>
        </w:rPr>
        <w:t xml:space="preserve"> kryptering, digitale signaturer, hash funktioner, </w:t>
      </w:r>
      <w:proofErr w:type="spellStart"/>
      <w:r w:rsidRPr="000D00F2">
        <w:rPr>
          <w:i/>
        </w:rPr>
        <w:t>key</w:t>
      </w:r>
      <w:proofErr w:type="spellEnd"/>
      <w:r w:rsidRPr="000D00F2">
        <w:rPr>
          <w:i/>
        </w:rPr>
        <w:t xml:space="preserve"> management</w:t>
      </w:r>
      <w:r w:rsidRPr="000D00F2">
        <w:t xml:space="preserve">, og </w:t>
      </w:r>
      <w:r w:rsidRPr="000D00F2">
        <w:rPr>
          <w:i/>
        </w:rPr>
        <w:t>sikre protokoller</w:t>
      </w:r>
      <w:r w:rsidRPr="000D00F2">
        <w:t xml:space="preserve"> (fx </w:t>
      </w:r>
      <w:r w:rsidRPr="000D00F2">
        <w:rPr>
          <w:i/>
        </w:rPr>
        <w:t>SSL</w:t>
      </w:r>
      <w:r w:rsidRPr="000D00F2">
        <w:t xml:space="preserve"> og </w:t>
      </w:r>
      <w:proofErr w:type="spellStart"/>
      <w:r w:rsidRPr="000D00F2">
        <w:rPr>
          <w:i/>
        </w:rPr>
        <w:t>IPSec</w:t>
      </w:r>
      <w:proofErr w:type="spellEnd"/>
      <w:r w:rsidRPr="000D00F2">
        <w:t xml:space="preserve">). Desuden vil vi indføre nogle begreber fra </w:t>
      </w:r>
      <w:r w:rsidRPr="000D00F2">
        <w:rPr>
          <w:i/>
        </w:rPr>
        <w:t>informationsteori, talteori</w:t>
      </w:r>
      <w:r w:rsidRPr="000D00F2">
        <w:t xml:space="preserve"> og </w:t>
      </w:r>
      <w:r w:rsidRPr="000D00F2">
        <w:rPr>
          <w:i/>
        </w:rPr>
        <w:t>kompleksitet</w:t>
      </w:r>
      <w:r w:rsidRPr="000D00F2">
        <w:t xml:space="preserve"> i det omfang de er nødvendige for at forstå de primære emner.</w:t>
      </w:r>
    </w:p>
    <w:p w14:paraId="4BD995D2" w14:textId="77777777" w:rsidR="005A5D3E" w:rsidRPr="000D00F2" w:rsidRDefault="00AF6A23" w:rsidP="00AF6A23">
      <w:r w:rsidRPr="000D00F2">
        <w:t>Vi vil se på både teori og anvendelser gennem hele kurset. Som et karakteristisk eksempel kan nævnes at de digitale signaturer der rutinemæssigt bruges i ethvert homebanking system kræver brug af både ikke-triviel talteori, og væsentlig programmeringsmæssig snilde for at opnå et effektivt system.</w:t>
      </w:r>
    </w:p>
    <w:p w14:paraId="75558256" w14:textId="77777777" w:rsidR="00AF6A23" w:rsidRPr="000D00F2" w:rsidRDefault="00AF6A23" w:rsidP="00AF6A23"/>
    <w:p w14:paraId="6C761068" w14:textId="77777777" w:rsidR="005A5D3E" w:rsidRPr="000D00F2" w:rsidRDefault="005A5D3E" w:rsidP="005A5D3E">
      <w:pPr>
        <w:rPr>
          <w:i/>
        </w:rPr>
      </w:pPr>
      <w:r w:rsidRPr="000D00F2">
        <w:rPr>
          <w:i/>
        </w:rPr>
        <w:t>Eksamen</w:t>
      </w:r>
    </w:p>
    <w:p w14:paraId="086046AB" w14:textId="77777777" w:rsidR="005A5D3E" w:rsidRPr="000D00F2" w:rsidRDefault="00AF6A23" w:rsidP="00AF6A23">
      <w:r w:rsidRPr="000D00F2">
        <w:t>Mundtlig, intern prøve med censur. Bedømmelse: 7-trins-skalaen. Der vil være et antal obligatoriske opgaver som skal være godkendt for at kunne tilmelde sig eksamen.</w:t>
      </w:r>
    </w:p>
    <w:p w14:paraId="7083BC59" w14:textId="77777777" w:rsidR="00AF6A23" w:rsidRPr="000D00F2" w:rsidRDefault="00AF6A23" w:rsidP="00AF6A23"/>
    <w:p w14:paraId="08DDA54F" w14:textId="77777777" w:rsidR="005A5D3E" w:rsidRPr="000D00F2" w:rsidRDefault="00AF6A23" w:rsidP="005A5D3E">
      <w:r w:rsidRPr="000D00F2">
        <w:rPr>
          <w:b/>
        </w:rPr>
        <w:t>Enkeltfag 1.1</w:t>
      </w:r>
      <w:r w:rsidR="005A5D3E" w:rsidRPr="000D00F2">
        <w:rPr>
          <w:b/>
        </w:rPr>
        <w:t xml:space="preserve">.3: </w:t>
      </w:r>
      <w:r w:rsidRPr="000D00F2">
        <w:rPr>
          <w:b/>
        </w:rPr>
        <w:t>It-sikkerhed</w:t>
      </w:r>
      <w:r w:rsidR="00367EB6" w:rsidRPr="000D00F2">
        <w:rPr>
          <w:b/>
        </w:rPr>
        <w:t xml:space="preserve"> og kryptologi</w:t>
      </w:r>
      <w:r w:rsidRPr="000D00F2">
        <w:rPr>
          <w:b/>
        </w:rPr>
        <w:t xml:space="preserve"> i praksis</w:t>
      </w:r>
    </w:p>
    <w:p w14:paraId="3A1B8EA8" w14:textId="77777777" w:rsidR="005A5D3E" w:rsidRPr="00464415" w:rsidRDefault="005A5D3E" w:rsidP="005A5D3E">
      <w:pPr>
        <w:rPr>
          <w:lang w:val="en-US"/>
        </w:rPr>
      </w:pPr>
      <w:proofErr w:type="spellStart"/>
      <w:r w:rsidRPr="00464415">
        <w:rPr>
          <w:i/>
          <w:lang w:val="en-US"/>
        </w:rPr>
        <w:t>Engelsk</w:t>
      </w:r>
      <w:proofErr w:type="spellEnd"/>
      <w:r w:rsidRPr="00464415">
        <w:rPr>
          <w:i/>
          <w:lang w:val="en-US"/>
        </w:rPr>
        <w:t xml:space="preserve"> </w:t>
      </w:r>
      <w:proofErr w:type="spellStart"/>
      <w:r w:rsidRPr="00464415">
        <w:rPr>
          <w:i/>
          <w:lang w:val="en-US"/>
        </w:rPr>
        <w:t>titel</w:t>
      </w:r>
      <w:proofErr w:type="spellEnd"/>
    </w:p>
    <w:p w14:paraId="4E3C9D65" w14:textId="77777777" w:rsidR="005A5D3E" w:rsidRPr="00464415" w:rsidRDefault="009B23D2" w:rsidP="005A5D3E">
      <w:pPr>
        <w:rPr>
          <w:lang w:val="en-US"/>
        </w:rPr>
      </w:pPr>
      <w:proofErr w:type="gramStart"/>
      <w:r w:rsidRPr="00464415">
        <w:rPr>
          <w:lang w:val="en-US"/>
        </w:rPr>
        <w:t>IT</w:t>
      </w:r>
      <w:proofErr w:type="gramEnd"/>
      <w:r w:rsidRPr="00464415">
        <w:rPr>
          <w:lang w:val="en-US"/>
        </w:rPr>
        <w:t xml:space="preserve"> Security </w:t>
      </w:r>
      <w:r w:rsidR="00367EB6" w:rsidRPr="00464415">
        <w:rPr>
          <w:lang w:val="en-US"/>
        </w:rPr>
        <w:t xml:space="preserve">and Cryptography </w:t>
      </w:r>
      <w:r w:rsidRPr="00464415">
        <w:rPr>
          <w:lang w:val="en-US"/>
        </w:rPr>
        <w:t>in Practice</w:t>
      </w:r>
    </w:p>
    <w:p w14:paraId="066F07C8" w14:textId="77777777" w:rsidR="005A5D3E" w:rsidRPr="00464415" w:rsidRDefault="005A5D3E" w:rsidP="005A5D3E">
      <w:pPr>
        <w:rPr>
          <w:lang w:val="en-US"/>
        </w:rPr>
      </w:pPr>
    </w:p>
    <w:p w14:paraId="6C8A4032" w14:textId="77777777" w:rsidR="005A5D3E" w:rsidRPr="000D00F2" w:rsidRDefault="005A5D3E" w:rsidP="005A5D3E">
      <w:pPr>
        <w:rPr>
          <w:i/>
        </w:rPr>
      </w:pPr>
      <w:r w:rsidRPr="000D00F2">
        <w:rPr>
          <w:i/>
        </w:rPr>
        <w:t>Mål</w:t>
      </w:r>
    </w:p>
    <w:p w14:paraId="0ECDB561" w14:textId="77777777" w:rsidR="00AF6A23" w:rsidRPr="000D00F2" w:rsidRDefault="00AF6A23" w:rsidP="00AF6A23">
      <w:r w:rsidRPr="000D00F2">
        <w:t xml:space="preserve">Efter kurset kan den studerende </w:t>
      </w:r>
    </w:p>
    <w:p w14:paraId="04B3FD6B" w14:textId="77777777" w:rsidR="00AF6A23" w:rsidRPr="000D00F2" w:rsidRDefault="00AF6A23" w:rsidP="002345C7">
      <w:pPr>
        <w:numPr>
          <w:ilvl w:val="0"/>
          <w:numId w:val="34"/>
        </w:numPr>
      </w:pPr>
      <w:r w:rsidRPr="000D00F2">
        <w:t>Anvende begreber og teknikker fra it-sikkerheden på problemstillinger fra praksis.</w:t>
      </w:r>
    </w:p>
    <w:p w14:paraId="080DA7AC" w14:textId="77777777" w:rsidR="00AF6A23" w:rsidRPr="000D00F2" w:rsidRDefault="00AF6A23" w:rsidP="002345C7">
      <w:pPr>
        <w:numPr>
          <w:ilvl w:val="0"/>
          <w:numId w:val="34"/>
        </w:numPr>
      </w:pPr>
      <w:r w:rsidRPr="000D00F2">
        <w:t>Reflektere over benyttede metoder og teknikkers anvendelighed i praksis.</w:t>
      </w:r>
    </w:p>
    <w:p w14:paraId="0EE63500" w14:textId="77777777" w:rsidR="00AF6A23" w:rsidRPr="000D00F2" w:rsidRDefault="00AF6A23" w:rsidP="002345C7">
      <w:pPr>
        <w:numPr>
          <w:ilvl w:val="0"/>
          <w:numId w:val="34"/>
        </w:numPr>
      </w:pPr>
      <w:r w:rsidRPr="000D00F2">
        <w:t>Dokumentere et it-sikkerheds projekt klart og utvetydig</w:t>
      </w:r>
    </w:p>
    <w:p w14:paraId="308BE75D" w14:textId="77777777" w:rsidR="00AF6A23" w:rsidRPr="000D00F2" w:rsidRDefault="00AF6A23" w:rsidP="00AF6A23"/>
    <w:p w14:paraId="0237B4A1" w14:textId="77777777" w:rsidR="005A5D3E" w:rsidRPr="000D00F2" w:rsidRDefault="005A5D3E" w:rsidP="00AF6A23">
      <w:r w:rsidRPr="000D00F2">
        <w:rPr>
          <w:i/>
        </w:rPr>
        <w:t>Indhold</w:t>
      </w:r>
    </w:p>
    <w:p w14:paraId="2E192FCC" w14:textId="77777777" w:rsidR="00AF6A23" w:rsidRPr="000D00F2" w:rsidRDefault="00AF6A23" w:rsidP="00AF6A23">
      <w:r w:rsidRPr="000D00F2">
        <w:t>Kurset vil have to komponenter:</w:t>
      </w:r>
    </w:p>
    <w:p w14:paraId="174B7E81" w14:textId="77777777" w:rsidR="00AF6A23" w:rsidRPr="000D00F2" w:rsidRDefault="00AF6A23" w:rsidP="002345C7">
      <w:pPr>
        <w:numPr>
          <w:ilvl w:val="0"/>
          <w:numId w:val="35"/>
        </w:numPr>
      </w:pPr>
      <w:r w:rsidRPr="000D00F2">
        <w:t>Projektforløb, hvor de studerende (evt. i grupper) laver et praktisk projekt, som</w:t>
      </w:r>
      <w:r w:rsidR="00443F2E" w:rsidRPr="000D00F2">
        <w:t xml:space="preserve"> </w:t>
      </w:r>
      <w:r w:rsidRPr="000D00F2">
        <w:t>tilskyndes valgt af de studerende evt. med inspiration i dennes daglige arbejde.</w:t>
      </w:r>
    </w:p>
    <w:p w14:paraId="4640D9BA" w14:textId="77777777" w:rsidR="005A5D3E" w:rsidRPr="000D00F2" w:rsidRDefault="00AF6A23" w:rsidP="002345C7">
      <w:pPr>
        <w:numPr>
          <w:ilvl w:val="0"/>
          <w:numId w:val="35"/>
        </w:numPr>
      </w:pPr>
      <w:r w:rsidRPr="000D00F2">
        <w:t>Præsentation af konkrete anvendelser af it-sikkerhed i praksis. I muligt omfang</w:t>
      </w:r>
      <w:r w:rsidR="00443F2E" w:rsidRPr="000D00F2">
        <w:t xml:space="preserve"> </w:t>
      </w:r>
      <w:r w:rsidRPr="000D00F2">
        <w:t>vil der her være indlæg fra virksomheder som anvender it-sikkerhed. Eksempler</w:t>
      </w:r>
      <w:r w:rsidR="00443F2E" w:rsidRPr="000D00F2">
        <w:t xml:space="preserve"> </w:t>
      </w:r>
      <w:r w:rsidRPr="000D00F2">
        <w:t xml:space="preserve">på anvendelser er: digital signatur, elektronisk betaling, auktioner, </w:t>
      </w:r>
      <w:proofErr w:type="spellStart"/>
      <w:r w:rsidRPr="000D00F2">
        <w:t>privacy</w:t>
      </w:r>
      <w:proofErr w:type="spellEnd"/>
      <w:r w:rsidRPr="000D00F2">
        <w:t xml:space="preserve"> og</w:t>
      </w:r>
      <w:r w:rsidR="00443F2E" w:rsidRPr="000D00F2">
        <w:t xml:space="preserve"> </w:t>
      </w:r>
      <w:r w:rsidRPr="000D00F2">
        <w:t>trådløs sikkerhed.</w:t>
      </w:r>
      <w:r w:rsidR="005A5D3E" w:rsidRPr="000D00F2">
        <w:t xml:space="preserve"> </w:t>
      </w:r>
    </w:p>
    <w:p w14:paraId="40ED9D9F" w14:textId="77777777" w:rsidR="005A5D3E" w:rsidRPr="000D00F2" w:rsidRDefault="005A5D3E" w:rsidP="005A5D3E"/>
    <w:p w14:paraId="76C4A98F" w14:textId="77777777" w:rsidR="005A5D3E" w:rsidRPr="000D00F2" w:rsidRDefault="005A5D3E" w:rsidP="005A5D3E">
      <w:pPr>
        <w:rPr>
          <w:i/>
        </w:rPr>
      </w:pPr>
      <w:r w:rsidRPr="000D00F2">
        <w:rPr>
          <w:i/>
        </w:rPr>
        <w:t>Eksamen</w:t>
      </w:r>
    </w:p>
    <w:p w14:paraId="71A9DA1E" w14:textId="77777777" w:rsidR="006C748E" w:rsidRPr="000D00F2" w:rsidRDefault="00443F2E" w:rsidP="006C748E">
      <w:pPr>
        <w:rPr>
          <w:b/>
        </w:rPr>
      </w:pPr>
      <w:r w:rsidRPr="000D00F2">
        <w:t>Skriftlig rapport på basis af projektet udarbejdet i grupper (1-4 personer). Individuel ekstern prøve i form af mundtligt forsvar af projektrapport. Bedømmelse: 7-trins-skalaen.</w:t>
      </w:r>
      <w:r w:rsidR="005A5D3E" w:rsidRPr="000D00F2">
        <w:br w:type="page"/>
      </w:r>
      <w:bookmarkStart w:id="13" w:name="Distribuerede_realtidssystemer"/>
      <w:bookmarkEnd w:id="13"/>
      <w:r w:rsidR="006C748E" w:rsidRPr="000D00F2">
        <w:rPr>
          <w:b/>
        </w:rPr>
        <w:lastRenderedPageBreak/>
        <w:t xml:space="preserve">Fagpakke 1.2: Indlejret software til Real-time- og </w:t>
      </w:r>
      <w:proofErr w:type="spellStart"/>
      <w:r w:rsidR="006C748E" w:rsidRPr="000D00F2">
        <w:rPr>
          <w:b/>
        </w:rPr>
        <w:t>IoT</w:t>
      </w:r>
      <w:proofErr w:type="spellEnd"/>
      <w:r w:rsidR="006C748E" w:rsidRPr="000D00F2">
        <w:rPr>
          <w:b/>
        </w:rPr>
        <w:t>-systemer</w:t>
      </w:r>
    </w:p>
    <w:p w14:paraId="1C21A4D1" w14:textId="77777777" w:rsidR="006C748E" w:rsidRPr="000D00F2" w:rsidRDefault="006C748E" w:rsidP="006C748E">
      <w:r w:rsidRPr="000D00F2">
        <w:rPr>
          <w:i/>
        </w:rPr>
        <w:t>Engelsk titel</w:t>
      </w:r>
    </w:p>
    <w:p w14:paraId="51BC9967" w14:textId="14C3FA99" w:rsidR="006C748E" w:rsidRPr="00DC3D18" w:rsidRDefault="00B071FB" w:rsidP="006C748E">
      <w:r w:rsidRPr="00DC3D18">
        <w:t xml:space="preserve">Embedded </w:t>
      </w:r>
      <w:r w:rsidR="006C748E" w:rsidRPr="00DC3D18">
        <w:t xml:space="preserve">Software for Real-Time- and </w:t>
      </w:r>
      <w:proofErr w:type="spellStart"/>
      <w:r w:rsidR="006C748E" w:rsidRPr="00DC3D18">
        <w:t>IoT</w:t>
      </w:r>
      <w:proofErr w:type="spellEnd"/>
      <w:r w:rsidR="006C748E" w:rsidRPr="00DC3D18">
        <w:t xml:space="preserve">-systems. </w:t>
      </w:r>
    </w:p>
    <w:p w14:paraId="4B55D617" w14:textId="77777777" w:rsidR="006C748E" w:rsidRPr="00DC3D18" w:rsidRDefault="006C748E" w:rsidP="006C748E"/>
    <w:p w14:paraId="370309BF" w14:textId="77777777" w:rsidR="006C748E" w:rsidRPr="000D00F2" w:rsidRDefault="006C748E" w:rsidP="006C748E">
      <w:pPr>
        <w:rPr>
          <w:rFonts w:cs="Arial"/>
          <w:i/>
        </w:rPr>
      </w:pPr>
      <w:r w:rsidRPr="000D00F2">
        <w:rPr>
          <w:rFonts w:cs="Arial"/>
          <w:i/>
        </w:rPr>
        <w:t>Mål</w:t>
      </w:r>
    </w:p>
    <w:p w14:paraId="0A99B29E" w14:textId="77777777" w:rsidR="006C748E" w:rsidRPr="000D00F2" w:rsidRDefault="006C748E" w:rsidP="006C748E">
      <w:pPr>
        <w:rPr>
          <w:rFonts w:cs="Arial"/>
          <w:i/>
          <w:szCs w:val="20"/>
        </w:rPr>
      </w:pPr>
      <w:r w:rsidRPr="000D00F2">
        <w:rPr>
          <w:rFonts w:eastAsia="Times New Roman" w:cs="Arial"/>
          <w:szCs w:val="20"/>
          <w:lang w:eastAsia="en-GB"/>
        </w:rPr>
        <w:t xml:space="preserve">Deltagere på fagpakken lærer principper for opbygning af software til tidskritiske indlejrede systemer, herunder indlejrede systemer i netværk, som kan indgå i en </w:t>
      </w:r>
      <w:proofErr w:type="spellStart"/>
      <w:r w:rsidRPr="000D00F2">
        <w:rPr>
          <w:rFonts w:eastAsia="Times New Roman" w:cs="Arial"/>
          <w:szCs w:val="20"/>
          <w:lang w:eastAsia="en-GB"/>
        </w:rPr>
        <w:t>IoT</w:t>
      </w:r>
      <w:proofErr w:type="spellEnd"/>
      <w:r w:rsidRPr="000D00F2">
        <w:rPr>
          <w:rFonts w:eastAsia="Times New Roman" w:cs="Arial"/>
          <w:szCs w:val="20"/>
          <w:lang w:eastAsia="en-GB"/>
        </w:rPr>
        <w:t xml:space="preserve"> løsning, så de kan </w:t>
      </w:r>
      <w:r w:rsidRPr="000D00F2">
        <w:rPr>
          <w:rFonts w:cs="Arial"/>
          <w:szCs w:val="20"/>
        </w:rPr>
        <w:t xml:space="preserve">redegøre for og anvende teorien. </w:t>
      </w:r>
      <w:r w:rsidRPr="000D00F2">
        <w:rPr>
          <w:rFonts w:eastAsia="Times New Roman" w:cs="Arial"/>
          <w:szCs w:val="20"/>
          <w:lang w:eastAsia="en-GB"/>
        </w:rPr>
        <w:t xml:space="preserve">Relevante sprog, protokoller, og værktøjer introduceres, så deltagerne bliver i stand til at </w:t>
      </w:r>
      <w:r w:rsidRPr="000D00F2">
        <w:rPr>
          <w:rFonts w:cs="Arial"/>
          <w:szCs w:val="20"/>
        </w:rPr>
        <w:t>specificere, designe, konstruere, analysere og verificere software samt integrere disse aktiviteter i en systematisk udviklingsproces for</w:t>
      </w:r>
      <w:r w:rsidRPr="000D00F2">
        <w:rPr>
          <w:rFonts w:eastAsia="Times New Roman" w:cs="Arial"/>
          <w:szCs w:val="20"/>
          <w:lang w:eastAsia="en-GB"/>
        </w:rPr>
        <w:t xml:space="preserve"> pålideligt software til indlejrede systemer, der skal overholde tidskrav, og indgå i større (Inter-)netværk.</w:t>
      </w:r>
    </w:p>
    <w:p w14:paraId="4565FCCA" w14:textId="77777777" w:rsidR="006C748E" w:rsidRPr="000D00F2" w:rsidRDefault="006C748E" w:rsidP="006C748E">
      <w:pPr>
        <w:rPr>
          <w:rFonts w:cs="Arial"/>
        </w:rPr>
      </w:pPr>
    </w:p>
    <w:tbl>
      <w:tblPr>
        <w:tblW w:w="9870" w:type="dxa"/>
        <w:tblCellSpacing w:w="37" w:type="dxa"/>
        <w:tblCellMar>
          <w:left w:w="0" w:type="dxa"/>
          <w:right w:w="0" w:type="dxa"/>
        </w:tblCellMar>
        <w:tblLook w:val="04A0" w:firstRow="1" w:lastRow="0" w:firstColumn="1" w:lastColumn="0" w:noHBand="0" w:noVBand="1"/>
      </w:tblPr>
      <w:tblGrid>
        <w:gridCol w:w="4836"/>
        <w:gridCol w:w="198"/>
        <w:gridCol w:w="4836"/>
      </w:tblGrid>
      <w:tr w:rsidR="006C748E" w:rsidRPr="000D00F2" w14:paraId="220F4B4A" w14:textId="77777777" w:rsidTr="00D409A5">
        <w:trPr>
          <w:tblCellSpacing w:w="37" w:type="dxa"/>
        </w:trPr>
        <w:tc>
          <w:tcPr>
            <w:tcW w:w="4725" w:type="dxa"/>
            <w:hideMark/>
          </w:tcPr>
          <w:p w14:paraId="749F9D5B" w14:textId="77777777" w:rsidR="006C748E" w:rsidRPr="000D00F2" w:rsidRDefault="006C748E" w:rsidP="00D409A5">
            <w:pPr>
              <w:rPr>
                <w:rFonts w:eastAsia="Times New Roman" w:cs="Arial"/>
                <w:szCs w:val="20"/>
                <w:lang w:eastAsia="en-GB"/>
              </w:rPr>
            </w:pPr>
            <w:r w:rsidRPr="000D00F2">
              <w:rPr>
                <w:rFonts w:eastAsia="Times New Roman" w:cs="Arial"/>
                <w:b/>
                <w:bCs/>
                <w:szCs w:val="20"/>
                <w:lang w:eastAsia="en-GB"/>
              </w:rPr>
              <w:t>Målgruppe:</w:t>
            </w:r>
          </w:p>
          <w:p w14:paraId="2A64B34E" w14:textId="77777777" w:rsidR="006C748E" w:rsidRPr="000D00F2" w:rsidRDefault="006C748E" w:rsidP="00D409A5">
            <w:pPr>
              <w:spacing w:before="100" w:beforeAutospacing="1" w:after="100" w:afterAutospacing="1"/>
              <w:rPr>
                <w:rFonts w:eastAsia="Times New Roman" w:cs="Arial"/>
                <w:szCs w:val="20"/>
                <w:lang w:eastAsia="en-GB"/>
              </w:rPr>
            </w:pPr>
            <w:r w:rsidRPr="000D00F2">
              <w:rPr>
                <w:rFonts w:eastAsia="Times New Roman" w:cs="Arial"/>
                <w:szCs w:val="20"/>
                <w:lang w:eastAsia="en-GB"/>
              </w:rPr>
              <w:t>Softwareudviklere, der ønsker at forbedre deres kompetencer til at udvikle indlejret software.</w:t>
            </w:r>
          </w:p>
        </w:tc>
        <w:tc>
          <w:tcPr>
            <w:tcW w:w="0" w:type="auto"/>
            <w:vAlign w:val="center"/>
            <w:hideMark/>
          </w:tcPr>
          <w:p w14:paraId="743F8BED" w14:textId="77777777" w:rsidR="006C748E" w:rsidRPr="000D00F2" w:rsidRDefault="006C748E" w:rsidP="00D409A5">
            <w:pPr>
              <w:rPr>
                <w:rFonts w:eastAsia="Times New Roman" w:cs="Arial"/>
                <w:szCs w:val="20"/>
                <w:lang w:eastAsia="en-GB"/>
              </w:rPr>
            </w:pPr>
            <w:r w:rsidRPr="000D00F2">
              <w:rPr>
                <w:rFonts w:eastAsia="Times New Roman" w:cs="Arial"/>
                <w:szCs w:val="20"/>
                <w:lang w:eastAsia="en-GB"/>
              </w:rPr>
              <w:t> </w:t>
            </w:r>
          </w:p>
        </w:tc>
        <w:tc>
          <w:tcPr>
            <w:tcW w:w="4725" w:type="dxa"/>
            <w:hideMark/>
          </w:tcPr>
          <w:p w14:paraId="44E80613" w14:textId="77777777" w:rsidR="006C748E" w:rsidRPr="000D00F2" w:rsidRDefault="006C748E" w:rsidP="00D409A5">
            <w:pPr>
              <w:rPr>
                <w:rFonts w:eastAsia="Times New Roman" w:cs="Arial"/>
                <w:szCs w:val="20"/>
                <w:lang w:eastAsia="en-GB"/>
              </w:rPr>
            </w:pPr>
            <w:r w:rsidRPr="000D00F2">
              <w:rPr>
                <w:rFonts w:eastAsia="Times New Roman" w:cs="Arial"/>
                <w:b/>
                <w:bCs/>
                <w:szCs w:val="20"/>
                <w:lang w:eastAsia="en-GB"/>
              </w:rPr>
              <w:t>Undervisningsform:</w:t>
            </w:r>
          </w:p>
          <w:p w14:paraId="143DCDDD" w14:textId="77777777" w:rsidR="006C748E" w:rsidRPr="000D00F2" w:rsidRDefault="006C748E" w:rsidP="00D409A5">
            <w:pPr>
              <w:spacing w:before="100" w:beforeAutospacing="1" w:after="100" w:afterAutospacing="1"/>
              <w:rPr>
                <w:rFonts w:eastAsia="Times New Roman" w:cs="Arial"/>
                <w:szCs w:val="20"/>
                <w:lang w:eastAsia="en-GB"/>
              </w:rPr>
            </w:pPr>
            <w:r w:rsidRPr="000D00F2">
              <w:rPr>
                <w:rFonts w:eastAsia="Times New Roman" w:cs="Arial"/>
                <w:szCs w:val="20"/>
                <w:lang w:eastAsia="en-GB"/>
              </w:rPr>
              <w:t xml:space="preserve">Undervisningen gennemføres i en kombination af </w:t>
            </w:r>
            <w:proofErr w:type="spellStart"/>
            <w:r w:rsidRPr="000D00F2">
              <w:rPr>
                <w:rFonts w:eastAsia="Times New Roman" w:cs="Arial"/>
                <w:szCs w:val="20"/>
                <w:lang w:eastAsia="en-GB"/>
              </w:rPr>
              <w:t>netbaseret</w:t>
            </w:r>
            <w:proofErr w:type="spellEnd"/>
            <w:r w:rsidRPr="000D00F2">
              <w:rPr>
                <w:rFonts w:eastAsia="Times New Roman" w:cs="Arial"/>
                <w:szCs w:val="20"/>
                <w:lang w:eastAsia="en-GB"/>
              </w:rPr>
              <w:t xml:space="preserve"> undervisning og seminarer.</w:t>
            </w:r>
          </w:p>
        </w:tc>
      </w:tr>
    </w:tbl>
    <w:p w14:paraId="3FC80B9B" w14:textId="77777777" w:rsidR="006C748E" w:rsidRPr="000D00F2" w:rsidRDefault="006C748E" w:rsidP="006C748E">
      <w:pPr>
        <w:rPr>
          <w:i/>
        </w:rPr>
      </w:pPr>
    </w:p>
    <w:p w14:paraId="78721C36" w14:textId="77777777" w:rsidR="006C748E" w:rsidRPr="000D00F2" w:rsidRDefault="006C748E" w:rsidP="006C748E">
      <w:pPr>
        <w:rPr>
          <w:i/>
        </w:rPr>
      </w:pPr>
      <w:r w:rsidRPr="000D00F2">
        <w:rPr>
          <w:i/>
        </w:rPr>
        <w:t>Udbytte</w:t>
      </w:r>
    </w:p>
    <w:p w14:paraId="4CB13AD4" w14:textId="77777777" w:rsidR="006C748E" w:rsidRPr="000D00F2" w:rsidRDefault="006C748E" w:rsidP="006C748E"/>
    <w:p w14:paraId="462AB08E" w14:textId="77777777" w:rsidR="006C748E" w:rsidRPr="000D00F2" w:rsidRDefault="006C748E" w:rsidP="006C748E">
      <w:r w:rsidRPr="000D00F2">
        <w:rPr>
          <w:i/>
        </w:rPr>
        <w:t>Viden</w:t>
      </w:r>
      <w:r w:rsidRPr="000D00F2">
        <w:t>: Deltagerne får viden om principper for udvikling af pålidelige programmer til tidskritiske anvendelser, viden om de specielle forhold for programmering op mod specialiseret hardware til indlejrede systemer, samt viden om netværk til indlejrede systemer.</w:t>
      </w:r>
    </w:p>
    <w:p w14:paraId="6EC413BF" w14:textId="77777777" w:rsidR="006C748E" w:rsidRPr="000D00F2" w:rsidRDefault="006C748E" w:rsidP="006C748E"/>
    <w:p w14:paraId="73367042" w14:textId="77777777" w:rsidR="006C748E" w:rsidRPr="000D00F2" w:rsidRDefault="006C748E" w:rsidP="006C748E">
      <w:r w:rsidRPr="000D00F2">
        <w:rPr>
          <w:i/>
        </w:rPr>
        <w:t>Færdigheder</w:t>
      </w:r>
      <w:r w:rsidRPr="000D00F2">
        <w:t>: Deltagerne får færdighed i at udvikle og analysere programmer til enkeltstående og distribuerede indlejrede systemer. Herunder kendskab til relevante programudviklingsværktøjer.</w:t>
      </w:r>
    </w:p>
    <w:p w14:paraId="0A7D8725" w14:textId="77777777" w:rsidR="006C748E" w:rsidRPr="000D00F2" w:rsidRDefault="006C748E" w:rsidP="006C748E"/>
    <w:p w14:paraId="0CB650F7" w14:textId="77777777" w:rsidR="006C748E" w:rsidRPr="000D00F2" w:rsidRDefault="006C748E" w:rsidP="006C748E">
      <w:r w:rsidRPr="000D00F2">
        <w:rPr>
          <w:i/>
        </w:rPr>
        <w:t>Kompetencer</w:t>
      </w:r>
      <w:r w:rsidRPr="000D00F2">
        <w:t>: Deltagerne vil efter gennemført fagpakke være i stand til at designe og realisere pålidelige programløsninger til indlejrede systemer.</w:t>
      </w:r>
    </w:p>
    <w:p w14:paraId="494CC1E3" w14:textId="77777777" w:rsidR="006C748E" w:rsidRPr="000D00F2" w:rsidRDefault="006C748E" w:rsidP="006C748E"/>
    <w:p w14:paraId="20B6F71C" w14:textId="77777777" w:rsidR="006C748E" w:rsidRPr="000D00F2" w:rsidRDefault="006C748E" w:rsidP="006C748E">
      <w:pPr>
        <w:ind w:left="720"/>
      </w:pPr>
    </w:p>
    <w:p w14:paraId="2632B840" w14:textId="77777777" w:rsidR="006C748E" w:rsidRPr="000D00F2" w:rsidRDefault="006C748E" w:rsidP="006C748E">
      <w:r w:rsidRPr="000D00F2">
        <w:rPr>
          <w:i/>
        </w:rPr>
        <w:t>Opbygning</w:t>
      </w:r>
    </w:p>
    <w:p w14:paraId="02D3493E" w14:textId="77777777" w:rsidR="006C748E" w:rsidRPr="000D00F2" w:rsidRDefault="006C748E" w:rsidP="006C748E">
      <w:r w:rsidRPr="000D00F2">
        <w:t xml:space="preserve">Fagpakken består af tre enkeltfag, der dækker henholdsvis real-time programmering, hardware/software- grænseflader og arkitekturer og indlejrede systemer i netværk. </w:t>
      </w:r>
    </w:p>
    <w:p w14:paraId="7EAD88C4" w14:textId="77777777" w:rsidR="006C748E" w:rsidRPr="000D00F2" w:rsidRDefault="006C748E" w:rsidP="006C748E"/>
    <w:p w14:paraId="6264BEB7" w14:textId="77777777" w:rsidR="006C748E" w:rsidRPr="000D00F2" w:rsidRDefault="006C748E" w:rsidP="006C748E">
      <w:pPr>
        <w:rPr>
          <w:i/>
        </w:rPr>
      </w:pPr>
      <w:r w:rsidRPr="000D00F2">
        <w:rPr>
          <w:i/>
        </w:rPr>
        <w:t>Øvrige bestemmelser</w:t>
      </w:r>
    </w:p>
    <w:p w14:paraId="4DF55875" w14:textId="77777777" w:rsidR="006C748E" w:rsidRPr="000D00F2" w:rsidRDefault="006C748E" w:rsidP="006C748E">
      <w:r w:rsidRPr="000D00F2">
        <w:t>De tidligere udbudte fagpakker: Distribuerede Realtidssystemer og Indlejret software til sandtidssystemer kan ikke indgå sammen med denne fagpakke i en studerendes master studieprogram.</w:t>
      </w:r>
    </w:p>
    <w:p w14:paraId="584F6282" w14:textId="77777777" w:rsidR="006C748E" w:rsidRPr="000D00F2" w:rsidRDefault="006C748E" w:rsidP="006C748E"/>
    <w:p w14:paraId="7883058A" w14:textId="77777777" w:rsidR="006C748E" w:rsidRPr="000D00F2" w:rsidRDefault="006C748E" w:rsidP="006C748E">
      <w:r w:rsidRPr="000D00F2">
        <w:rPr>
          <w:b/>
        </w:rPr>
        <w:t>Enkeltfag 1.2.1: Real-time programmering</w:t>
      </w:r>
    </w:p>
    <w:p w14:paraId="55788A0D" w14:textId="77777777" w:rsidR="006C748E" w:rsidRPr="000D00F2" w:rsidRDefault="006C748E" w:rsidP="006C748E">
      <w:r w:rsidRPr="000D00F2">
        <w:rPr>
          <w:i/>
        </w:rPr>
        <w:t>Engelsk titel</w:t>
      </w:r>
    </w:p>
    <w:p w14:paraId="0C54E593" w14:textId="77777777" w:rsidR="006C748E" w:rsidRPr="000D00F2" w:rsidRDefault="006C748E" w:rsidP="006C748E">
      <w:r w:rsidRPr="000D00F2">
        <w:t>Real-Time Programming</w:t>
      </w:r>
    </w:p>
    <w:p w14:paraId="2FF7EB81" w14:textId="77777777" w:rsidR="006C748E" w:rsidRPr="000D00F2" w:rsidRDefault="006C748E" w:rsidP="006C748E">
      <w:pPr>
        <w:rPr>
          <w:rFonts w:cs="Arial"/>
        </w:rPr>
      </w:pPr>
    </w:p>
    <w:p w14:paraId="5512890E" w14:textId="77777777" w:rsidR="006C748E" w:rsidRPr="000D00F2" w:rsidRDefault="006C748E" w:rsidP="006C748E">
      <w:pPr>
        <w:rPr>
          <w:rFonts w:cs="Arial"/>
          <w:i/>
        </w:rPr>
      </w:pPr>
      <w:r w:rsidRPr="000D00F2">
        <w:rPr>
          <w:rFonts w:cs="Arial"/>
          <w:i/>
        </w:rPr>
        <w:t>Mål</w:t>
      </w:r>
    </w:p>
    <w:p w14:paraId="4320CC15" w14:textId="77777777" w:rsidR="006C748E" w:rsidRPr="000D00F2" w:rsidRDefault="006C748E" w:rsidP="006C748E">
      <w:pPr>
        <w:rPr>
          <w:rFonts w:eastAsia="Times New Roman" w:cs="Arial"/>
          <w:sz w:val="24"/>
          <w:lang w:eastAsia="en-GB"/>
        </w:rPr>
      </w:pPr>
      <w:r w:rsidRPr="000D00F2">
        <w:rPr>
          <w:rFonts w:cs="Arial"/>
        </w:rPr>
        <w:t>Fagets mål er at give deltagerne et bredt fundament inden for realtimesystemer (real-time systems), så de er godt forberedte på at planlægge, designe og implementere software til indlejrede applikationer, hvor pålidelighed og korrekt håndtering af realtimeaspekter er essentielt for anvendeligheden af softwaren.</w:t>
      </w:r>
    </w:p>
    <w:p w14:paraId="5C420DFB"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Efter gennemførelse af enkeltfaget har deltagerne:</w:t>
      </w:r>
    </w:p>
    <w:p w14:paraId="6D1F338B" w14:textId="77777777" w:rsidR="006C748E" w:rsidRPr="000D00F2" w:rsidRDefault="006C748E" w:rsidP="006C748E">
      <w:pPr>
        <w:pStyle w:val="Ingenafstand"/>
        <w:rPr>
          <w:i/>
          <w:lang w:eastAsia="en-GB"/>
        </w:rPr>
      </w:pPr>
      <w:r w:rsidRPr="000D00F2">
        <w:rPr>
          <w:i/>
          <w:lang w:eastAsia="en-GB"/>
        </w:rPr>
        <w:t>Viden</w:t>
      </w:r>
    </w:p>
    <w:p w14:paraId="610941C6" w14:textId="77777777" w:rsidR="006C748E" w:rsidRPr="000D00F2" w:rsidRDefault="006C748E" w:rsidP="006C748E">
      <w:pPr>
        <w:pStyle w:val="Ingenafstand"/>
        <w:rPr>
          <w:lang w:eastAsia="en-GB"/>
        </w:rPr>
      </w:pPr>
      <w:r w:rsidRPr="000D00F2">
        <w:rPr>
          <w:lang w:eastAsia="en-GB"/>
        </w:rPr>
        <w:t>Gennem fagpakken skal den studerende opnå viden om teorier, teknologier, discipliner, metoder og teknikker inden for følgende områder:</w:t>
      </w:r>
    </w:p>
    <w:p w14:paraId="3B2D2085"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Multiprogrammering og synkronisering</w:t>
      </w:r>
    </w:p>
    <w:p w14:paraId="4D45751E"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Arkitektur af real-time programmer</w:t>
      </w:r>
    </w:p>
    <w:p w14:paraId="7CAAE1D4"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Beskrivelse af tidskrav</w:t>
      </w:r>
    </w:p>
    <w:p w14:paraId="42A66B5D"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Real-time faciliteter i programmeringssprog</w:t>
      </w:r>
    </w:p>
    <w:p w14:paraId="0571B79D"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Principper for tidstro afvikling (</w:t>
      </w:r>
      <w:proofErr w:type="spellStart"/>
      <w:r w:rsidRPr="000D00F2">
        <w:rPr>
          <w:rFonts w:eastAsia="Times New Roman" w:cs="Arial"/>
          <w:szCs w:val="20"/>
          <w:lang w:eastAsia="en-GB"/>
        </w:rPr>
        <w:t>scheduling</w:t>
      </w:r>
      <w:proofErr w:type="spellEnd"/>
      <w:r w:rsidRPr="000D00F2">
        <w:rPr>
          <w:rFonts w:eastAsia="Times New Roman" w:cs="Arial"/>
          <w:szCs w:val="20"/>
          <w:lang w:eastAsia="en-GB"/>
        </w:rPr>
        <w:t xml:space="preserve"> </w:t>
      </w:r>
      <w:proofErr w:type="spellStart"/>
      <w:r w:rsidRPr="000D00F2">
        <w:rPr>
          <w:rFonts w:eastAsia="Times New Roman" w:cs="Arial"/>
          <w:szCs w:val="20"/>
          <w:lang w:eastAsia="en-GB"/>
        </w:rPr>
        <w:t>algorithms</w:t>
      </w:r>
      <w:proofErr w:type="spellEnd"/>
      <w:r w:rsidRPr="000D00F2">
        <w:rPr>
          <w:rFonts w:eastAsia="Times New Roman" w:cs="Arial"/>
          <w:szCs w:val="20"/>
          <w:lang w:eastAsia="en-GB"/>
        </w:rPr>
        <w:t>)</w:t>
      </w:r>
    </w:p>
    <w:p w14:paraId="769DB9EE"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Analyse af programafvikling (</w:t>
      </w:r>
      <w:proofErr w:type="spellStart"/>
      <w:r w:rsidRPr="000D00F2">
        <w:rPr>
          <w:rFonts w:eastAsia="Times New Roman" w:cs="Arial"/>
          <w:szCs w:val="20"/>
          <w:lang w:eastAsia="en-GB"/>
        </w:rPr>
        <w:t>schedulability</w:t>
      </w:r>
      <w:proofErr w:type="spellEnd"/>
      <w:r w:rsidRPr="000D00F2">
        <w:rPr>
          <w:rFonts w:eastAsia="Times New Roman" w:cs="Arial"/>
          <w:szCs w:val="20"/>
          <w:lang w:eastAsia="en-GB"/>
        </w:rPr>
        <w:t xml:space="preserve"> </w:t>
      </w:r>
      <w:proofErr w:type="spellStart"/>
      <w:r w:rsidRPr="000D00F2">
        <w:rPr>
          <w:rFonts w:eastAsia="Times New Roman" w:cs="Arial"/>
          <w:szCs w:val="20"/>
          <w:lang w:eastAsia="en-GB"/>
        </w:rPr>
        <w:t>analysis</w:t>
      </w:r>
      <w:proofErr w:type="spellEnd"/>
      <w:r w:rsidRPr="000D00F2">
        <w:rPr>
          <w:rFonts w:eastAsia="Times New Roman" w:cs="Arial"/>
          <w:szCs w:val="20"/>
          <w:lang w:eastAsia="en-GB"/>
        </w:rPr>
        <w:t>)</w:t>
      </w:r>
    </w:p>
    <w:p w14:paraId="1BF2CCA2" w14:textId="77777777" w:rsidR="006C748E" w:rsidRPr="00464415" w:rsidRDefault="006C748E" w:rsidP="009E6952">
      <w:pPr>
        <w:numPr>
          <w:ilvl w:val="0"/>
          <w:numId w:val="82"/>
        </w:numPr>
        <w:spacing w:before="100" w:beforeAutospacing="1" w:after="100" w:afterAutospacing="1"/>
        <w:rPr>
          <w:rFonts w:eastAsia="Times New Roman" w:cs="Arial"/>
          <w:szCs w:val="20"/>
          <w:lang w:val="en-US" w:eastAsia="en-GB"/>
        </w:rPr>
      </w:pPr>
      <w:proofErr w:type="spellStart"/>
      <w:r w:rsidRPr="00464415">
        <w:rPr>
          <w:rFonts w:eastAsia="Times New Roman" w:cs="Arial"/>
          <w:szCs w:val="20"/>
          <w:lang w:val="en-US" w:eastAsia="en-GB"/>
        </w:rPr>
        <w:lastRenderedPageBreak/>
        <w:t>Analyse</w:t>
      </w:r>
      <w:proofErr w:type="spellEnd"/>
      <w:r w:rsidRPr="00464415">
        <w:rPr>
          <w:rFonts w:eastAsia="Times New Roman" w:cs="Arial"/>
          <w:szCs w:val="20"/>
          <w:lang w:val="en-US" w:eastAsia="en-GB"/>
        </w:rPr>
        <w:t xml:space="preserve"> </w:t>
      </w:r>
      <w:proofErr w:type="spellStart"/>
      <w:r w:rsidRPr="00464415">
        <w:rPr>
          <w:rFonts w:eastAsia="Times New Roman" w:cs="Arial"/>
          <w:szCs w:val="20"/>
          <w:lang w:val="en-US" w:eastAsia="en-GB"/>
        </w:rPr>
        <w:t>af</w:t>
      </w:r>
      <w:proofErr w:type="spellEnd"/>
      <w:r w:rsidRPr="00464415">
        <w:rPr>
          <w:rFonts w:eastAsia="Times New Roman" w:cs="Arial"/>
          <w:szCs w:val="20"/>
          <w:lang w:val="en-US" w:eastAsia="en-GB"/>
        </w:rPr>
        <w:t xml:space="preserve"> </w:t>
      </w:r>
      <w:proofErr w:type="spellStart"/>
      <w:r w:rsidRPr="00464415">
        <w:rPr>
          <w:rFonts w:eastAsia="Times New Roman" w:cs="Arial"/>
          <w:szCs w:val="20"/>
          <w:lang w:val="en-US" w:eastAsia="en-GB"/>
        </w:rPr>
        <w:t>ressurceforbrug</w:t>
      </w:r>
      <w:proofErr w:type="spellEnd"/>
      <w:r w:rsidRPr="00464415">
        <w:rPr>
          <w:rFonts w:eastAsia="Times New Roman" w:cs="Arial"/>
          <w:szCs w:val="20"/>
          <w:lang w:val="en-US" w:eastAsia="en-GB"/>
        </w:rPr>
        <w:t xml:space="preserve"> (worst case execution time)</w:t>
      </w:r>
    </w:p>
    <w:p w14:paraId="4CA12F5A"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proofErr w:type="spellStart"/>
      <w:r w:rsidRPr="000D00F2">
        <w:rPr>
          <w:rFonts w:eastAsia="Times New Roman" w:cs="Arial"/>
          <w:szCs w:val="20"/>
          <w:lang w:eastAsia="en-GB"/>
        </w:rPr>
        <w:t>Fejldetektion</w:t>
      </w:r>
      <w:proofErr w:type="spellEnd"/>
      <w:r w:rsidRPr="000D00F2">
        <w:rPr>
          <w:rFonts w:eastAsia="Times New Roman" w:cs="Arial"/>
          <w:szCs w:val="20"/>
          <w:lang w:eastAsia="en-GB"/>
        </w:rPr>
        <w:t xml:space="preserve"> og fejltolerance, i real-time programmer</w:t>
      </w:r>
    </w:p>
    <w:p w14:paraId="5EA27AFE" w14:textId="77777777" w:rsidR="006C748E" w:rsidRPr="000D00F2" w:rsidRDefault="006C748E" w:rsidP="009E6952">
      <w:pPr>
        <w:numPr>
          <w:ilvl w:val="0"/>
          <w:numId w:val="82"/>
        </w:numPr>
        <w:spacing w:before="100" w:beforeAutospacing="1" w:after="100" w:afterAutospacing="1"/>
        <w:rPr>
          <w:rFonts w:eastAsia="Times New Roman" w:cs="Arial"/>
          <w:szCs w:val="20"/>
          <w:lang w:eastAsia="en-GB"/>
        </w:rPr>
      </w:pPr>
      <w:r w:rsidRPr="000D00F2">
        <w:rPr>
          <w:rFonts w:eastAsia="Times New Roman" w:cs="Arial"/>
          <w:szCs w:val="20"/>
          <w:lang w:eastAsia="en-GB"/>
        </w:rPr>
        <w:t>Programundtagelser og undtagelseshåndtering</w:t>
      </w:r>
    </w:p>
    <w:p w14:paraId="1A554050" w14:textId="77777777" w:rsidR="006C748E" w:rsidRPr="000D00F2" w:rsidRDefault="006C748E" w:rsidP="006C748E">
      <w:pPr>
        <w:spacing w:before="100" w:beforeAutospacing="1" w:after="100" w:afterAutospacing="1"/>
        <w:rPr>
          <w:rFonts w:ascii="Times New Roman" w:eastAsia="Times New Roman" w:hAnsi="Times New Roman"/>
          <w:sz w:val="24"/>
          <w:lang w:eastAsia="en-GB"/>
        </w:rPr>
      </w:pPr>
      <w:r w:rsidRPr="000D00F2">
        <w:rPr>
          <w:rFonts w:eastAsia="Times New Roman" w:cs="Arial"/>
          <w:szCs w:val="20"/>
          <w:lang w:eastAsia="en-GB"/>
        </w:rPr>
        <w:t>Den studerende skal ydermere kunne forholde sig kritisk og refleksivt i forhold til disse teoretiske emner.</w:t>
      </w:r>
    </w:p>
    <w:p w14:paraId="5390EEF7"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Færdigheder</w:t>
      </w:r>
    </w:p>
    <w:p w14:paraId="7A2C5284" w14:textId="77777777"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w:t>
      </w:r>
      <w:r w:rsidRPr="000D00F2">
        <w:rPr>
          <w:rFonts w:ascii="Arial" w:eastAsia="Times New Roman" w:hAnsi="Arial" w:cs="Arial"/>
          <w:sz w:val="20"/>
          <w:szCs w:val="20"/>
          <w:lang w:eastAsia="en-GB"/>
        </w:rPr>
        <w:t xml:space="preserve"> anvende og vurdere principper for og teknikker til udvikling af indlejret tidstro software, samt vurdere og integrere teknologier i relation til konkrete opgaver.</w:t>
      </w:r>
    </w:p>
    <w:p w14:paraId="11669B86" w14:textId="77777777" w:rsidR="006C748E" w:rsidRPr="000D00F2" w:rsidRDefault="006C748E" w:rsidP="006C748E">
      <w:pPr>
        <w:pStyle w:val="Ingenafstand"/>
        <w:rPr>
          <w:rFonts w:ascii="Times New Roman" w:eastAsia="Times New Roman" w:hAnsi="Times New Roman"/>
          <w:sz w:val="24"/>
          <w:lang w:eastAsia="en-GB"/>
        </w:rPr>
      </w:pPr>
    </w:p>
    <w:p w14:paraId="28692A0A" w14:textId="77777777" w:rsidR="006C748E" w:rsidRPr="000D00F2" w:rsidRDefault="006C748E" w:rsidP="006C748E">
      <w:pPr>
        <w:pStyle w:val="Ingenafstand"/>
        <w:rPr>
          <w:rFonts w:ascii="Times New Roman" w:hAnsi="Times New Roman"/>
          <w:i/>
          <w:sz w:val="24"/>
          <w:lang w:eastAsia="en-GB"/>
        </w:rPr>
      </w:pPr>
      <w:r w:rsidRPr="000D00F2">
        <w:rPr>
          <w:i/>
          <w:lang w:eastAsia="en-GB"/>
        </w:rPr>
        <w:t>Kompetencer</w:t>
      </w:r>
    </w:p>
    <w:p w14:paraId="657E8A9C"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w:t>
      </w:r>
    </w:p>
    <w:p w14:paraId="42987FBA" w14:textId="77777777" w:rsidR="006C748E" w:rsidRPr="000D00F2" w:rsidRDefault="006C748E" w:rsidP="009E6952">
      <w:pPr>
        <w:pStyle w:val="Listeafsnit"/>
        <w:numPr>
          <w:ilvl w:val="0"/>
          <w:numId w:val="81"/>
        </w:numPr>
        <w:spacing w:before="100" w:beforeAutospacing="1" w:after="100" w:afterAutospacing="1" w:line="240" w:lineRule="auto"/>
        <w:rPr>
          <w:rFonts w:ascii="Arial" w:hAnsi="Arial" w:cs="Arial"/>
          <w:sz w:val="20"/>
          <w:szCs w:val="20"/>
          <w:lang w:val="da-DK" w:eastAsia="en-GB"/>
        </w:rPr>
      </w:pPr>
      <w:r w:rsidRPr="000D00F2">
        <w:rPr>
          <w:rFonts w:ascii="Arial" w:hAnsi="Arial" w:cs="Arial"/>
          <w:sz w:val="20"/>
          <w:szCs w:val="20"/>
          <w:lang w:val="da-DK" w:eastAsia="en-GB"/>
        </w:rPr>
        <w:t>at anvende grundlæggende begreber og fagtermer inden for real-time programmering til at analysere og dokumentere et system med relevante parametre og diagrammer</w:t>
      </w:r>
    </w:p>
    <w:p w14:paraId="6F68E27A" w14:textId="77777777" w:rsidR="006C748E" w:rsidRPr="000D00F2" w:rsidRDefault="006C748E" w:rsidP="009E6952">
      <w:pPr>
        <w:numPr>
          <w:ilvl w:val="0"/>
          <w:numId w:val="81"/>
        </w:numPr>
        <w:spacing w:before="100" w:beforeAutospacing="1" w:after="100" w:afterAutospacing="1"/>
        <w:rPr>
          <w:rFonts w:eastAsia="Times New Roman" w:cs="Arial"/>
          <w:szCs w:val="20"/>
          <w:lang w:eastAsia="en-GB"/>
        </w:rPr>
      </w:pPr>
      <w:r w:rsidRPr="000D00F2">
        <w:rPr>
          <w:rFonts w:eastAsia="Times New Roman" w:cs="Arial"/>
          <w:szCs w:val="20"/>
          <w:lang w:eastAsia="en-GB"/>
        </w:rPr>
        <w:t>at analysere sprog og platforme til real-time systemer og vurdere fordele og ulemper ved anvendelse af dem</w:t>
      </w:r>
    </w:p>
    <w:p w14:paraId="25C54F58" w14:textId="77777777" w:rsidR="006C748E" w:rsidRPr="000D00F2" w:rsidRDefault="006C748E" w:rsidP="009E6952">
      <w:pPr>
        <w:numPr>
          <w:ilvl w:val="0"/>
          <w:numId w:val="81"/>
        </w:numPr>
        <w:spacing w:before="100" w:beforeAutospacing="1" w:after="100" w:afterAutospacing="1"/>
        <w:rPr>
          <w:rFonts w:eastAsia="Times New Roman" w:cs="Arial"/>
          <w:szCs w:val="20"/>
          <w:lang w:eastAsia="en-GB"/>
        </w:rPr>
      </w:pPr>
      <w:r w:rsidRPr="000D00F2">
        <w:rPr>
          <w:rFonts w:eastAsia="Times New Roman" w:cs="Arial"/>
          <w:szCs w:val="20"/>
          <w:lang w:eastAsia="en-GB"/>
        </w:rPr>
        <w:t>at forstå principper og teorier for tidstro afvikling og vurdere forudsætningerne for deres anvendelse i konkrete situationer</w:t>
      </w:r>
    </w:p>
    <w:p w14:paraId="1D81A189" w14:textId="77777777" w:rsidR="006C748E" w:rsidRPr="000D00F2" w:rsidRDefault="006C748E" w:rsidP="009E6952">
      <w:pPr>
        <w:numPr>
          <w:ilvl w:val="0"/>
          <w:numId w:val="81"/>
        </w:numPr>
        <w:spacing w:before="100" w:beforeAutospacing="1" w:after="100" w:afterAutospacing="1"/>
        <w:rPr>
          <w:rFonts w:eastAsia="Times New Roman" w:cs="Arial"/>
          <w:szCs w:val="20"/>
          <w:lang w:eastAsia="en-GB"/>
        </w:rPr>
      </w:pPr>
      <w:r w:rsidRPr="000D00F2">
        <w:rPr>
          <w:rFonts w:eastAsia="Times New Roman" w:cs="Arial"/>
          <w:szCs w:val="20"/>
          <w:lang w:eastAsia="en-GB"/>
        </w:rPr>
        <w:t>at kunne anvende basale teknikker til analyse af ressourceforbrug</w:t>
      </w:r>
    </w:p>
    <w:p w14:paraId="111ED1F3" w14:textId="77777777"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14:paraId="66690E33"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 xml:space="preserve">Undervisningen gennemføres i en kombination af </w:t>
      </w:r>
      <w:proofErr w:type="spellStart"/>
      <w:r w:rsidRPr="000D00F2">
        <w:rPr>
          <w:rFonts w:eastAsia="Times New Roman" w:cs="Arial"/>
          <w:szCs w:val="20"/>
          <w:lang w:eastAsia="en-GB"/>
        </w:rPr>
        <w:t>netbaseret</w:t>
      </w:r>
      <w:proofErr w:type="spellEnd"/>
      <w:r w:rsidRPr="000D00F2">
        <w:rPr>
          <w:rFonts w:eastAsia="Times New Roman" w:cs="Arial"/>
          <w:szCs w:val="20"/>
          <w:lang w:eastAsia="en-GB"/>
        </w:rPr>
        <w:t xml:space="preserve"> undervisning og seminarer. </w:t>
      </w:r>
    </w:p>
    <w:p w14:paraId="675299D6"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Deltagerne udarbejder et miniprojekt inden for fagets emne, som dokumenteres i en rapport på ca. 20 sider. Projektet kan udføres i mindre grupper.</w:t>
      </w:r>
    </w:p>
    <w:p w14:paraId="66E48261" w14:textId="77777777" w:rsidR="006C748E" w:rsidRPr="000D00F2" w:rsidRDefault="006C748E" w:rsidP="006C748E">
      <w:pPr>
        <w:rPr>
          <w:i/>
        </w:rPr>
      </w:pPr>
      <w:r w:rsidRPr="000D00F2">
        <w:rPr>
          <w:i/>
        </w:rPr>
        <w:t>Eksamen</w:t>
      </w:r>
    </w:p>
    <w:p w14:paraId="676AA2B2" w14:textId="77777777" w:rsidR="006C748E" w:rsidRPr="000D00F2" w:rsidRDefault="006C748E" w:rsidP="006C748E">
      <w:r w:rsidRPr="000D00F2">
        <w:t xml:space="preserve">Individuel, intern mundtlig evaluering med udgangspunkt i en mundtlig fremlæggelse af projektrapporten for miniprojektet. Bedømmelse efter 7-trins-skalaen. </w:t>
      </w:r>
    </w:p>
    <w:p w14:paraId="00F0703E" w14:textId="77777777" w:rsidR="006C748E" w:rsidRPr="000D00F2" w:rsidRDefault="006C748E" w:rsidP="006C748E"/>
    <w:p w14:paraId="230EAB61" w14:textId="77777777" w:rsidR="006C748E" w:rsidRPr="000D00F2" w:rsidRDefault="006C748E" w:rsidP="006C748E">
      <w:r w:rsidRPr="000D00F2">
        <w:rPr>
          <w:b/>
        </w:rPr>
        <w:t>Enkeltfag 1.2.2: Hardware/software grænseflader og arkitekturer</w:t>
      </w:r>
    </w:p>
    <w:p w14:paraId="04D16C34" w14:textId="77777777" w:rsidR="006C748E" w:rsidRPr="000D00F2" w:rsidRDefault="006C748E" w:rsidP="006C748E">
      <w:r w:rsidRPr="000D00F2">
        <w:rPr>
          <w:i/>
        </w:rPr>
        <w:t>Engelsk titel</w:t>
      </w:r>
    </w:p>
    <w:p w14:paraId="7130BC33" w14:textId="77777777" w:rsidR="006C748E" w:rsidRPr="00464415" w:rsidRDefault="006C748E" w:rsidP="006C748E">
      <w:pPr>
        <w:rPr>
          <w:lang w:val="en-US"/>
        </w:rPr>
      </w:pPr>
      <w:r w:rsidRPr="00464415">
        <w:rPr>
          <w:lang w:val="en-US"/>
        </w:rPr>
        <w:t>Hardware/Software Interfaces and Architectures</w:t>
      </w:r>
    </w:p>
    <w:p w14:paraId="75B0E6A6" w14:textId="77777777" w:rsidR="006C748E" w:rsidRPr="00464415" w:rsidRDefault="006C748E" w:rsidP="006C748E">
      <w:pPr>
        <w:rPr>
          <w:lang w:val="en-US"/>
        </w:rPr>
      </w:pPr>
    </w:p>
    <w:p w14:paraId="1E8D691D" w14:textId="77777777" w:rsidR="006C748E" w:rsidRPr="00464415" w:rsidRDefault="006C748E" w:rsidP="006C748E">
      <w:pPr>
        <w:rPr>
          <w:rFonts w:cs="Arial"/>
          <w:i/>
          <w:szCs w:val="20"/>
          <w:lang w:val="en-US"/>
        </w:rPr>
      </w:pPr>
      <w:proofErr w:type="spellStart"/>
      <w:r w:rsidRPr="00464415">
        <w:rPr>
          <w:rFonts w:cs="Arial"/>
          <w:i/>
          <w:szCs w:val="20"/>
          <w:lang w:val="en-US"/>
        </w:rPr>
        <w:t>Mål</w:t>
      </w:r>
      <w:proofErr w:type="spellEnd"/>
    </w:p>
    <w:p w14:paraId="32064C49"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Fagets mål er at give deltagerne et kendskab til metoder og teknikker til interaktion mellem computeren og dens fysiske omgivelser.</w:t>
      </w:r>
    </w:p>
    <w:p w14:paraId="36A962B0" w14:textId="77777777" w:rsidR="006C748E" w:rsidRPr="000D00F2" w:rsidRDefault="006C748E" w:rsidP="006C748E">
      <w:pPr>
        <w:pStyle w:val="Ingenafstand"/>
        <w:rPr>
          <w:rFonts w:ascii="Arial" w:hAnsi="Arial" w:cs="Arial"/>
          <w:sz w:val="20"/>
          <w:szCs w:val="20"/>
          <w:lang w:eastAsia="en-GB"/>
        </w:rPr>
      </w:pPr>
    </w:p>
    <w:p w14:paraId="1B3BCF6F"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Viden</w:t>
      </w:r>
    </w:p>
    <w:p w14:paraId="60919277"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 xml:space="preserve">Gennem fagpakken skal den studerende opnå viden om teorier, teknologier, discipliner, metoder og teknikker inden for følgende områder: </w:t>
      </w:r>
    </w:p>
    <w:p w14:paraId="4BACC176"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 xml:space="preserve">Sensorer og </w:t>
      </w:r>
      <w:proofErr w:type="spellStart"/>
      <w:r w:rsidRPr="000D00F2">
        <w:rPr>
          <w:rFonts w:ascii="Arial" w:hAnsi="Arial" w:cs="Arial"/>
          <w:sz w:val="20"/>
          <w:szCs w:val="20"/>
          <w:lang w:eastAsia="en-GB"/>
        </w:rPr>
        <w:t>aktuatorer</w:t>
      </w:r>
      <w:proofErr w:type="spellEnd"/>
      <w:r w:rsidRPr="000D00F2">
        <w:rPr>
          <w:rFonts w:ascii="Arial" w:hAnsi="Arial" w:cs="Arial"/>
          <w:sz w:val="20"/>
          <w:szCs w:val="20"/>
          <w:lang w:eastAsia="en-GB"/>
        </w:rPr>
        <w:t>: Typer og funktionsprincipper</w:t>
      </w:r>
    </w:p>
    <w:p w14:paraId="3D86AABA"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 xml:space="preserve">Kommunikation med ydre enheder, </w:t>
      </w:r>
      <w:proofErr w:type="spellStart"/>
      <w:r w:rsidRPr="000D00F2">
        <w:rPr>
          <w:rFonts w:ascii="Arial" w:hAnsi="Arial" w:cs="Arial"/>
          <w:sz w:val="20"/>
          <w:szCs w:val="20"/>
          <w:lang w:eastAsia="en-GB"/>
        </w:rPr>
        <w:t>polling</w:t>
      </w:r>
      <w:proofErr w:type="spellEnd"/>
      <w:r w:rsidRPr="000D00F2">
        <w:rPr>
          <w:rFonts w:ascii="Arial" w:hAnsi="Arial" w:cs="Arial"/>
          <w:sz w:val="20"/>
          <w:szCs w:val="20"/>
          <w:lang w:eastAsia="en-GB"/>
        </w:rPr>
        <w:t>, afbryderutiner, timing</w:t>
      </w:r>
    </w:p>
    <w:p w14:paraId="725079C2"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 xml:space="preserve">Typiske hardware platforme og arkitekturer </w:t>
      </w:r>
    </w:p>
    <w:p w14:paraId="145BFFAA"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Brug af dedikeret hardware/controllere</w:t>
      </w:r>
    </w:p>
    <w:p w14:paraId="286BDDB9" w14:textId="77777777" w:rsidR="006C748E" w:rsidRPr="000D00F2" w:rsidRDefault="006C748E" w:rsidP="009E6952">
      <w:pPr>
        <w:pStyle w:val="Ingenafstand"/>
        <w:numPr>
          <w:ilvl w:val="0"/>
          <w:numId w:val="83"/>
        </w:numPr>
        <w:rPr>
          <w:rFonts w:ascii="Arial" w:hAnsi="Arial" w:cs="Arial"/>
          <w:sz w:val="20"/>
          <w:szCs w:val="20"/>
          <w:lang w:eastAsia="en-GB"/>
        </w:rPr>
      </w:pPr>
      <w:proofErr w:type="spellStart"/>
      <w:r w:rsidRPr="000D00F2">
        <w:rPr>
          <w:rFonts w:ascii="Arial" w:hAnsi="Arial" w:cs="Arial"/>
          <w:sz w:val="20"/>
          <w:szCs w:val="20"/>
          <w:lang w:eastAsia="en-GB"/>
        </w:rPr>
        <w:t>Multi-core</w:t>
      </w:r>
      <w:proofErr w:type="spellEnd"/>
      <w:r w:rsidRPr="000D00F2">
        <w:rPr>
          <w:rFonts w:ascii="Arial" w:hAnsi="Arial" w:cs="Arial"/>
          <w:sz w:val="20"/>
          <w:szCs w:val="20"/>
          <w:lang w:eastAsia="en-GB"/>
        </w:rPr>
        <w:t xml:space="preserve">, heterogene </w:t>
      </w:r>
      <w:proofErr w:type="spellStart"/>
      <w:r w:rsidRPr="000D00F2">
        <w:rPr>
          <w:rFonts w:ascii="Arial" w:hAnsi="Arial" w:cs="Arial"/>
          <w:sz w:val="20"/>
          <w:szCs w:val="20"/>
          <w:lang w:eastAsia="en-GB"/>
        </w:rPr>
        <w:t>arkitekturerer</w:t>
      </w:r>
      <w:proofErr w:type="spellEnd"/>
      <w:r w:rsidRPr="000D00F2">
        <w:rPr>
          <w:rFonts w:ascii="Arial" w:hAnsi="Arial" w:cs="Arial"/>
          <w:sz w:val="20"/>
          <w:szCs w:val="20"/>
          <w:lang w:eastAsia="en-GB"/>
        </w:rPr>
        <w:t xml:space="preserve">, og </w:t>
      </w:r>
      <w:proofErr w:type="spellStart"/>
      <w:r w:rsidRPr="000D00F2">
        <w:rPr>
          <w:rFonts w:ascii="Arial" w:hAnsi="Arial" w:cs="Arial"/>
          <w:sz w:val="20"/>
          <w:szCs w:val="20"/>
          <w:lang w:eastAsia="en-GB"/>
        </w:rPr>
        <w:t>rekonfigurerbar</w:t>
      </w:r>
      <w:proofErr w:type="spellEnd"/>
      <w:r w:rsidRPr="000D00F2">
        <w:rPr>
          <w:rFonts w:ascii="Arial" w:hAnsi="Arial" w:cs="Arial"/>
          <w:sz w:val="20"/>
          <w:szCs w:val="20"/>
          <w:lang w:eastAsia="en-GB"/>
        </w:rPr>
        <w:t xml:space="preserve"> hardware (typisk FPGA) </w:t>
      </w:r>
    </w:p>
    <w:p w14:paraId="4D25C831" w14:textId="77777777" w:rsidR="006C748E" w:rsidRPr="00464415" w:rsidRDefault="006C748E" w:rsidP="009E6952">
      <w:pPr>
        <w:pStyle w:val="Ingenafstand"/>
        <w:numPr>
          <w:ilvl w:val="0"/>
          <w:numId w:val="83"/>
        </w:numPr>
        <w:rPr>
          <w:rFonts w:ascii="Arial" w:hAnsi="Arial" w:cs="Arial"/>
          <w:sz w:val="20"/>
          <w:szCs w:val="20"/>
          <w:lang w:val="en-US" w:eastAsia="en-GB"/>
        </w:rPr>
      </w:pPr>
      <w:r w:rsidRPr="00464415">
        <w:rPr>
          <w:rFonts w:ascii="Arial" w:hAnsi="Arial" w:cs="Arial"/>
          <w:sz w:val="20"/>
          <w:szCs w:val="20"/>
          <w:lang w:val="en-US" w:eastAsia="en-GB"/>
        </w:rPr>
        <w:t xml:space="preserve">Real-time </w:t>
      </w:r>
      <w:proofErr w:type="spellStart"/>
      <w:r w:rsidRPr="00464415">
        <w:rPr>
          <w:rFonts w:ascii="Arial" w:hAnsi="Arial" w:cs="Arial"/>
          <w:sz w:val="20"/>
          <w:szCs w:val="20"/>
          <w:lang w:val="en-US" w:eastAsia="en-GB"/>
        </w:rPr>
        <w:t>operativsystemer</w:t>
      </w:r>
      <w:proofErr w:type="spellEnd"/>
      <w:r w:rsidRPr="00464415">
        <w:rPr>
          <w:rFonts w:ascii="Arial" w:hAnsi="Arial" w:cs="Arial"/>
          <w:sz w:val="20"/>
          <w:szCs w:val="20"/>
          <w:lang w:val="en-US" w:eastAsia="en-GB"/>
        </w:rPr>
        <w:t xml:space="preserve"> (real-time operating systems)</w:t>
      </w:r>
    </w:p>
    <w:p w14:paraId="3D7DCC4E"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 xml:space="preserve">Data-opsamling, behandling/analyse, lagring, </w:t>
      </w:r>
    </w:p>
    <w:p w14:paraId="1E139146"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lastRenderedPageBreak/>
        <w:t xml:space="preserve">Sprog til beskrivelse af sensorer og </w:t>
      </w:r>
      <w:proofErr w:type="spellStart"/>
      <w:r w:rsidRPr="000D00F2">
        <w:rPr>
          <w:rFonts w:ascii="Arial" w:hAnsi="Arial" w:cs="Arial"/>
          <w:sz w:val="20"/>
          <w:szCs w:val="20"/>
          <w:lang w:eastAsia="en-GB"/>
        </w:rPr>
        <w:t>aktuatorer</w:t>
      </w:r>
      <w:proofErr w:type="spellEnd"/>
    </w:p>
    <w:p w14:paraId="6FB8E219" w14:textId="77777777" w:rsidR="006C748E" w:rsidRPr="000D00F2" w:rsidRDefault="006C748E" w:rsidP="009E6952">
      <w:pPr>
        <w:pStyle w:val="Ingenafstand"/>
        <w:numPr>
          <w:ilvl w:val="0"/>
          <w:numId w:val="83"/>
        </w:numPr>
        <w:rPr>
          <w:rFonts w:ascii="Arial" w:hAnsi="Arial" w:cs="Arial"/>
          <w:sz w:val="20"/>
          <w:szCs w:val="20"/>
          <w:lang w:eastAsia="en-GB"/>
        </w:rPr>
      </w:pPr>
      <w:r w:rsidRPr="000D00F2">
        <w:rPr>
          <w:rFonts w:ascii="Arial" w:hAnsi="Arial" w:cs="Arial"/>
          <w:sz w:val="20"/>
          <w:szCs w:val="20"/>
          <w:lang w:eastAsia="en-GB"/>
        </w:rPr>
        <w:t xml:space="preserve">Relation til design krav: funktion, pris, </w:t>
      </w:r>
      <w:proofErr w:type="spellStart"/>
      <w:r w:rsidRPr="000D00F2">
        <w:rPr>
          <w:rFonts w:ascii="Arial" w:hAnsi="Arial" w:cs="Arial"/>
          <w:sz w:val="20"/>
          <w:szCs w:val="20"/>
          <w:lang w:eastAsia="en-GB"/>
        </w:rPr>
        <w:t>yde-evne</w:t>
      </w:r>
      <w:proofErr w:type="spellEnd"/>
      <w:r w:rsidRPr="000D00F2">
        <w:rPr>
          <w:rFonts w:ascii="Arial" w:hAnsi="Arial" w:cs="Arial"/>
          <w:sz w:val="20"/>
          <w:szCs w:val="20"/>
          <w:lang w:eastAsia="en-GB"/>
        </w:rPr>
        <w:t xml:space="preserve">, energiforbrug, osv.   </w:t>
      </w:r>
    </w:p>
    <w:p w14:paraId="22C6D7B7"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Den studerende skal ydermere kunne forholde sig kritisk og refleksivt i forhold til disse teoretiske emner</w:t>
      </w:r>
    </w:p>
    <w:p w14:paraId="414E3A0F"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Færdigheder</w:t>
      </w:r>
    </w:p>
    <w:p w14:paraId="71161C3A" w14:textId="77777777" w:rsidR="006C748E" w:rsidRPr="000D00F2" w:rsidRDefault="006C748E" w:rsidP="006C748E">
      <w:pPr>
        <w:pStyle w:val="Ingenafstand"/>
        <w:rPr>
          <w:rFonts w:ascii="Arial" w:eastAsia="Times New Roman" w:hAnsi="Arial" w:cs="Arial"/>
          <w:b/>
          <w:bCs/>
          <w:color w:val="FF0000"/>
          <w:sz w:val="20"/>
          <w:szCs w:val="20"/>
          <w:lang w:eastAsia="en-GB"/>
        </w:rPr>
      </w:pPr>
      <w:r w:rsidRPr="000D00F2">
        <w:rPr>
          <w:rFonts w:ascii="Arial" w:hAnsi="Arial" w:cs="Arial"/>
          <w:sz w:val="20"/>
          <w:szCs w:val="20"/>
          <w:lang w:eastAsia="en-GB"/>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 analysere tidsmæssige forhold om I/O, forstå hvordan I/O foretages i samspil med operativsystem og applikation, forstå brugen af forskellige arkitekturer, samt have f</w:t>
      </w:r>
      <w:r w:rsidRPr="000D00F2">
        <w:rPr>
          <w:rFonts w:ascii="Arial" w:eastAsia="Times New Roman" w:hAnsi="Arial" w:cs="Arial"/>
          <w:sz w:val="20"/>
          <w:szCs w:val="20"/>
          <w:lang w:eastAsia="en-GB"/>
        </w:rPr>
        <w:t xml:space="preserve">ærdighed i at fortage data-opsamling og grundlæggende behandling. </w:t>
      </w:r>
    </w:p>
    <w:p w14:paraId="7845C18C" w14:textId="77777777" w:rsidR="006C748E" w:rsidRPr="000D00F2" w:rsidRDefault="006C748E" w:rsidP="006C748E">
      <w:pPr>
        <w:pStyle w:val="Ingenafstand"/>
        <w:rPr>
          <w:rFonts w:ascii="Arial" w:eastAsia="Times New Roman" w:hAnsi="Arial" w:cs="Arial"/>
          <w:sz w:val="20"/>
          <w:szCs w:val="20"/>
          <w:lang w:eastAsia="en-GB"/>
        </w:rPr>
      </w:pPr>
    </w:p>
    <w:p w14:paraId="271F0807"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Kompetencer</w:t>
      </w:r>
    </w:p>
    <w:p w14:paraId="6C83CB3C" w14:textId="77777777" w:rsidR="006C748E" w:rsidRPr="000D00F2" w:rsidRDefault="006C748E" w:rsidP="006C748E">
      <w:pPr>
        <w:spacing w:before="100" w:beforeAutospacing="1" w:after="100" w:afterAutospacing="1"/>
        <w:rPr>
          <w:rFonts w:cs="Arial"/>
          <w:color w:val="FF0000"/>
          <w:szCs w:val="20"/>
          <w:lang w:eastAsia="en-GB"/>
        </w:rPr>
      </w:pPr>
      <w:r w:rsidRPr="000D00F2">
        <w:rPr>
          <w:rFonts w:cs="Arial"/>
          <w:szCs w:val="20"/>
          <w:lang w:eastAsia="en-GB"/>
        </w:rPr>
        <w:t xml:space="preserve">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 at analysere og beskrive konkrete sensorer og </w:t>
      </w:r>
      <w:proofErr w:type="spellStart"/>
      <w:r w:rsidRPr="000D00F2">
        <w:rPr>
          <w:rFonts w:cs="Arial"/>
          <w:szCs w:val="20"/>
          <w:lang w:eastAsia="en-GB"/>
        </w:rPr>
        <w:t>aktuatorers</w:t>
      </w:r>
      <w:proofErr w:type="spellEnd"/>
      <w:r w:rsidRPr="000D00F2">
        <w:rPr>
          <w:rFonts w:cs="Arial"/>
          <w:szCs w:val="20"/>
          <w:lang w:eastAsia="en-GB"/>
        </w:rPr>
        <w:t xml:space="preserve"> virkemåde og repræsentation, foretage argumenteret valg for arkitektur. </w:t>
      </w:r>
    </w:p>
    <w:p w14:paraId="17189CB5" w14:textId="77777777"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14:paraId="2640926A"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 xml:space="preserve">Undervisningen gennemføres i en kombination af </w:t>
      </w:r>
      <w:proofErr w:type="spellStart"/>
      <w:r w:rsidRPr="000D00F2">
        <w:rPr>
          <w:rFonts w:eastAsia="Times New Roman" w:cs="Arial"/>
          <w:szCs w:val="20"/>
          <w:lang w:eastAsia="en-GB"/>
        </w:rPr>
        <w:t>netbaseret</w:t>
      </w:r>
      <w:proofErr w:type="spellEnd"/>
      <w:r w:rsidRPr="000D00F2">
        <w:rPr>
          <w:rFonts w:eastAsia="Times New Roman" w:cs="Arial"/>
          <w:szCs w:val="20"/>
          <w:lang w:eastAsia="en-GB"/>
        </w:rPr>
        <w:t xml:space="preserve"> undervisning og seminarer. </w:t>
      </w:r>
    </w:p>
    <w:p w14:paraId="163DAB00"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Deltagerne udarbejder et miniprojekt inden for fagets emne, som dokumenteres i en rapport på ca. 20 sider. Projektet kan udføres i mindre grupper.</w:t>
      </w:r>
    </w:p>
    <w:p w14:paraId="56D5E535" w14:textId="77777777" w:rsidR="006C748E" w:rsidRPr="000D00F2" w:rsidRDefault="006C748E" w:rsidP="006C748E">
      <w:pPr>
        <w:rPr>
          <w:rFonts w:cs="Arial"/>
          <w:i/>
          <w:szCs w:val="20"/>
        </w:rPr>
      </w:pPr>
      <w:r w:rsidRPr="000D00F2">
        <w:rPr>
          <w:rFonts w:cs="Arial"/>
          <w:i/>
          <w:szCs w:val="20"/>
        </w:rPr>
        <w:t>Eksamen</w:t>
      </w:r>
    </w:p>
    <w:p w14:paraId="66C703A9" w14:textId="77777777" w:rsidR="006C748E" w:rsidRPr="000D00F2" w:rsidRDefault="006C748E" w:rsidP="006C748E">
      <w:pPr>
        <w:rPr>
          <w:rFonts w:cs="Arial"/>
          <w:szCs w:val="20"/>
        </w:rPr>
      </w:pPr>
      <w:r w:rsidRPr="000D00F2">
        <w:rPr>
          <w:rFonts w:cs="Arial"/>
          <w:szCs w:val="20"/>
        </w:rPr>
        <w:t>Individuel, intern, mundtlig evaluering med udgangspunkt i en mundtlig fremlæggelse af miniprojektet. Bedømmelse efter 7-trins-skalaen.</w:t>
      </w:r>
    </w:p>
    <w:p w14:paraId="7BE44953" w14:textId="77777777" w:rsidR="006C748E" w:rsidRPr="000D00F2" w:rsidRDefault="006C748E" w:rsidP="006C748E">
      <w:pPr>
        <w:rPr>
          <w:rFonts w:cs="Arial"/>
          <w:szCs w:val="20"/>
        </w:rPr>
      </w:pPr>
    </w:p>
    <w:p w14:paraId="7FDDFAAC" w14:textId="77777777" w:rsidR="006C748E" w:rsidRPr="000D00F2" w:rsidRDefault="006C748E" w:rsidP="006C748E">
      <w:pPr>
        <w:rPr>
          <w:rFonts w:cs="Arial"/>
          <w:szCs w:val="20"/>
        </w:rPr>
      </w:pPr>
      <w:r w:rsidRPr="000D00F2">
        <w:rPr>
          <w:rFonts w:cs="Arial"/>
          <w:b/>
          <w:szCs w:val="20"/>
        </w:rPr>
        <w:t>Enkeltfag 1.2.3: Indlejrede systemer i (</w:t>
      </w:r>
      <w:proofErr w:type="spellStart"/>
      <w:r w:rsidRPr="000D00F2">
        <w:rPr>
          <w:rFonts w:cs="Arial"/>
          <w:b/>
          <w:szCs w:val="20"/>
        </w:rPr>
        <w:t>IoT</w:t>
      </w:r>
      <w:proofErr w:type="spellEnd"/>
      <w:r w:rsidRPr="000D00F2">
        <w:rPr>
          <w:rFonts w:cs="Arial"/>
          <w:b/>
          <w:szCs w:val="20"/>
        </w:rPr>
        <w:t>) netværk</w:t>
      </w:r>
    </w:p>
    <w:p w14:paraId="01E68CB4" w14:textId="77777777" w:rsidR="006C748E" w:rsidRPr="000D00F2" w:rsidRDefault="006C748E" w:rsidP="006C748E">
      <w:pPr>
        <w:rPr>
          <w:rFonts w:cs="Arial"/>
          <w:szCs w:val="20"/>
        </w:rPr>
      </w:pPr>
      <w:r w:rsidRPr="000D00F2">
        <w:rPr>
          <w:rFonts w:cs="Arial"/>
          <w:i/>
          <w:szCs w:val="20"/>
        </w:rPr>
        <w:t xml:space="preserve">Engelsk titel: </w:t>
      </w:r>
      <w:proofErr w:type="spellStart"/>
      <w:r w:rsidRPr="000D00F2">
        <w:rPr>
          <w:rFonts w:cs="Arial"/>
          <w:i/>
          <w:szCs w:val="20"/>
        </w:rPr>
        <w:t>Networked</w:t>
      </w:r>
      <w:proofErr w:type="spellEnd"/>
      <w:r w:rsidRPr="000D00F2">
        <w:rPr>
          <w:rFonts w:cs="Arial"/>
          <w:i/>
          <w:szCs w:val="20"/>
        </w:rPr>
        <w:t xml:space="preserve"> Embedded Systems</w:t>
      </w:r>
    </w:p>
    <w:p w14:paraId="04B07E61" w14:textId="77777777" w:rsidR="006C748E" w:rsidRPr="000D00F2" w:rsidRDefault="006C748E" w:rsidP="006C748E">
      <w:pPr>
        <w:rPr>
          <w:rFonts w:cs="Arial"/>
          <w:szCs w:val="20"/>
        </w:rPr>
      </w:pPr>
    </w:p>
    <w:p w14:paraId="01ED106F" w14:textId="77777777" w:rsidR="006C748E" w:rsidRPr="000D00F2" w:rsidRDefault="006C748E" w:rsidP="006C748E">
      <w:pPr>
        <w:rPr>
          <w:rFonts w:cs="Arial"/>
          <w:szCs w:val="20"/>
        </w:rPr>
      </w:pPr>
    </w:p>
    <w:p w14:paraId="7E9C177A" w14:textId="77777777" w:rsidR="006C748E" w:rsidRPr="000D00F2" w:rsidRDefault="006C748E" w:rsidP="006C748E">
      <w:pPr>
        <w:rPr>
          <w:rFonts w:cs="Arial"/>
          <w:i/>
          <w:szCs w:val="20"/>
        </w:rPr>
      </w:pPr>
      <w:r w:rsidRPr="000D00F2">
        <w:rPr>
          <w:rFonts w:cs="Arial"/>
          <w:i/>
          <w:szCs w:val="20"/>
        </w:rPr>
        <w:t>Mål</w:t>
      </w:r>
    </w:p>
    <w:p w14:paraId="453D97DD" w14:textId="77777777"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 xml:space="preserve">Efter gennemførelse af faget har deltagerne: dyb forståelse for indlejrede systemer i netværk, </w:t>
      </w:r>
      <w:r w:rsidRPr="000D00F2">
        <w:rPr>
          <w:rFonts w:ascii="Arial" w:eastAsia="Times New Roman" w:hAnsi="Arial" w:cs="Arial"/>
          <w:sz w:val="20"/>
          <w:szCs w:val="20"/>
          <w:lang w:eastAsia="en-GB"/>
        </w:rPr>
        <w:t xml:space="preserve">distribuerede systemers fundamentale egenskaber og opbygning, samt viden om, og betydningen heraf, for systemadfærd. </w:t>
      </w:r>
    </w:p>
    <w:p w14:paraId="66F7DC90" w14:textId="77777777" w:rsidR="006C748E" w:rsidRPr="000D00F2" w:rsidRDefault="006C748E" w:rsidP="006C748E">
      <w:pPr>
        <w:pStyle w:val="Ingenafstand"/>
        <w:rPr>
          <w:rFonts w:ascii="Arial" w:eastAsia="Times New Roman" w:hAnsi="Arial" w:cs="Arial"/>
          <w:sz w:val="20"/>
          <w:szCs w:val="20"/>
          <w:lang w:eastAsia="en-GB"/>
        </w:rPr>
      </w:pPr>
    </w:p>
    <w:p w14:paraId="4DD57400"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Viden</w:t>
      </w:r>
    </w:p>
    <w:p w14:paraId="10D00F3A"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 xml:space="preserve">Gennem fagpakken skal den studerende opnå viden om teorier, teknologier, discipliner, metoder og teknikker inden for følgende områder: </w:t>
      </w:r>
    </w:p>
    <w:p w14:paraId="18E4D4C7"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Struktur af og modeller for distribuerede systemer</w:t>
      </w:r>
    </w:p>
    <w:p w14:paraId="1DC38C52"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Distribuerede algoritmer</w:t>
      </w:r>
    </w:p>
    <w:p w14:paraId="71EAD7D7" w14:textId="77777777" w:rsidR="006C748E" w:rsidRPr="000D00F2" w:rsidRDefault="006C748E" w:rsidP="009E6952">
      <w:pPr>
        <w:pStyle w:val="Ingenafstand"/>
        <w:numPr>
          <w:ilvl w:val="0"/>
          <w:numId w:val="84"/>
        </w:numPr>
        <w:rPr>
          <w:rFonts w:ascii="Arial" w:hAnsi="Arial" w:cs="Arial"/>
          <w:strike/>
          <w:sz w:val="20"/>
          <w:szCs w:val="20"/>
          <w:lang w:eastAsia="en-GB"/>
        </w:rPr>
      </w:pPr>
      <w:r w:rsidRPr="000D00F2">
        <w:rPr>
          <w:rFonts w:ascii="Arial" w:hAnsi="Arial" w:cs="Arial"/>
          <w:sz w:val="20"/>
          <w:szCs w:val="20"/>
          <w:lang w:eastAsia="en-GB"/>
        </w:rPr>
        <w:t>Real-time kommunikationsnetværk for indlejrede systemer med og uden tidsgarantier</w:t>
      </w:r>
    </w:p>
    <w:p w14:paraId="596739D5"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Wireless Sensor Networks, herunder eksempler på trådløse kommunikationsteknologier</w:t>
      </w:r>
    </w:p>
    <w:p w14:paraId="68227B6A" w14:textId="77777777" w:rsidR="006C748E" w:rsidRPr="000D00F2" w:rsidRDefault="006C748E" w:rsidP="009E6952">
      <w:pPr>
        <w:pStyle w:val="Ingenafstand"/>
        <w:numPr>
          <w:ilvl w:val="0"/>
          <w:numId w:val="84"/>
        </w:numPr>
        <w:rPr>
          <w:rFonts w:ascii="Arial" w:hAnsi="Arial" w:cs="Arial"/>
          <w:sz w:val="20"/>
          <w:szCs w:val="20"/>
          <w:lang w:eastAsia="en-GB"/>
        </w:rPr>
      </w:pPr>
      <w:proofErr w:type="spellStart"/>
      <w:r w:rsidRPr="000D00F2">
        <w:rPr>
          <w:rFonts w:ascii="Arial" w:hAnsi="Arial" w:cs="Arial"/>
          <w:sz w:val="20"/>
          <w:szCs w:val="20"/>
          <w:lang w:eastAsia="en-GB"/>
        </w:rPr>
        <w:t>IoT</w:t>
      </w:r>
      <w:proofErr w:type="spellEnd"/>
      <w:r w:rsidRPr="000D00F2">
        <w:rPr>
          <w:rFonts w:ascii="Arial" w:hAnsi="Arial" w:cs="Arial"/>
          <w:sz w:val="20"/>
          <w:szCs w:val="20"/>
          <w:lang w:eastAsia="en-GB"/>
        </w:rPr>
        <w:t xml:space="preserve"> arkitektur, platforme og </w:t>
      </w:r>
      <w:proofErr w:type="spellStart"/>
      <w:r w:rsidRPr="000D00F2">
        <w:rPr>
          <w:rFonts w:ascii="Arial" w:hAnsi="Arial" w:cs="Arial"/>
          <w:sz w:val="20"/>
          <w:szCs w:val="20"/>
          <w:lang w:eastAsia="en-GB"/>
        </w:rPr>
        <w:t>middleware</w:t>
      </w:r>
      <w:proofErr w:type="spellEnd"/>
      <w:r w:rsidRPr="000D00F2">
        <w:rPr>
          <w:rFonts w:ascii="Arial" w:hAnsi="Arial" w:cs="Arial"/>
          <w:sz w:val="20"/>
          <w:szCs w:val="20"/>
          <w:lang w:eastAsia="en-GB"/>
        </w:rPr>
        <w:t>, applikationseksempler</w:t>
      </w:r>
    </w:p>
    <w:p w14:paraId="0DE585F3"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 xml:space="preserve">Principper for </w:t>
      </w:r>
      <w:proofErr w:type="spellStart"/>
      <w:r w:rsidRPr="000D00F2">
        <w:rPr>
          <w:rFonts w:ascii="Arial" w:hAnsi="Arial" w:cs="Arial"/>
          <w:sz w:val="20"/>
          <w:szCs w:val="20"/>
          <w:lang w:eastAsia="en-GB"/>
        </w:rPr>
        <w:t>Cloud</w:t>
      </w:r>
      <w:proofErr w:type="spellEnd"/>
      <w:r w:rsidRPr="000D00F2">
        <w:rPr>
          <w:rFonts w:ascii="Arial" w:hAnsi="Arial" w:cs="Arial"/>
          <w:sz w:val="20"/>
          <w:szCs w:val="20"/>
          <w:lang w:eastAsia="en-GB"/>
        </w:rPr>
        <w:t xml:space="preserve"> </w:t>
      </w:r>
      <w:proofErr w:type="spellStart"/>
      <w:r w:rsidRPr="000D00F2">
        <w:rPr>
          <w:rFonts w:ascii="Arial" w:hAnsi="Arial" w:cs="Arial"/>
          <w:sz w:val="20"/>
          <w:szCs w:val="20"/>
          <w:lang w:eastAsia="en-GB"/>
        </w:rPr>
        <w:t>computing</w:t>
      </w:r>
      <w:proofErr w:type="spellEnd"/>
      <w:r w:rsidRPr="000D00F2">
        <w:rPr>
          <w:rFonts w:ascii="Arial" w:hAnsi="Arial" w:cs="Arial"/>
          <w:sz w:val="20"/>
          <w:szCs w:val="20"/>
          <w:lang w:eastAsia="en-GB"/>
        </w:rPr>
        <w:t xml:space="preserve"> </w:t>
      </w:r>
    </w:p>
    <w:p w14:paraId="39507918"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Internet og Web M2M protokoller</w:t>
      </w:r>
    </w:p>
    <w:p w14:paraId="5F4261F0" w14:textId="77777777" w:rsidR="006C748E" w:rsidRPr="000D00F2" w:rsidRDefault="006C748E" w:rsidP="009E6952">
      <w:pPr>
        <w:pStyle w:val="Ingenafstand"/>
        <w:numPr>
          <w:ilvl w:val="0"/>
          <w:numId w:val="84"/>
        </w:numPr>
        <w:rPr>
          <w:rFonts w:ascii="Arial" w:hAnsi="Arial" w:cs="Arial"/>
          <w:sz w:val="20"/>
          <w:szCs w:val="20"/>
          <w:lang w:eastAsia="en-GB"/>
        </w:rPr>
      </w:pPr>
      <w:r w:rsidRPr="000D00F2">
        <w:rPr>
          <w:rFonts w:ascii="Arial" w:hAnsi="Arial" w:cs="Arial"/>
          <w:sz w:val="20"/>
          <w:szCs w:val="20"/>
          <w:lang w:eastAsia="en-GB"/>
        </w:rPr>
        <w:t>Robusthed og fejltolerance, sikkerhedsaspekter</w:t>
      </w:r>
    </w:p>
    <w:p w14:paraId="10B41453"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Den studerende skal ydermere kunne forholde sig kritisk og refleksivt i forhold til disse teoretiske emner</w:t>
      </w:r>
    </w:p>
    <w:p w14:paraId="607A40D7" w14:textId="77777777" w:rsidR="00827E49" w:rsidRDefault="00827E49">
      <w:pPr>
        <w:rPr>
          <w:rFonts w:cs="Arial"/>
          <w:i/>
          <w:szCs w:val="20"/>
          <w:lang w:eastAsia="en-GB"/>
        </w:rPr>
      </w:pPr>
      <w:r>
        <w:rPr>
          <w:rFonts w:cs="Arial"/>
          <w:i/>
          <w:szCs w:val="20"/>
          <w:lang w:eastAsia="en-GB"/>
        </w:rPr>
        <w:br w:type="page"/>
      </w:r>
    </w:p>
    <w:p w14:paraId="677C6959" w14:textId="50DA444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lastRenderedPageBreak/>
        <w:t>Færdigheder</w:t>
      </w:r>
    </w:p>
    <w:p w14:paraId="2AE27A30" w14:textId="77777777" w:rsidR="006C748E" w:rsidRPr="000D00F2" w:rsidRDefault="006C748E" w:rsidP="006C748E">
      <w:pPr>
        <w:pStyle w:val="Ingenafstand"/>
        <w:rPr>
          <w:rFonts w:ascii="Arial" w:eastAsia="Times New Roman" w:hAnsi="Arial" w:cs="Arial"/>
          <w:color w:val="FF0000"/>
          <w:sz w:val="20"/>
          <w:szCs w:val="20"/>
          <w:lang w:eastAsia="en-GB"/>
        </w:rPr>
      </w:pPr>
      <w:r w:rsidRPr="000D00F2">
        <w:rPr>
          <w:rFonts w:ascii="Arial" w:hAnsi="Arial" w:cs="Arial"/>
          <w:sz w:val="20"/>
          <w:szCs w:val="20"/>
          <w:lang w:eastAsia="en-GB"/>
        </w:rPr>
        <w:t xml:space="preserve">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 redegøre for muligheder og </w:t>
      </w:r>
      <w:r w:rsidRPr="000D00F2">
        <w:rPr>
          <w:rFonts w:ascii="Arial" w:eastAsia="Times New Roman" w:hAnsi="Arial" w:cs="Arial"/>
          <w:sz w:val="20"/>
          <w:szCs w:val="20"/>
          <w:lang w:eastAsia="en-GB"/>
        </w:rPr>
        <w:t>problemstillinger i netværksbaserede indlejrede systemer, demonstrere indgående kendskab til relevante protokoller, platforme, og distribuerede algoritmer til løsning deraf, vurdere og analysere anvendeligheden af disse i konkrete anvendelser, samt har færdighed i at realisere/implementere et konkret system.</w:t>
      </w:r>
    </w:p>
    <w:p w14:paraId="4D764AC5" w14:textId="77777777" w:rsidR="006C748E" w:rsidRPr="000D00F2" w:rsidRDefault="006C748E" w:rsidP="006C748E">
      <w:pPr>
        <w:pStyle w:val="Ingenafstand"/>
        <w:rPr>
          <w:rFonts w:ascii="Arial" w:eastAsia="Times New Roman" w:hAnsi="Arial" w:cs="Arial"/>
          <w:sz w:val="20"/>
          <w:szCs w:val="20"/>
          <w:lang w:eastAsia="en-GB"/>
        </w:rPr>
      </w:pPr>
    </w:p>
    <w:p w14:paraId="4E1F3E68"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Kompetencer</w:t>
      </w:r>
    </w:p>
    <w:p w14:paraId="1FAA09A1" w14:textId="77777777"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 xml:space="preserve">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 at anvende korrekte begreber og teknikker, analysere og beskrive et netværksbaseret indlejret distribuerede systemer, og foretage argumenteret løsningsvalg. </w:t>
      </w:r>
    </w:p>
    <w:p w14:paraId="594023E7" w14:textId="77777777"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14:paraId="0CAE3A86" w14:textId="77777777" w:rsidR="006C748E" w:rsidRPr="000D00F2" w:rsidRDefault="006C748E" w:rsidP="006C748E">
      <w:pPr>
        <w:rPr>
          <w:rFonts w:cs="Arial"/>
          <w:szCs w:val="20"/>
        </w:rPr>
      </w:pPr>
      <w:r w:rsidRPr="000D00F2">
        <w:rPr>
          <w:rFonts w:eastAsia="Times New Roman" w:cs="Arial"/>
          <w:szCs w:val="20"/>
          <w:lang w:eastAsia="en-GB"/>
        </w:rPr>
        <w:t xml:space="preserve">Undervisningen gennemføres i en kombination af </w:t>
      </w:r>
      <w:proofErr w:type="spellStart"/>
      <w:r w:rsidRPr="000D00F2">
        <w:rPr>
          <w:rFonts w:eastAsia="Times New Roman" w:cs="Arial"/>
          <w:szCs w:val="20"/>
          <w:lang w:eastAsia="en-GB"/>
        </w:rPr>
        <w:t>netbaseret</w:t>
      </w:r>
      <w:proofErr w:type="spellEnd"/>
      <w:r w:rsidRPr="000D00F2">
        <w:rPr>
          <w:rFonts w:eastAsia="Times New Roman" w:cs="Arial"/>
          <w:szCs w:val="20"/>
          <w:lang w:eastAsia="en-GB"/>
        </w:rPr>
        <w:t xml:space="preserve"> undervisning og seminarer. </w:t>
      </w:r>
    </w:p>
    <w:p w14:paraId="1307E5D9" w14:textId="77777777" w:rsidR="006C748E" w:rsidRPr="000D00F2" w:rsidRDefault="006C748E" w:rsidP="006C748E">
      <w:pPr>
        <w:spacing w:before="100" w:beforeAutospacing="1" w:after="100" w:afterAutospacing="1"/>
        <w:rPr>
          <w:rFonts w:cs="Arial"/>
          <w:szCs w:val="20"/>
        </w:rPr>
      </w:pPr>
      <w:r w:rsidRPr="000D00F2">
        <w:rPr>
          <w:rFonts w:cs="Arial"/>
          <w:szCs w:val="20"/>
        </w:rPr>
        <w:t xml:space="preserve">Deltagerne arbejder med et projekt, hvor de har fokus på at designe og/eller implementere et </w:t>
      </w:r>
      <w:r w:rsidRPr="000D00F2">
        <w:rPr>
          <w:rFonts w:eastAsia="Times New Roman" w:cs="Arial"/>
          <w:szCs w:val="20"/>
          <w:lang w:eastAsia="en-GB"/>
        </w:rPr>
        <w:t xml:space="preserve">netværksbaseret indlejret </w:t>
      </w:r>
      <w:r w:rsidRPr="000D00F2">
        <w:rPr>
          <w:rFonts w:cs="Arial"/>
          <w:szCs w:val="20"/>
        </w:rPr>
        <w:t>real-time system</w:t>
      </w:r>
      <w:r w:rsidRPr="000D00F2">
        <w:rPr>
          <w:rFonts w:eastAsia="Times New Roman" w:cs="Arial"/>
          <w:szCs w:val="20"/>
          <w:lang w:eastAsia="en-GB"/>
        </w:rPr>
        <w:t xml:space="preserve">, der kan indgå i en </w:t>
      </w:r>
      <w:proofErr w:type="spellStart"/>
      <w:r w:rsidRPr="000D00F2">
        <w:rPr>
          <w:rFonts w:eastAsia="Times New Roman" w:cs="Arial"/>
          <w:szCs w:val="20"/>
          <w:lang w:eastAsia="en-GB"/>
        </w:rPr>
        <w:t>IoT</w:t>
      </w:r>
      <w:proofErr w:type="spellEnd"/>
      <w:r w:rsidRPr="000D00F2">
        <w:rPr>
          <w:rFonts w:eastAsia="Times New Roman" w:cs="Arial"/>
          <w:szCs w:val="20"/>
          <w:lang w:eastAsia="en-GB"/>
        </w:rPr>
        <w:t xml:space="preserve"> løsning.  Projektet dokumenteres i en rapport på ca. 20 sider. Projektet kan udføres i mindre grupper.</w:t>
      </w:r>
    </w:p>
    <w:p w14:paraId="31096E08" w14:textId="77777777" w:rsidR="006C748E" w:rsidRPr="000D00F2" w:rsidRDefault="006C748E" w:rsidP="006C748E">
      <w:pPr>
        <w:rPr>
          <w:rFonts w:cs="Arial"/>
          <w:i/>
          <w:szCs w:val="20"/>
        </w:rPr>
      </w:pPr>
      <w:r w:rsidRPr="000D00F2">
        <w:rPr>
          <w:rFonts w:cs="Arial"/>
          <w:i/>
          <w:szCs w:val="20"/>
        </w:rPr>
        <w:t>Eksamen</w:t>
      </w:r>
    </w:p>
    <w:p w14:paraId="51CEE539" w14:textId="77777777" w:rsidR="006C748E" w:rsidRPr="000D00F2" w:rsidRDefault="006C748E" w:rsidP="006C748E">
      <w:pPr>
        <w:rPr>
          <w:rFonts w:cs="Arial"/>
          <w:szCs w:val="20"/>
        </w:rPr>
      </w:pPr>
      <w:r w:rsidRPr="000D00F2">
        <w:rPr>
          <w:rFonts w:cs="Arial"/>
          <w:szCs w:val="20"/>
        </w:rPr>
        <w:t>Individuel, ekstern, mundtlig evaluering med udgangspunkt i en mundtlig fremlæggelse af miniprojektet. Bedømmelse efter 7-trins-skalaen.</w:t>
      </w:r>
    </w:p>
    <w:p w14:paraId="093C9E04" w14:textId="77777777" w:rsidR="00CE0059" w:rsidRPr="000D00F2" w:rsidRDefault="006C748E" w:rsidP="006C748E">
      <w:pPr>
        <w:rPr>
          <w:rFonts w:cs="Arial"/>
          <w:szCs w:val="20"/>
        </w:rPr>
      </w:pPr>
      <w:r w:rsidRPr="000D00F2" w:rsidDel="006C748E">
        <w:rPr>
          <w:b/>
        </w:rPr>
        <w:t xml:space="preserve"> </w:t>
      </w:r>
      <w:bookmarkStart w:id="14" w:name="databaseteknologi"/>
      <w:bookmarkStart w:id="15" w:name="Software_pålidelighed_og_test"/>
      <w:bookmarkEnd w:id="14"/>
      <w:bookmarkEnd w:id="15"/>
    </w:p>
    <w:p w14:paraId="7586BEEA" w14:textId="77777777" w:rsidR="00CE0059" w:rsidRPr="000D00F2" w:rsidRDefault="00CE0059" w:rsidP="00CE0059">
      <w:pPr>
        <w:rPr>
          <w:rFonts w:cs="Arial"/>
          <w:szCs w:val="20"/>
        </w:rPr>
      </w:pPr>
    </w:p>
    <w:p w14:paraId="0B326C20" w14:textId="477602E9" w:rsidR="003B6843" w:rsidRPr="000D00F2" w:rsidRDefault="001223BB">
      <w:r w:rsidRPr="000D00F2">
        <w:br w:type="page"/>
      </w:r>
      <w:bookmarkStart w:id="16" w:name="XML_og_webtek"/>
      <w:bookmarkEnd w:id="16"/>
    </w:p>
    <w:p w14:paraId="4BBFC8FD" w14:textId="286AC6F1" w:rsidR="00D409A5" w:rsidRPr="000D00F2" w:rsidRDefault="00D409A5" w:rsidP="00D409A5">
      <w:pPr>
        <w:rPr>
          <w:b/>
        </w:rPr>
      </w:pPr>
      <w:bookmarkStart w:id="17" w:name="softwareprocess_forbedring"/>
      <w:bookmarkStart w:id="18" w:name="softwarearkitektur"/>
      <w:bookmarkEnd w:id="17"/>
      <w:bookmarkEnd w:id="18"/>
      <w:r w:rsidRPr="000D00F2">
        <w:rPr>
          <w:b/>
        </w:rPr>
        <w:lastRenderedPageBreak/>
        <w:t>Fagpakke 1.8: Softwarearkitektur i praksis</w:t>
      </w:r>
    </w:p>
    <w:p w14:paraId="178E5D11" w14:textId="77777777" w:rsidR="00D409A5" w:rsidRPr="000D00F2" w:rsidRDefault="00D409A5" w:rsidP="00D409A5">
      <w:pPr>
        <w:rPr>
          <w:i/>
        </w:rPr>
      </w:pPr>
      <w:r w:rsidRPr="000D00F2">
        <w:rPr>
          <w:i/>
        </w:rPr>
        <w:t>Engelsk titel</w:t>
      </w:r>
    </w:p>
    <w:p w14:paraId="4B950FC5" w14:textId="77777777" w:rsidR="00D409A5" w:rsidRPr="000D00F2" w:rsidRDefault="00D409A5" w:rsidP="00D409A5">
      <w:r w:rsidRPr="000D00F2">
        <w:rPr>
          <w:bCs/>
        </w:rPr>
        <w:t xml:space="preserve">Software </w:t>
      </w:r>
      <w:proofErr w:type="spellStart"/>
      <w:r w:rsidRPr="000D00F2">
        <w:rPr>
          <w:bCs/>
        </w:rPr>
        <w:t>architecture</w:t>
      </w:r>
      <w:proofErr w:type="spellEnd"/>
      <w:r w:rsidRPr="000D00F2">
        <w:rPr>
          <w:bCs/>
        </w:rPr>
        <w:t xml:space="preserve"> in </w:t>
      </w:r>
      <w:proofErr w:type="spellStart"/>
      <w:r w:rsidRPr="000D00F2">
        <w:rPr>
          <w:bCs/>
        </w:rPr>
        <w:t>practice</w:t>
      </w:r>
      <w:proofErr w:type="spellEnd"/>
    </w:p>
    <w:p w14:paraId="349FA73C" w14:textId="77777777" w:rsidR="008B6A40" w:rsidRDefault="008B6A40" w:rsidP="00D409A5">
      <w:pPr>
        <w:rPr>
          <w:i/>
        </w:rPr>
      </w:pPr>
    </w:p>
    <w:p w14:paraId="308AD40E" w14:textId="29657754" w:rsidR="00D409A5" w:rsidRPr="000D00F2" w:rsidRDefault="00D409A5" w:rsidP="00D409A5">
      <w:pPr>
        <w:rPr>
          <w:i/>
        </w:rPr>
      </w:pPr>
      <w:r w:rsidRPr="000D00F2">
        <w:rPr>
          <w:i/>
        </w:rPr>
        <w:t xml:space="preserve">Kompetencebeskrivelse </w:t>
      </w:r>
    </w:p>
    <w:p w14:paraId="58F5EE9B" w14:textId="360B6A90" w:rsidR="00D409A5" w:rsidRPr="000D00F2" w:rsidRDefault="00D409A5" w:rsidP="002345C7">
      <w:pPr>
        <w:numPr>
          <w:ilvl w:val="0"/>
          <w:numId w:val="7"/>
        </w:numPr>
      </w:pPr>
      <w:r w:rsidRPr="000D00F2">
        <w:t>Faglige kompetencer: Deltagerne opnår fortrolighed med centrale begreber og problemstillinger inden for emneområdet, samt teknikker til analyse, design</w:t>
      </w:r>
      <w:r w:rsidR="00597484">
        <w:t>, implementering</w:t>
      </w:r>
      <w:r w:rsidRPr="000D00F2">
        <w:t xml:space="preserve"> og evaluering af softwarearkitektur</w:t>
      </w:r>
    </w:p>
    <w:p w14:paraId="6DCFA21F" w14:textId="1B8993FD" w:rsidR="00D409A5" w:rsidRPr="000D00F2" w:rsidRDefault="00D409A5" w:rsidP="002345C7">
      <w:pPr>
        <w:numPr>
          <w:ilvl w:val="0"/>
          <w:numId w:val="7"/>
        </w:numPr>
      </w:pPr>
      <w:r w:rsidRPr="000D00F2">
        <w:t>Praksisorienterede kompetencer: Fortrolighed med terminologi i relation til analyse og diskussion af softwarearkitektur. Der vil blive arbejdet med konkrete metoder og teknikker til dokumentation, arkitekturevaluering, softwareudvikling baseret på arkitektur, samt taktikker til opnåelse af identificerede kvaliteter</w:t>
      </w:r>
    </w:p>
    <w:p w14:paraId="518B7C17" w14:textId="77777777" w:rsidR="00D409A5" w:rsidRPr="000D00F2" w:rsidRDefault="00D409A5" w:rsidP="002345C7">
      <w:pPr>
        <w:numPr>
          <w:ilvl w:val="0"/>
          <w:numId w:val="7"/>
        </w:numPr>
      </w:pPr>
      <w:r w:rsidRPr="000D00F2">
        <w:t>Akademiske kompetencer: Der vil blive lagt vægt på analytiske aspekter, metodik og formidlingsevner.</w:t>
      </w:r>
    </w:p>
    <w:p w14:paraId="6F246FDF" w14:textId="77777777" w:rsidR="00D409A5" w:rsidRPr="000D00F2" w:rsidRDefault="00D409A5" w:rsidP="00D409A5">
      <w:pPr>
        <w:rPr>
          <w:b/>
        </w:rPr>
      </w:pPr>
    </w:p>
    <w:p w14:paraId="63E49EF8" w14:textId="77777777" w:rsidR="00D409A5" w:rsidRPr="000D00F2" w:rsidRDefault="00D409A5" w:rsidP="00D409A5">
      <w:pPr>
        <w:rPr>
          <w:i/>
        </w:rPr>
      </w:pPr>
      <w:r w:rsidRPr="000D00F2">
        <w:rPr>
          <w:i/>
        </w:rPr>
        <w:t xml:space="preserve">Indhold </w:t>
      </w:r>
    </w:p>
    <w:p w14:paraId="54B36BBB" w14:textId="07FF17A5" w:rsidR="00D409A5" w:rsidRPr="000D00F2" w:rsidRDefault="00D409A5" w:rsidP="00D409A5">
      <w:r w:rsidRPr="000D00F2">
        <w:t>Indholdet er væsentlige og nyere resultater inden for forskning og praksis i emnet softwarearkitektur. Herunder vil der blive berørt en række hovedemner og et udvalg af delemner:</w:t>
      </w:r>
    </w:p>
    <w:p w14:paraId="0238C465" w14:textId="77777777" w:rsidR="00D409A5" w:rsidRPr="000D00F2" w:rsidRDefault="00D409A5" w:rsidP="00D409A5">
      <w:pPr>
        <w:ind w:left="360"/>
        <w:rPr>
          <w:i/>
        </w:rPr>
      </w:pPr>
      <w:r w:rsidRPr="000D00F2">
        <w:rPr>
          <w:i/>
        </w:rPr>
        <w:t xml:space="preserve">Begrebsapparat </w:t>
      </w:r>
    </w:p>
    <w:p w14:paraId="56D319E7" w14:textId="77777777" w:rsidR="00D409A5" w:rsidRPr="000D00F2" w:rsidRDefault="00D409A5" w:rsidP="002345C7">
      <w:pPr>
        <w:numPr>
          <w:ilvl w:val="0"/>
          <w:numId w:val="10"/>
        </w:numPr>
        <w:tabs>
          <w:tab w:val="clear" w:pos="720"/>
          <w:tab w:val="num" w:pos="1080"/>
        </w:tabs>
        <w:ind w:left="1080"/>
      </w:pPr>
      <w:r w:rsidRPr="000D00F2">
        <w:t>Definitioner</w:t>
      </w:r>
    </w:p>
    <w:p w14:paraId="7B958A22" w14:textId="77777777" w:rsidR="00D409A5" w:rsidRPr="000D00F2" w:rsidRDefault="00D409A5" w:rsidP="002345C7">
      <w:pPr>
        <w:numPr>
          <w:ilvl w:val="0"/>
          <w:numId w:val="10"/>
        </w:numPr>
        <w:tabs>
          <w:tab w:val="clear" w:pos="720"/>
          <w:tab w:val="num" w:pos="1080"/>
        </w:tabs>
        <w:ind w:left="1080"/>
      </w:pPr>
      <w:r w:rsidRPr="000D00F2">
        <w:t>Standarder</w:t>
      </w:r>
    </w:p>
    <w:p w14:paraId="32E13BAE" w14:textId="77777777" w:rsidR="00D409A5" w:rsidRPr="000D00F2" w:rsidRDefault="00D409A5" w:rsidP="00D409A5">
      <w:pPr>
        <w:ind w:left="360"/>
        <w:rPr>
          <w:i/>
        </w:rPr>
      </w:pPr>
      <w:r w:rsidRPr="000D00F2">
        <w:rPr>
          <w:i/>
        </w:rPr>
        <w:t xml:space="preserve">Arkitekturbeskrivelse </w:t>
      </w:r>
    </w:p>
    <w:p w14:paraId="05BB4979" w14:textId="77777777" w:rsidR="00D409A5" w:rsidRPr="000D00F2" w:rsidRDefault="00D409A5" w:rsidP="002345C7">
      <w:pPr>
        <w:numPr>
          <w:ilvl w:val="0"/>
          <w:numId w:val="11"/>
        </w:numPr>
        <w:tabs>
          <w:tab w:val="clear" w:pos="720"/>
          <w:tab w:val="num" w:pos="1080"/>
        </w:tabs>
        <w:ind w:left="1080"/>
      </w:pPr>
      <w:r w:rsidRPr="000D00F2">
        <w:t>Strukturer, -</w:t>
      </w:r>
      <w:proofErr w:type="spellStart"/>
      <w:r w:rsidRPr="000D00F2">
        <w:t>views</w:t>
      </w:r>
      <w:proofErr w:type="spellEnd"/>
      <w:r w:rsidRPr="000D00F2">
        <w:t xml:space="preserve"> og -</w:t>
      </w:r>
      <w:proofErr w:type="spellStart"/>
      <w:r w:rsidRPr="000D00F2">
        <w:t>viewpoints</w:t>
      </w:r>
      <w:proofErr w:type="spellEnd"/>
    </w:p>
    <w:p w14:paraId="7CFE5077" w14:textId="77777777" w:rsidR="00D409A5" w:rsidRPr="000D00F2" w:rsidRDefault="00D409A5" w:rsidP="002345C7">
      <w:pPr>
        <w:numPr>
          <w:ilvl w:val="0"/>
          <w:numId w:val="11"/>
        </w:numPr>
        <w:tabs>
          <w:tab w:val="clear" w:pos="720"/>
          <w:tab w:val="num" w:pos="1080"/>
        </w:tabs>
        <w:ind w:left="1080"/>
      </w:pPr>
      <w:r w:rsidRPr="000D00F2">
        <w:t>Klassifikationer, relationer til praksis og andre emner</w:t>
      </w:r>
    </w:p>
    <w:p w14:paraId="4361D732" w14:textId="77777777" w:rsidR="00D409A5" w:rsidRPr="000D00F2" w:rsidRDefault="00D409A5" w:rsidP="002345C7">
      <w:pPr>
        <w:numPr>
          <w:ilvl w:val="0"/>
          <w:numId w:val="11"/>
        </w:numPr>
        <w:tabs>
          <w:tab w:val="clear" w:pos="720"/>
          <w:tab w:val="num" w:pos="1080"/>
        </w:tabs>
        <w:ind w:left="1080"/>
      </w:pPr>
      <w:r w:rsidRPr="000D00F2">
        <w:t>Dokumentation.</w:t>
      </w:r>
    </w:p>
    <w:p w14:paraId="1B897DA5" w14:textId="77777777" w:rsidR="00D409A5" w:rsidRPr="000D00F2" w:rsidRDefault="00D409A5" w:rsidP="00D409A5">
      <w:pPr>
        <w:ind w:left="360"/>
        <w:rPr>
          <w:i/>
        </w:rPr>
      </w:pPr>
      <w:r w:rsidRPr="000D00F2">
        <w:rPr>
          <w:i/>
        </w:rPr>
        <w:t xml:space="preserve">Arkitekturdesign og udvikling </w:t>
      </w:r>
    </w:p>
    <w:p w14:paraId="04A5ECAD" w14:textId="77777777" w:rsidR="00D409A5" w:rsidRPr="000D00F2" w:rsidRDefault="00D409A5" w:rsidP="002345C7">
      <w:pPr>
        <w:numPr>
          <w:ilvl w:val="0"/>
          <w:numId w:val="12"/>
        </w:numPr>
        <w:tabs>
          <w:tab w:val="clear" w:pos="720"/>
          <w:tab w:val="num" w:pos="1080"/>
        </w:tabs>
        <w:ind w:left="1080"/>
      </w:pPr>
      <w:r w:rsidRPr="000D00F2">
        <w:t>Kvalitetsattributter. Definitioner og metrikker</w:t>
      </w:r>
    </w:p>
    <w:p w14:paraId="6C755221" w14:textId="77777777" w:rsidR="00D409A5" w:rsidRPr="000D00F2" w:rsidRDefault="00D409A5" w:rsidP="002345C7">
      <w:pPr>
        <w:numPr>
          <w:ilvl w:val="0"/>
          <w:numId w:val="12"/>
        </w:numPr>
        <w:tabs>
          <w:tab w:val="clear" w:pos="720"/>
          <w:tab w:val="num" w:pos="1080"/>
        </w:tabs>
        <w:ind w:left="1080"/>
      </w:pPr>
      <w:r w:rsidRPr="000D00F2">
        <w:t>Kvalitetstaktikker og operationalisering/opnåelse af disse kvaliteter</w:t>
      </w:r>
    </w:p>
    <w:p w14:paraId="7579BA16" w14:textId="77777777" w:rsidR="00EC5CD1" w:rsidRDefault="00A666C0" w:rsidP="002345C7">
      <w:pPr>
        <w:numPr>
          <w:ilvl w:val="0"/>
          <w:numId w:val="12"/>
        </w:numPr>
        <w:tabs>
          <w:tab w:val="clear" w:pos="720"/>
          <w:tab w:val="num" w:pos="1080"/>
        </w:tabs>
        <w:ind w:left="1080"/>
      </w:pPr>
      <w:r>
        <w:t>Arkitekturmønstre (</w:t>
      </w:r>
      <w:proofErr w:type="spellStart"/>
      <w:r>
        <w:t>styles</w:t>
      </w:r>
      <w:proofErr w:type="spellEnd"/>
      <w:r>
        <w:t xml:space="preserve"> og patterns)</w:t>
      </w:r>
    </w:p>
    <w:p w14:paraId="0EA81011" w14:textId="562F73C9" w:rsidR="00D409A5" w:rsidRPr="000D00F2" w:rsidRDefault="00D409A5" w:rsidP="002345C7">
      <w:pPr>
        <w:numPr>
          <w:ilvl w:val="0"/>
          <w:numId w:val="12"/>
        </w:numPr>
        <w:tabs>
          <w:tab w:val="clear" w:pos="720"/>
          <w:tab w:val="num" w:pos="1080"/>
        </w:tabs>
        <w:ind w:left="1080"/>
      </w:pPr>
      <w:r w:rsidRPr="000D00F2">
        <w:t>Udviklingsmetoder for arkitekturer</w:t>
      </w:r>
    </w:p>
    <w:p w14:paraId="607D0576" w14:textId="77777777" w:rsidR="00D409A5" w:rsidRPr="000D00F2" w:rsidRDefault="00D409A5" w:rsidP="002345C7">
      <w:pPr>
        <w:numPr>
          <w:ilvl w:val="0"/>
          <w:numId w:val="12"/>
        </w:numPr>
        <w:tabs>
          <w:tab w:val="clear" w:pos="720"/>
          <w:tab w:val="num" w:pos="1080"/>
        </w:tabs>
        <w:ind w:left="1080"/>
      </w:pPr>
      <w:r w:rsidRPr="000D00F2">
        <w:t xml:space="preserve">Performance Engineering (teknikker, metoder og </w:t>
      </w:r>
      <w:proofErr w:type="spellStart"/>
      <w:r w:rsidRPr="000D00F2">
        <w:t>best</w:t>
      </w:r>
      <w:proofErr w:type="spellEnd"/>
      <w:r w:rsidRPr="000D00F2">
        <w:t xml:space="preserve"> </w:t>
      </w:r>
      <w:proofErr w:type="spellStart"/>
      <w:r w:rsidRPr="000D00F2">
        <w:t>practices</w:t>
      </w:r>
      <w:proofErr w:type="spellEnd"/>
      <w:r w:rsidRPr="000D00F2">
        <w:t xml:space="preserve"> for design af systemer med høje krav til performance og skalerbarhed)</w:t>
      </w:r>
    </w:p>
    <w:p w14:paraId="43480D20" w14:textId="77777777" w:rsidR="00A666C0" w:rsidRDefault="00A666C0" w:rsidP="002345C7">
      <w:pPr>
        <w:numPr>
          <w:ilvl w:val="0"/>
          <w:numId w:val="12"/>
        </w:numPr>
        <w:tabs>
          <w:tab w:val="clear" w:pos="720"/>
          <w:tab w:val="num" w:pos="1080"/>
        </w:tabs>
        <w:ind w:left="1080"/>
      </w:pPr>
      <w:r>
        <w:t xml:space="preserve">Arkitektur </w:t>
      </w:r>
      <w:proofErr w:type="spellStart"/>
      <w:r>
        <w:t>p</w:t>
      </w:r>
      <w:r w:rsidRPr="000D00F2">
        <w:t>rototyping</w:t>
      </w:r>
      <w:proofErr w:type="spellEnd"/>
    </w:p>
    <w:p w14:paraId="3E2C6FC6" w14:textId="77777777" w:rsidR="00A666C0" w:rsidRPr="000D00F2" w:rsidRDefault="00A666C0" w:rsidP="002345C7">
      <w:pPr>
        <w:numPr>
          <w:ilvl w:val="0"/>
          <w:numId w:val="12"/>
        </w:numPr>
        <w:tabs>
          <w:tab w:val="clear" w:pos="720"/>
          <w:tab w:val="num" w:pos="1080"/>
        </w:tabs>
        <w:ind w:left="1080"/>
      </w:pPr>
      <w:r>
        <w:t>Arkitektur for Web: Service orienteret arkitektur og REST</w:t>
      </w:r>
    </w:p>
    <w:p w14:paraId="49C8CF07" w14:textId="77777777" w:rsidR="00A666C0" w:rsidRDefault="00A666C0" w:rsidP="002345C7">
      <w:pPr>
        <w:numPr>
          <w:ilvl w:val="0"/>
          <w:numId w:val="12"/>
        </w:numPr>
        <w:tabs>
          <w:tab w:val="clear" w:pos="720"/>
          <w:tab w:val="num" w:pos="1080"/>
        </w:tabs>
        <w:ind w:left="1080"/>
      </w:pPr>
      <w:proofErr w:type="spellStart"/>
      <w:r>
        <w:t>Cloud</w:t>
      </w:r>
      <w:proofErr w:type="spellEnd"/>
      <w:r>
        <w:t xml:space="preserve"> </w:t>
      </w:r>
      <w:proofErr w:type="spellStart"/>
      <w:r>
        <w:t>computing</w:t>
      </w:r>
      <w:proofErr w:type="spellEnd"/>
      <w:r>
        <w:t xml:space="preserve"> og Virtualisering</w:t>
      </w:r>
    </w:p>
    <w:p w14:paraId="37BB200D" w14:textId="77777777" w:rsidR="00A666C0" w:rsidRPr="000D00F2" w:rsidRDefault="00A666C0" w:rsidP="002345C7">
      <w:pPr>
        <w:numPr>
          <w:ilvl w:val="0"/>
          <w:numId w:val="12"/>
        </w:numPr>
        <w:tabs>
          <w:tab w:val="clear" w:pos="720"/>
          <w:tab w:val="num" w:pos="1080"/>
        </w:tabs>
        <w:ind w:left="1080"/>
      </w:pPr>
      <w:proofErr w:type="spellStart"/>
      <w:r>
        <w:t>DevOps</w:t>
      </w:r>
      <w:proofErr w:type="spellEnd"/>
      <w:r>
        <w:t xml:space="preserve">, </w:t>
      </w:r>
      <w:proofErr w:type="spellStart"/>
      <w:r>
        <w:t>MicroServices</w:t>
      </w:r>
      <w:proofErr w:type="spellEnd"/>
      <w:r>
        <w:t xml:space="preserve"> og container teknologier</w:t>
      </w:r>
    </w:p>
    <w:p w14:paraId="22A7DCDB" w14:textId="77777777" w:rsidR="00D409A5" w:rsidRPr="000D00F2" w:rsidRDefault="00D409A5" w:rsidP="00D409A5">
      <w:pPr>
        <w:ind w:left="360"/>
        <w:rPr>
          <w:i/>
        </w:rPr>
      </w:pPr>
      <w:r w:rsidRPr="000D00F2">
        <w:rPr>
          <w:i/>
        </w:rPr>
        <w:t xml:space="preserve">Arkitekturevaluering </w:t>
      </w:r>
    </w:p>
    <w:p w14:paraId="1CD08B56" w14:textId="77777777" w:rsidR="00D409A5" w:rsidRPr="000D00F2" w:rsidRDefault="00D409A5" w:rsidP="002345C7">
      <w:pPr>
        <w:numPr>
          <w:ilvl w:val="0"/>
          <w:numId w:val="13"/>
        </w:numPr>
        <w:tabs>
          <w:tab w:val="clear" w:pos="720"/>
          <w:tab w:val="num" w:pos="1080"/>
        </w:tabs>
        <w:ind w:left="1080"/>
      </w:pPr>
      <w:r w:rsidRPr="000D00F2">
        <w:t>Arkitekturevalueringsmetoder.</w:t>
      </w:r>
    </w:p>
    <w:p w14:paraId="077E2A8D" w14:textId="77777777" w:rsidR="00D409A5" w:rsidRPr="000D00F2" w:rsidRDefault="00D409A5" w:rsidP="002345C7">
      <w:pPr>
        <w:numPr>
          <w:ilvl w:val="0"/>
          <w:numId w:val="13"/>
        </w:numPr>
        <w:tabs>
          <w:tab w:val="clear" w:pos="720"/>
          <w:tab w:val="num" w:pos="1080"/>
        </w:tabs>
        <w:ind w:left="1080"/>
      </w:pPr>
      <w:r w:rsidRPr="000D00F2">
        <w:t>Impedansproblematikker</w:t>
      </w:r>
    </w:p>
    <w:p w14:paraId="0E332191" w14:textId="77777777" w:rsidR="00D409A5" w:rsidRPr="000D00F2" w:rsidRDefault="00D409A5" w:rsidP="00D409A5">
      <w:pPr>
        <w:ind w:left="360"/>
        <w:rPr>
          <w:i/>
        </w:rPr>
      </w:pPr>
      <w:r w:rsidRPr="000D00F2">
        <w:rPr>
          <w:i/>
        </w:rPr>
        <w:t xml:space="preserve">Case studies og </w:t>
      </w:r>
      <w:proofErr w:type="spellStart"/>
      <w:r w:rsidRPr="000D00F2">
        <w:rPr>
          <w:i/>
        </w:rPr>
        <w:t>best</w:t>
      </w:r>
      <w:proofErr w:type="spellEnd"/>
      <w:r w:rsidRPr="000D00F2">
        <w:rPr>
          <w:i/>
        </w:rPr>
        <w:t xml:space="preserve"> </w:t>
      </w:r>
      <w:proofErr w:type="spellStart"/>
      <w:r w:rsidRPr="000D00F2">
        <w:rPr>
          <w:i/>
        </w:rPr>
        <w:t>practice</w:t>
      </w:r>
      <w:proofErr w:type="spellEnd"/>
      <w:r w:rsidRPr="000D00F2">
        <w:rPr>
          <w:i/>
        </w:rPr>
        <w:t xml:space="preserve"> </w:t>
      </w:r>
    </w:p>
    <w:p w14:paraId="7535EB41" w14:textId="77777777" w:rsidR="00A666C0" w:rsidRDefault="00A666C0" w:rsidP="002345C7">
      <w:pPr>
        <w:numPr>
          <w:ilvl w:val="0"/>
          <w:numId w:val="14"/>
        </w:numPr>
      </w:pPr>
      <w:r w:rsidRPr="000D00F2">
        <w:t>Relationer til software genbrug</w:t>
      </w:r>
    </w:p>
    <w:p w14:paraId="308F0DFB" w14:textId="77777777" w:rsidR="00A666C0" w:rsidRDefault="00A666C0" w:rsidP="002345C7">
      <w:pPr>
        <w:numPr>
          <w:ilvl w:val="0"/>
          <w:numId w:val="14"/>
        </w:numPr>
      </w:pPr>
      <w:r w:rsidRPr="000D00F2">
        <w:t xml:space="preserve">Produktlinje arkitekturer, </w:t>
      </w:r>
      <w:proofErr w:type="spellStart"/>
      <w:r w:rsidRPr="000D00F2">
        <w:t>frameworks</w:t>
      </w:r>
      <w:proofErr w:type="spellEnd"/>
      <w:r w:rsidRPr="000D00F2">
        <w:t>, og software økosystemer</w:t>
      </w:r>
    </w:p>
    <w:p w14:paraId="7B182947" w14:textId="77777777" w:rsidR="00A666C0" w:rsidRDefault="00A666C0" w:rsidP="002345C7">
      <w:pPr>
        <w:numPr>
          <w:ilvl w:val="0"/>
          <w:numId w:val="14"/>
        </w:numPr>
      </w:pPr>
      <w:r w:rsidRPr="000D00F2">
        <w:t>Komponent-teknologier, service-orienterede arkitekturer og micro-services</w:t>
      </w:r>
    </w:p>
    <w:p w14:paraId="68F4737D" w14:textId="77777777" w:rsidR="00A666C0" w:rsidRPr="000D00F2" w:rsidRDefault="00A666C0" w:rsidP="002345C7">
      <w:pPr>
        <w:numPr>
          <w:ilvl w:val="0"/>
          <w:numId w:val="14"/>
        </w:numPr>
      </w:pPr>
      <w:r w:rsidRPr="000D00F2">
        <w:t xml:space="preserve">Big data og </w:t>
      </w:r>
      <w:proofErr w:type="spellStart"/>
      <w:r w:rsidRPr="000D00F2">
        <w:t>NoSQL</w:t>
      </w:r>
      <w:proofErr w:type="spellEnd"/>
      <w:r w:rsidRPr="000D00F2">
        <w:t xml:space="preserve"> databaser</w:t>
      </w:r>
    </w:p>
    <w:p w14:paraId="7F25D856" w14:textId="77777777" w:rsidR="00D409A5" w:rsidRPr="000D00F2" w:rsidRDefault="00D409A5" w:rsidP="00D409A5">
      <w:r w:rsidRPr="000D00F2">
        <w:t>Gennem de praktiske projekter kan deltagernes erfaring fra konkrete projekter bidrage til gruppens erfaringsbase og danne grundlag for teoridannelse, eksperimenter og samarbejdsprojekter.</w:t>
      </w:r>
    </w:p>
    <w:p w14:paraId="69E95227" w14:textId="77777777" w:rsidR="00D409A5" w:rsidRPr="000D00F2" w:rsidRDefault="00D409A5" w:rsidP="00D409A5"/>
    <w:p w14:paraId="37018633" w14:textId="77777777" w:rsidR="00D409A5" w:rsidRPr="000D00F2" w:rsidRDefault="00D409A5" w:rsidP="00D409A5"/>
    <w:p w14:paraId="508618CF" w14:textId="77777777" w:rsidR="00D409A5" w:rsidRPr="000D00F2" w:rsidRDefault="00D409A5" w:rsidP="00D409A5">
      <w:pPr>
        <w:rPr>
          <w:b/>
        </w:rPr>
      </w:pPr>
      <w:r w:rsidRPr="000D00F2">
        <w:rPr>
          <w:b/>
        </w:rPr>
        <w:t xml:space="preserve">Enkeltfag 1.8.1 Grundlæggende softwarearkitektur </w:t>
      </w:r>
    </w:p>
    <w:p w14:paraId="4372A593" w14:textId="77777777" w:rsidR="00D409A5" w:rsidRPr="000D00F2" w:rsidRDefault="00D409A5" w:rsidP="00D409A5">
      <w:pPr>
        <w:rPr>
          <w:i/>
        </w:rPr>
      </w:pPr>
      <w:r w:rsidRPr="000D00F2">
        <w:rPr>
          <w:i/>
        </w:rPr>
        <w:t>Engelsk titel</w:t>
      </w:r>
    </w:p>
    <w:p w14:paraId="2046D338" w14:textId="77777777" w:rsidR="00D409A5" w:rsidRPr="000D00F2" w:rsidRDefault="00D409A5" w:rsidP="00D409A5">
      <w:pPr>
        <w:rPr>
          <w:iCs/>
        </w:rPr>
      </w:pPr>
      <w:r w:rsidRPr="000D00F2">
        <w:rPr>
          <w:iCs/>
        </w:rPr>
        <w:t xml:space="preserve">Fundamental software </w:t>
      </w:r>
      <w:proofErr w:type="spellStart"/>
      <w:r w:rsidRPr="000D00F2">
        <w:rPr>
          <w:iCs/>
        </w:rPr>
        <w:t>architecture</w:t>
      </w:r>
      <w:proofErr w:type="spellEnd"/>
    </w:p>
    <w:p w14:paraId="5821C483" w14:textId="77777777" w:rsidR="00D409A5" w:rsidRPr="000D00F2" w:rsidRDefault="00D409A5" w:rsidP="00D409A5">
      <w:pPr>
        <w:rPr>
          <w:iCs/>
        </w:rPr>
      </w:pPr>
    </w:p>
    <w:p w14:paraId="227CC622" w14:textId="77777777" w:rsidR="00D409A5" w:rsidRPr="000D00F2" w:rsidRDefault="00D409A5" w:rsidP="00D409A5">
      <w:pPr>
        <w:rPr>
          <w:i/>
          <w:iCs/>
        </w:rPr>
      </w:pPr>
      <w:r w:rsidRPr="000D00F2">
        <w:rPr>
          <w:i/>
          <w:iCs/>
        </w:rPr>
        <w:t>Mål</w:t>
      </w:r>
    </w:p>
    <w:p w14:paraId="27C9D973" w14:textId="77777777" w:rsidR="00D409A5" w:rsidRPr="000D00F2" w:rsidRDefault="00D409A5" w:rsidP="00D409A5">
      <w:r w:rsidRPr="000D00F2">
        <w:t>Læringsmålet med kurset er, at den studerende kan medvirke til at dokumentere og designe moderat komplekse softwarearkitekturer samt analysere arkitekturens egenskaber.</w:t>
      </w:r>
    </w:p>
    <w:p w14:paraId="05A7D51E" w14:textId="77777777" w:rsidR="00D409A5" w:rsidRPr="000D00F2" w:rsidRDefault="00D409A5" w:rsidP="00D409A5"/>
    <w:p w14:paraId="12A78631" w14:textId="77777777" w:rsidR="00D409A5" w:rsidRPr="000D00F2" w:rsidRDefault="00D409A5" w:rsidP="00D409A5">
      <w:r w:rsidRPr="000D00F2">
        <w:t>Specifikt er målet at den studerende er i stand til at:</w:t>
      </w:r>
    </w:p>
    <w:p w14:paraId="3FD3B24F" w14:textId="77777777" w:rsidR="00D409A5" w:rsidRPr="000D00F2" w:rsidRDefault="00D409A5" w:rsidP="002345C7">
      <w:pPr>
        <w:numPr>
          <w:ilvl w:val="0"/>
          <w:numId w:val="17"/>
        </w:numPr>
      </w:pPr>
      <w:r w:rsidRPr="000D00F2">
        <w:rPr>
          <w:i/>
          <w:iCs/>
        </w:rPr>
        <w:t>Beskrive</w:t>
      </w:r>
      <w:r w:rsidRPr="000D00F2">
        <w:t xml:space="preserve"> fundamentale begreber og definitioner inden for softwarearkitektur.</w:t>
      </w:r>
    </w:p>
    <w:p w14:paraId="376C567E" w14:textId="77777777" w:rsidR="00D409A5" w:rsidRPr="000D00F2" w:rsidRDefault="00D409A5" w:rsidP="002345C7">
      <w:pPr>
        <w:numPr>
          <w:ilvl w:val="0"/>
          <w:numId w:val="17"/>
        </w:numPr>
      </w:pPr>
      <w:r w:rsidRPr="000D00F2">
        <w:rPr>
          <w:i/>
          <w:iCs/>
        </w:rPr>
        <w:t>Analysere</w:t>
      </w:r>
      <w:r w:rsidRPr="000D00F2">
        <w:t xml:space="preserve"> eksisterende software systemer og specifikationer ud fra softwarearkitektur terminologi.</w:t>
      </w:r>
    </w:p>
    <w:p w14:paraId="523EF8CA" w14:textId="77777777" w:rsidR="00D409A5" w:rsidRPr="000D00F2" w:rsidRDefault="00D409A5" w:rsidP="002345C7">
      <w:pPr>
        <w:numPr>
          <w:ilvl w:val="0"/>
          <w:numId w:val="17"/>
        </w:numPr>
      </w:pPr>
      <w:r w:rsidRPr="000D00F2">
        <w:rPr>
          <w:i/>
          <w:iCs/>
        </w:rPr>
        <w:t>Analysere</w:t>
      </w:r>
      <w:r w:rsidRPr="000D00F2">
        <w:t xml:space="preserve"> konkret kildekode og taktikker og vurdere konsekvenser for arkitektur kvaliteter.</w:t>
      </w:r>
    </w:p>
    <w:p w14:paraId="54DB2F21" w14:textId="77777777" w:rsidR="00D409A5" w:rsidRPr="000D00F2" w:rsidRDefault="00D409A5" w:rsidP="002345C7">
      <w:pPr>
        <w:numPr>
          <w:ilvl w:val="0"/>
          <w:numId w:val="17"/>
        </w:numPr>
      </w:pPr>
      <w:r w:rsidRPr="000D00F2">
        <w:rPr>
          <w:i/>
          <w:iCs/>
        </w:rPr>
        <w:lastRenderedPageBreak/>
        <w:t>Sammenligne</w:t>
      </w:r>
      <w:r w:rsidRPr="000D00F2">
        <w:t xml:space="preserve"> og </w:t>
      </w:r>
      <w:r w:rsidRPr="000D00F2">
        <w:rPr>
          <w:i/>
          <w:iCs/>
        </w:rPr>
        <w:t>evaluere</w:t>
      </w:r>
      <w:r w:rsidRPr="000D00F2">
        <w:t xml:space="preserve"> begreber og teknikkers anvendelighed på konkrete problemstillinger, eksempelvis arkitekturdokumentation og kildekodefragmenter, af moderat kompleksitet</w:t>
      </w:r>
    </w:p>
    <w:p w14:paraId="188A5170" w14:textId="77777777" w:rsidR="00D409A5" w:rsidRPr="000D00F2" w:rsidRDefault="00D409A5" w:rsidP="002345C7">
      <w:pPr>
        <w:numPr>
          <w:ilvl w:val="0"/>
          <w:numId w:val="17"/>
        </w:numPr>
      </w:pPr>
      <w:r w:rsidRPr="000D00F2">
        <w:rPr>
          <w:i/>
          <w:iCs/>
        </w:rPr>
        <w:t>Dokumentere</w:t>
      </w:r>
      <w:r w:rsidRPr="000D00F2">
        <w:t xml:space="preserve"> softwarearkitektur ved hjælp af </w:t>
      </w:r>
      <w:proofErr w:type="spellStart"/>
      <w:r w:rsidRPr="000D00F2">
        <w:t>views</w:t>
      </w:r>
      <w:proofErr w:type="spellEnd"/>
      <w:r w:rsidRPr="000D00F2">
        <w:t xml:space="preserve"> og grafisk notation.</w:t>
      </w:r>
    </w:p>
    <w:p w14:paraId="0D6301E5" w14:textId="7277D1A1" w:rsidR="00D409A5" w:rsidRPr="000D00F2" w:rsidRDefault="00D409A5" w:rsidP="002345C7">
      <w:pPr>
        <w:numPr>
          <w:ilvl w:val="0"/>
          <w:numId w:val="17"/>
        </w:numPr>
      </w:pPr>
      <w:r w:rsidRPr="000D00F2">
        <w:rPr>
          <w:i/>
          <w:iCs/>
        </w:rPr>
        <w:t>Designe</w:t>
      </w:r>
      <w:r w:rsidRPr="000D00F2">
        <w:t xml:space="preserve"> </w:t>
      </w:r>
      <w:r w:rsidR="003629C6">
        <w:t xml:space="preserve">og implementere </w:t>
      </w:r>
      <w:r w:rsidRPr="000D00F2">
        <w:t>arkitekturer af moderat kompleksitet som opfylder relevante kvalitetskriterier.</w:t>
      </w:r>
    </w:p>
    <w:p w14:paraId="2A4C5741" w14:textId="77777777" w:rsidR="00D409A5" w:rsidRPr="000D00F2" w:rsidRDefault="00D409A5" w:rsidP="00D409A5">
      <w:pPr>
        <w:rPr>
          <w:i/>
        </w:rPr>
      </w:pPr>
    </w:p>
    <w:p w14:paraId="4DBC20C5" w14:textId="77777777" w:rsidR="00D409A5" w:rsidRPr="000D00F2" w:rsidRDefault="00D409A5" w:rsidP="00D409A5">
      <w:pPr>
        <w:rPr>
          <w:iCs/>
        </w:rPr>
      </w:pPr>
      <w:r w:rsidRPr="000D00F2">
        <w:rPr>
          <w:i/>
        </w:rPr>
        <w:t>Indhold</w:t>
      </w:r>
      <w:r w:rsidRPr="000D00F2">
        <w:rPr>
          <w:iCs/>
        </w:rPr>
        <w:t xml:space="preserve"> </w:t>
      </w:r>
    </w:p>
    <w:p w14:paraId="4541FC55" w14:textId="77777777" w:rsidR="00D409A5" w:rsidRPr="000D00F2" w:rsidRDefault="00D409A5" w:rsidP="00D409A5">
      <w:r w:rsidRPr="000D00F2">
        <w:t>Indholdet er væsentlige og fundamentale resultater inden for forskning og praksis i emnet software-arkitektur.</w:t>
      </w:r>
    </w:p>
    <w:p w14:paraId="0F7A2FC2" w14:textId="77777777" w:rsidR="00D409A5" w:rsidRPr="000D00F2" w:rsidRDefault="00D409A5" w:rsidP="00D409A5">
      <w:r w:rsidRPr="000D00F2">
        <w:t>Hovedemner er:</w:t>
      </w:r>
    </w:p>
    <w:p w14:paraId="5D86E803" w14:textId="77777777" w:rsidR="00D409A5" w:rsidRPr="000D00F2" w:rsidRDefault="00D409A5" w:rsidP="002345C7">
      <w:pPr>
        <w:numPr>
          <w:ilvl w:val="0"/>
          <w:numId w:val="15"/>
        </w:numPr>
      </w:pPr>
      <w:r w:rsidRPr="000D00F2">
        <w:rPr>
          <w:i/>
          <w:iCs/>
        </w:rPr>
        <w:t>Begrebsapparat</w:t>
      </w:r>
      <w:r w:rsidRPr="000D00F2">
        <w:t xml:space="preserve"> </w:t>
      </w:r>
    </w:p>
    <w:p w14:paraId="1B7FA052" w14:textId="77777777" w:rsidR="00D409A5" w:rsidRPr="000D00F2" w:rsidRDefault="00D409A5" w:rsidP="002345C7">
      <w:pPr>
        <w:numPr>
          <w:ilvl w:val="1"/>
          <w:numId w:val="15"/>
        </w:numPr>
      </w:pPr>
      <w:r w:rsidRPr="000D00F2">
        <w:t>Definitioner</w:t>
      </w:r>
    </w:p>
    <w:p w14:paraId="0A362C7B" w14:textId="77777777" w:rsidR="00D409A5" w:rsidRPr="000D00F2" w:rsidRDefault="00D409A5" w:rsidP="002345C7">
      <w:pPr>
        <w:numPr>
          <w:ilvl w:val="1"/>
          <w:numId w:val="15"/>
        </w:numPr>
      </w:pPr>
      <w:r w:rsidRPr="000D00F2">
        <w:t>Standarder.</w:t>
      </w:r>
    </w:p>
    <w:p w14:paraId="5B55111F" w14:textId="77777777" w:rsidR="00D409A5" w:rsidRPr="000D00F2" w:rsidRDefault="00D409A5" w:rsidP="002345C7">
      <w:pPr>
        <w:numPr>
          <w:ilvl w:val="0"/>
          <w:numId w:val="15"/>
        </w:numPr>
      </w:pPr>
      <w:r w:rsidRPr="000D00F2">
        <w:rPr>
          <w:i/>
          <w:iCs/>
        </w:rPr>
        <w:t>Arkitekturbeskrivelse</w:t>
      </w:r>
      <w:r w:rsidRPr="000D00F2">
        <w:t xml:space="preserve"> </w:t>
      </w:r>
    </w:p>
    <w:p w14:paraId="697EB311" w14:textId="77777777" w:rsidR="00D409A5" w:rsidRPr="000D00F2" w:rsidRDefault="00D409A5" w:rsidP="002345C7">
      <w:pPr>
        <w:numPr>
          <w:ilvl w:val="1"/>
          <w:numId w:val="15"/>
        </w:numPr>
      </w:pPr>
      <w:r w:rsidRPr="000D00F2">
        <w:t>Strukturer, -</w:t>
      </w:r>
      <w:proofErr w:type="spellStart"/>
      <w:r w:rsidRPr="000D00F2">
        <w:t>views</w:t>
      </w:r>
      <w:proofErr w:type="spellEnd"/>
      <w:r w:rsidRPr="000D00F2">
        <w:t xml:space="preserve"> og -</w:t>
      </w:r>
      <w:proofErr w:type="spellStart"/>
      <w:r w:rsidRPr="000D00F2">
        <w:t>viewpoints</w:t>
      </w:r>
      <w:proofErr w:type="spellEnd"/>
    </w:p>
    <w:p w14:paraId="3CA88717" w14:textId="77777777" w:rsidR="00D409A5" w:rsidRPr="000D00F2" w:rsidRDefault="00D409A5" w:rsidP="002345C7">
      <w:pPr>
        <w:numPr>
          <w:ilvl w:val="1"/>
          <w:numId w:val="15"/>
        </w:numPr>
      </w:pPr>
      <w:r w:rsidRPr="000D00F2">
        <w:t>Klassifikationer, relationer til praksis og andre emner</w:t>
      </w:r>
    </w:p>
    <w:p w14:paraId="2853571F" w14:textId="77777777" w:rsidR="00D409A5" w:rsidRPr="000D00F2" w:rsidRDefault="00D409A5" w:rsidP="002345C7">
      <w:pPr>
        <w:numPr>
          <w:ilvl w:val="1"/>
          <w:numId w:val="15"/>
        </w:numPr>
      </w:pPr>
      <w:r w:rsidRPr="000D00F2">
        <w:t>Dokumentation.</w:t>
      </w:r>
    </w:p>
    <w:p w14:paraId="20420AF8" w14:textId="77777777" w:rsidR="00D409A5" w:rsidRPr="000D00F2" w:rsidRDefault="00D409A5" w:rsidP="002345C7">
      <w:pPr>
        <w:numPr>
          <w:ilvl w:val="0"/>
          <w:numId w:val="15"/>
        </w:numPr>
      </w:pPr>
      <w:r w:rsidRPr="000D00F2">
        <w:rPr>
          <w:i/>
          <w:iCs/>
        </w:rPr>
        <w:t>Arkitekturdesign og udvikling</w:t>
      </w:r>
      <w:r w:rsidRPr="000D00F2">
        <w:t xml:space="preserve"> </w:t>
      </w:r>
    </w:p>
    <w:p w14:paraId="20AB833E" w14:textId="77777777" w:rsidR="00D409A5" w:rsidRPr="000D00F2" w:rsidRDefault="00D409A5" w:rsidP="002345C7">
      <w:pPr>
        <w:numPr>
          <w:ilvl w:val="1"/>
          <w:numId w:val="15"/>
        </w:numPr>
      </w:pPr>
      <w:r w:rsidRPr="000D00F2">
        <w:t>Kvalitetsattributter. Definitioner og metrikker</w:t>
      </w:r>
    </w:p>
    <w:p w14:paraId="6ED6AF5F" w14:textId="77777777" w:rsidR="00D409A5" w:rsidRPr="000D00F2" w:rsidRDefault="00D409A5" w:rsidP="002345C7">
      <w:pPr>
        <w:numPr>
          <w:ilvl w:val="1"/>
          <w:numId w:val="15"/>
        </w:numPr>
      </w:pPr>
      <w:r w:rsidRPr="000D00F2">
        <w:t>Kvalitetstaktikker og operationalisering/opnåelse af disse kvaliteter</w:t>
      </w:r>
    </w:p>
    <w:p w14:paraId="242FFAB6" w14:textId="77777777" w:rsidR="003629C6" w:rsidRPr="000D00F2" w:rsidRDefault="003629C6" w:rsidP="002345C7">
      <w:pPr>
        <w:numPr>
          <w:ilvl w:val="1"/>
          <w:numId w:val="15"/>
        </w:numPr>
      </w:pPr>
      <w:proofErr w:type="spellStart"/>
      <w:r>
        <w:t>Arkitekturprototyping</w:t>
      </w:r>
      <w:proofErr w:type="spellEnd"/>
    </w:p>
    <w:p w14:paraId="5FB1D46F" w14:textId="77777777" w:rsidR="003629C6" w:rsidRDefault="003629C6" w:rsidP="002345C7">
      <w:pPr>
        <w:numPr>
          <w:ilvl w:val="1"/>
          <w:numId w:val="15"/>
        </w:numPr>
      </w:pPr>
      <w:r>
        <w:t>Arkitekturmønstre (</w:t>
      </w:r>
      <w:proofErr w:type="spellStart"/>
      <w:r>
        <w:t>styles</w:t>
      </w:r>
      <w:proofErr w:type="spellEnd"/>
      <w:r>
        <w:t xml:space="preserve"> og patterns)</w:t>
      </w:r>
    </w:p>
    <w:p w14:paraId="442F88A1" w14:textId="15C0C71B" w:rsidR="003629C6" w:rsidRPr="000D00F2" w:rsidRDefault="003629C6" w:rsidP="002345C7">
      <w:pPr>
        <w:numPr>
          <w:ilvl w:val="1"/>
          <w:numId w:val="15"/>
        </w:numPr>
      </w:pPr>
      <w:r>
        <w:t>Arkitektur for Web: Service orienteret arkitektur og REST.</w:t>
      </w:r>
    </w:p>
    <w:p w14:paraId="1422238A" w14:textId="77777777" w:rsidR="00D409A5" w:rsidRPr="000D00F2" w:rsidRDefault="00D409A5" w:rsidP="002345C7">
      <w:pPr>
        <w:numPr>
          <w:ilvl w:val="0"/>
          <w:numId w:val="15"/>
        </w:numPr>
      </w:pPr>
      <w:r w:rsidRPr="000D00F2">
        <w:rPr>
          <w:i/>
          <w:iCs/>
        </w:rPr>
        <w:t xml:space="preserve">Case studies og </w:t>
      </w:r>
      <w:proofErr w:type="spellStart"/>
      <w:r w:rsidRPr="000D00F2">
        <w:rPr>
          <w:i/>
          <w:iCs/>
        </w:rPr>
        <w:t>best</w:t>
      </w:r>
      <w:proofErr w:type="spellEnd"/>
      <w:r w:rsidRPr="000D00F2">
        <w:rPr>
          <w:i/>
          <w:iCs/>
        </w:rPr>
        <w:t xml:space="preserve"> </w:t>
      </w:r>
      <w:proofErr w:type="spellStart"/>
      <w:r w:rsidRPr="000D00F2">
        <w:rPr>
          <w:i/>
          <w:iCs/>
        </w:rPr>
        <w:t>practice</w:t>
      </w:r>
      <w:proofErr w:type="spellEnd"/>
      <w:r w:rsidRPr="000D00F2">
        <w:t xml:space="preserve"> </w:t>
      </w:r>
    </w:p>
    <w:p w14:paraId="7CBA2BB6" w14:textId="77777777" w:rsidR="00D409A5" w:rsidRPr="000D00F2" w:rsidRDefault="00D409A5" w:rsidP="002345C7">
      <w:pPr>
        <w:numPr>
          <w:ilvl w:val="1"/>
          <w:numId w:val="15"/>
        </w:numPr>
      </w:pPr>
      <w:r w:rsidRPr="000D00F2">
        <w:t xml:space="preserve">Produktlinjearkitekturer, </w:t>
      </w:r>
      <w:proofErr w:type="spellStart"/>
      <w:r w:rsidRPr="000D00F2">
        <w:t>frameworks</w:t>
      </w:r>
      <w:proofErr w:type="spellEnd"/>
      <w:r w:rsidRPr="000D00F2">
        <w:t>, og software økosystemer</w:t>
      </w:r>
    </w:p>
    <w:p w14:paraId="0D2BE95E" w14:textId="77777777" w:rsidR="00D409A5" w:rsidRPr="000D00F2" w:rsidRDefault="00D409A5" w:rsidP="002345C7">
      <w:pPr>
        <w:numPr>
          <w:ilvl w:val="1"/>
          <w:numId w:val="15"/>
        </w:numPr>
      </w:pPr>
      <w:r w:rsidRPr="000D00F2">
        <w:t>Kompositionel og komponent-baseret software udvikling.</w:t>
      </w:r>
    </w:p>
    <w:p w14:paraId="68A4858D" w14:textId="77777777" w:rsidR="00D409A5" w:rsidRPr="000D00F2" w:rsidRDefault="00D409A5" w:rsidP="00D409A5">
      <w:pPr>
        <w:rPr>
          <w:i/>
          <w:iCs/>
        </w:rPr>
      </w:pPr>
    </w:p>
    <w:p w14:paraId="0AA45A3A" w14:textId="77777777" w:rsidR="00D409A5" w:rsidRPr="000D00F2" w:rsidRDefault="00D409A5" w:rsidP="00D409A5">
      <w:r w:rsidRPr="000D00F2">
        <w:rPr>
          <w:i/>
          <w:iCs/>
        </w:rPr>
        <w:t>Eksamen</w:t>
      </w:r>
      <w:r w:rsidRPr="000D00F2">
        <w:br/>
        <w:t>Mundtlig prøve uden forberedelse. Godkendelse af et mindre antal konkrete opgaver. Intern prøve, 7-trins-skala.</w:t>
      </w:r>
    </w:p>
    <w:p w14:paraId="5E261B0A" w14:textId="77777777" w:rsidR="00D409A5" w:rsidRPr="000D00F2" w:rsidRDefault="00D409A5" w:rsidP="00D409A5"/>
    <w:p w14:paraId="76E842C5" w14:textId="77777777" w:rsidR="00D409A5" w:rsidRPr="000D00F2" w:rsidRDefault="00D409A5" w:rsidP="00D409A5">
      <w:pPr>
        <w:rPr>
          <w:b/>
        </w:rPr>
      </w:pPr>
      <w:r w:rsidRPr="000D00F2">
        <w:rPr>
          <w:b/>
        </w:rPr>
        <w:t xml:space="preserve">Enkeltfag 1.8.2: Avancerede emner i softwarearkitektur </w:t>
      </w:r>
    </w:p>
    <w:p w14:paraId="47566E3C" w14:textId="77777777" w:rsidR="00D409A5" w:rsidRPr="000D00F2" w:rsidRDefault="00D409A5" w:rsidP="00D409A5">
      <w:pPr>
        <w:rPr>
          <w:i/>
        </w:rPr>
      </w:pPr>
      <w:r w:rsidRPr="000D00F2">
        <w:rPr>
          <w:i/>
        </w:rPr>
        <w:t>Engelsk titel</w:t>
      </w:r>
    </w:p>
    <w:p w14:paraId="59CFD893" w14:textId="77777777" w:rsidR="00D409A5" w:rsidRPr="00464415" w:rsidRDefault="00D409A5" w:rsidP="00D409A5">
      <w:pPr>
        <w:rPr>
          <w:lang w:val="en-US"/>
        </w:rPr>
      </w:pPr>
      <w:r w:rsidRPr="00464415">
        <w:rPr>
          <w:lang w:val="en-US"/>
        </w:rPr>
        <w:t>Advanced topics in software architecture.</w:t>
      </w:r>
    </w:p>
    <w:p w14:paraId="15B46502" w14:textId="77777777" w:rsidR="00D409A5" w:rsidRPr="00464415" w:rsidRDefault="00D409A5" w:rsidP="00D409A5">
      <w:pPr>
        <w:rPr>
          <w:i/>
          <w:iCs/>
          <w:highlight w:val="yellow"/>
          <w:lang w:val="en-US"/>
        </w:rPr>
      </w:pPr>
    </w:p>
    <w:p w14:paraId="4493BCE4" w14:textId="77777777" w:rsidR="00D409A5" w:rsidRPr="000D00F2" w:rsidRDefault="00D409A5" w:rsidP="00D409A5">
      <w:pPr>
        <w:rPr>
          <w:i/>
        </w:rPr>
      </w:pPr>
      <w:r w:rsidRPr="000D00F2">
        <w:rPr>
          <w:i/>
        </w:rPr>
        <w:t>Mål</w:t>
      </w:r>
    </w:p>
    <w:p w14:paraId="72C25563" w14:textId="77777777" w:rsidR="00D409A5" w:rsidRPr="000D00F2" w:rsidRDefault="00D409A5" w:rsidP="00D409A5">
      <w:pPr>
        <w:rPr>
          <w:i/>
          <w:iCs/>
        </w:rPr>
      </w:pPr>
      <w:r w:rsidRPr="000D00F2">
        <w:t xml:space="preserve">Læringsmålet med kurset er, at den studerende kan planlægge og udvikle en softwarearkitektur af moderat kompleksitet samt planlægge og foretage en softwarearkitektur evaluering. </w:t>
      </w:r>
    </w:p>
    <w:p w14:paraId="245299A6" w14:textId="77777777" w:rsidR="00D409A5" w:rsidRPr="000D00F2" w:rsidRDefault="00D409A5" w:rsidP="00D409A5">
      <w:r w:rsidRPr="000D00F2">
        <w:t>Specifikt er målet at den studerende er i stand til at:</w:t>
      </w:r>
    </w:p>
    <w:p w14:paraId="0FDD3153" w14:textId="77777777" w:rsidR="00D409A5" w:rsidRPr="000D00F2" w:rsidRDefault="00D409A5" w:rsidP="002345C7">
      <w:pPr>
        <w:numPr>
          <w:ilvl w:val="0"/>
          <w:numId w:val="9"/>
        </w:numPr>
      </w:pPr>
      <w:r w:rsidRPr="000D00F2">
        <w:rPr>
          <w:i/>
          <w:iCs/>
        </w:rPr>
        <w:t>Beskrive</w:t>
      </w:r>
      <w:r w:rsidRPr="000D00F2">
        <w:t xml:space="preserve"> softwarearkitekturs rolle i udviklingsmetoder og processer, evalueringsmetoder for softwarearkitektur samt teknikker til rekonstruktion af arkitektur.</w:t>
      </w:r>
    </w:p>
    <w:p w14:paraId="33BA0396" w14:textId="267EBCE1" w:rsidR="00D409A5" w:rsidRPr="000D00F2" w:rsidRDefault="00D409A5" w:rsidP="002345C7">
      <w:pPr>
        <w:numPr>
          <w:ilvl w:val="0"/>
          <w:numId w:val="9"/>
        </w:numPr>
        <w:rPr>
          <w:i/>
          <w:iCs/>
        </w:rPr>
      </w:pPr>
      <w:r w:rsidRPr="000D00F2">
        <w:rPr>
          <w:i/>
          <w:iCs/>
        </w:rPr>
        <w:t xml:space="preserve">Analysere </w:t>
      </w:r>
      <w:r w:rsidRPr="000D00F2">
        <w:t xml:space="preserve">typer af software arkitekturer, f.eks. service orienterede-, </w:t>
      </w:r>
      <w:proofErr w:type="spellStart"/>
      <w:r w:rsidR="003629C6">
        <w:t>microservice</w:t>
      </w:r>
      <w:proofErr w:type="spellEnd"/>
      <w:r w:rsidRPr="000D00F2">
        <w:t>-baserede-, og produktlinje-arkitekturer vha. fundamentale begreber, udviklingsmetoder og evalueringsmetoder.</w:t>
      </w:r>
      <w:r w:rsidRPr="000D00F2">
        <w:rPr>
          <w:i/>
          <w:iCs/>
        </w:rPr>
        <w:t xml:space="preserve"> </w:t>
      </w:r>
    </w:p>
    <w:p w14:paraId="02286172" w14:textId="77777777" w:rsidR="00D409A5" w:rsidRPr="000D00F2" w:rsidRDefault="00D409A5" w:rsidP="002345C7">
      <w:pPr>
        <w:numPr>
          <w:ilvl w:val="0"/>
          <w:numId w:val="9"/>
        </w:numPr>
      </w:pPr>
      <w:r w:rsidRPr="000D00F2">
        <w:rPr>
          <w:i/>
          <w:iCs/>
        </w:rPr>
        <w:t>Sammenligne og evaluere</w:t>
      </w:r>
      <w:r w:rsidRPr="000D00F2">
        <w:t xml:space="preserve"> forskellige udviklings-, evaluerings- og rekonstruktionsmetoders fordele og ulemper samt konsekvenser for software-arkitektur.</w:t>
      </w:r>
    </w:p>
    <w:p w14:paraId="622EFE9F" w14:textId="14BAAD15" w:rsidR="00D409A5" w:rsidRPr="000D00F2" w:rsidRDefault="00D409A5" w:rsidP="002345C7">
      <w:pPr>
        <w:numPr>
          <w:ilvl w:val="0"/>
          <w:numId w:val="9"/>
        </w:numPr>
      </w:pPr>
      <w:r w:rsidRPr="000D00F2">
        <w:rPr>
          <w:i/>
          <w:iCs/>
        </w:rPr>
        <w:t>Designe</w:t>
      </w:r>
      <w:r w:rsidR="003629C6">
        <w:rPr>
          <w:i/>
          <w:iCs/>
        </w:rPr>
        <w:t>, implementere</w:t>
      </w:r>
      <w:r w:rsidRPr="000D00F2">
        <w:t xml:space="preserve"> og </w:t>
      </w:r>
      <w:r w:rsidRPr="000D00F2">
        <w:rPr>
          <w:i/>
          <w:iCs/>
        </w:rPr>
        <w:t>evaluere</w:t>
      </w:r>
      <w:r w:rsidRPr="000D00F2">
        <w:t xml:space="preserve"> en arkitektur med anvendelse af udviklingsprocesser og evalueringsteknikker.</w:t>
      </w:r>
    </w:p>
    <w:p w14:paraId="3FEAFA0C" w14:textId="77777777" w:rsidR="00D409A5" w:rsidRPr="000D00F2" w:rsidRDefault="00D409A5" w:rsidP="002345C7">
      <w:pPr>
        <w:numPr>
          <w:ilvl w:val="0"/>
          <w:numId w:val="9"/>
        </w:numPr>
      </w:pPr>
      <w:r w:rsidRPr="000D00F2">
        <w:rPr>
          <w:i/>
          <w:iCs/>
        </w:rPr>
        <w:t>Sammenligne, relatere, og reflektere</w:t>
      </w:r>
      <w:r w:rsidRPr="000D00F2">
        <w:t xml:space="preserve"> over </w:t>
      </w:r>
      <w:proofErr w:type="spellStart"/>
      <w:r w:rsidRPr="000D00F2">
        <w:t>state</w:t>
      </w:r>
      <w:proofErr w:type="spellEnd"/>
      <w:r w:rsidRPr="000D00F2">
        <w:t>-of-the-art forskning i softwarearkitektur.</w:t>
      </w:r>
    </w:p>
    <w:p w14:paraId="34877880" w14:textId="77777777" w:rsidR="00D409A5" w:rsidRPr="000D00F2" w:rsidRDefault="00D409A5" w:rsidP="00D409A5">
      <w:pPr>
        <w:rPr>
          <w:rStyle w:val="Fremhv"/>
        </w:rPr>
      </w:pPr>
    </w:p>
    <w:p w14:paraId="4C268DAE" w14:textId="77777777" w:rsidR="00D409A5" w:rsidRPr="000D00F2" w:rsidRDefault="00D409A5" w:rsidP="00D409A5">
      <w:r w:rsidRPr="000D00F2">
        <w:rPr>
          <w:rStyle w:val="Fremhv"/>
        </w:rPr>
        <w:t>Indhold</w:t>
      </w:r>
      <w:r w:rsidRPr="000D00F2">
        <w:t xml:space="preserve"> </w:t>
      </w:r>
    </w:p>
    <w:p w14:paraId="7E163B7A" w14:textId="77777777" w:rsidR="00D409A5" w:rsidRPr="000D00F2" w:rsidRDefault="00D409A5" w:rsidP="00D409A5">
      <w:r w:rsidRPr="000D00F2">
        <w:t>Indholdet er væsentlige og nyere resultater inden for forskning og praksis i emnet software-arkitektur. Herunder vil der blive berørt en række hovedemnerne og et udvalg af delemner:</w:t>
      </w:r>
    </w:p>
    <w:p w14:paraId="35F4AD69" w14:textId="77777777" w:rsidR="00D409A5" w:rsidRPr="000D00F2" w:rsidRDefault="00D409A5" w:rsidP="002345C7">
      <w:pPr>
        <w:numPr>
          <w:ilvl w:val="0"/>
          <w:numId w:val="16"/>
        </w:numPr>
      </w:pPr>
      <w:r w:rsidRPr="000D00F2">
        <w:rPr>
          <w:rStyle w:val="Fremhv"/>
        </w:rPr>
        <w:t>Arkitekturdesign og udvikling</w:t>
      </w:r>
      <w:r w:rsidRPr="000D00F2">
        <w:t xml:space="preserve"> </w:t>
      </w:r>
    </w:p>
    <w:p w14:paraId="06AD52D0" w14:textId="77777777" w:rsidR="00D409A5" w:rsidRPr="000D00F2" w:rsidRDefault="00D409A5" w:rsidP="002345C7">
      <w:pPr>
        <w:numPr>
          <w:ilvl w:val="1"/>
          <w:numId w:val="16"/>
        </w:numPr>
      </w:pPr>
      <w:r w:rsidRPr="000D00F2">
        <w:t>Kvalitetstaktikker og operationalisering/opnåelse af disse kvaliteter</w:t>
      </w:r>
    </w:p>
    <w:p w14:paraId="424EBBD8" w14:textId="77777777" w:rsidR="00D409A5" w:rsidRPr="000D00F2" w:rsidRDefault="00D409A5" w:rsidP="002345C7">
      <w:pPr>
        <w:numPr>
          <w:ilvl w:val="1"/>
          <w:numId w:val="16"/>
        </w:numPr>
      </w:pPr>
      <w:r w:rsidRPr="000D00F2">
        <w:t>Udviklingsmetoder for arkitekturer</w:t>
      </w:r>
    </w:p>
    <w:p w14:paraId="67E37A48" w14:textId="77777777" w:rsidR="00D409A5" w:rsidRPr="000D00F2" w:rsidRDefault="00D409A5" w:rsidP="002345C7">
      <w:pPr>
        <w:pStyle w:val="Almindeligtekst"/>
        <w:numPr>
          <w:ilvl w:val="1"/>
          <w:numId w:val="16"/>
        </w:numPr>
        <w:rPr>
          <w:rFonts w:ascii="Arial" w:hAnsi="Arial" w:cs="Arial"/>
          <w:sz w:val="20"/>
          <w:szCs w:val="20"/>
        </w:rPr>
      </w:pPr>
      <w:r w:rsidRPr="000D00F2">
        <w:rPr>
          <w:rFonts w:ascii="Arial" w:hAnsi="Arial" w:cs="Arial"/>
          <w:sz w:val="20"/>
          <w:szCs w:val="20"/>
        </w:rPr>
        <w:t xml:space="preserve">Performance Engineering (teknikker, metoder og </w:t>
      </w:r>
      <w:proofErr w:type="spellStart"/>
      <w:r w:rsidRPr="000D00F2">
        <w:rPr>
          <w:rFonts w:ascii="Arial" w:hAnsi="Arial" w:cs="Arial"/>
          <w:sz w:val="20"/>
          <w:szCs w:val="20"/>
        </w:rPr>
        <w:t>best</w:t>
      </w:r>
      <w:proofErr w:type="spellEnd"/>
      <w:r w:rsidRPr="000D00F2">
        <w:rPr>
          <w:rFonts w:ascii="Arial" w:hAnsi="Arial" w:cs="Arial"/>
          <w:sz w:val="20"/>
          <w:szCs w:val="20"/>
        </w:rPr>
        <w:t xml:space="preserve"> </w:t>
      </w:r>
      <w:proofErr w:type="spellStart"/>
      <w:r w:rsidRPr="000D00F2">
        <w:rPr>
          <w:rFonts w:ascii="Arial" w:hAnsi="Arial" w:cs="Arial"/>
          <w:sz w:val="20"/>
          <w:szCs w:val="20"/>
        </w:rPr>
        <w:t>practices</w:t>
      </w:r>
      <w:proofErr w:type="spellEnd"/>
      <w:r w:rsidRPr="000D00F2">
        <w:rPr>
          <w:rFonts w:ascii="Arial" w:hAnsi="Arial" w:cs="Arial"/>
          <w:sz w:val="20"/>
          <w:szCs w:val="20"/>
        </w:rPr>
        <w:t xml:space="preserve"> for design af systemer med høje krav til performance og skalerbarhed)</w:t>
      </w:r>
    </w:p>
    <w:p w14:paraId="5D8D4680" w14:textId="77777777" w:rsidR="003629C6" w:rsidRDefault="003629C6" w:rsidP="002345C7">
      <w:pPr>
        <w:numPr>
          <w:ilvl w:val="1"/>
          <w:numId w:val="16"/>
        </w:numPr>
      </w:pPr>
      <w:proofErr w:type="spellStart"/>
      <w:r>
        <w:t>Cloud</w:t>
      </w:r>
      <w:proofErr w:type="spellEnd"/>
      <w:r>
        <w:t xml:space="preserve"> </w:t>
      </w:r>
      <w:proofErr w:type="spellStart"/>
      <w:r>
        <w:t>computing</w:t>
      </w:r>
      <w:proofErr w:type="spellEnd"/>
      <w:r>
        <w:t xml:space="preserve"> og Virtualisering</w:t>
      </w:r>
    </w:p>
    <w:p w14:paraId="0FD68EEB" w14:textId="767A1070" w:rsidR="003629C6" w:rsidRPr="000D00F2" w:rsidRDefault="003629C6" w:rsidP="002345C7">
      <w:pPr>
        <w:numPr>
          <w:ilvl w:val="1"/>
          <w:numId w:val="16"/>
        </w:numPr>
      </w:pPr>
      <w:proofErr w:type="spellStart"/>
      <w:r>
        <w:t>DevOps</w:t>
      </w:r>
      <w:proofErr w:type="spellEnd"/>
      <w:r>
        <w:t xml:space="preserve">, </w:t>
      </w:r>
      <w:proofErr w:type="spellStart"/>
      <w:r>
        <w:t>MicroServices</w:t>
      </w:r>
      <w:proofErr w:type="spellEnd"/>
      <w:r>
        <w:t xml:space="preserve"> og container teknologier.</w:t>
      </w:r>
    </w:p>
    <w:p w14:paraId="6F6164C7" w14:textId="77777777" w:rsidR="00D409A5" w:rsidRPr="000D00F2" w:rsidRDefault="00D409A5" w:rsidP="002345C7">
      <w:pPr>
        <w:numPr>
          <w:ilvl w:val="0"/>
          <w:numId w:val="16"/>
        </w:numPr>
      </w:pPr>
      <w:r w:rsidRPr="000D00F2">
        <w:rPr>
          <w:rStyle w:val="Fremhv"/>
        </w:rPr>
        <w:t>Arkitekturevaluering</w:t>
      </w:r>
      <w:r w:rsidRPr="000D00F2">
        <w:t xml:space="preserve"> </w:t>
      </w:r>
    </w:p>
    <w:p w14:paraId="06641112" w14:textId="77777777" w:rsidR="00D409A5" w:rsidRPr="000D00F2" w:rsidRDefault="00D409A5" w:rsidP="002345C7">
      <w:pPr>
        <w:numPr>
          <w:ilvl w:val="1"/>
          <w:numId w:val="16"/>
        </w:numPr>
      </w:pPr>
      <w:r w:rsidRPr="000D00F2">
        <w:t>Arkitekturevalueringsmetoder.</w:t>
      </w:r>
    </w:p>
    <w:p w14:paraId="47EF8CDF" w14:textId="77777777" w:rsidR="00D409A5" w:rsidRPr="000D00F2" w:rsidRDefault="00D409A5" w:rsidP="002345C7">
      <w:pPr>
        <w:numPr>
          <w:ilvl w:val="1"/>
          <w:numId w:val="16"/>
        </w:numPr>
      </w:pPr>
      <w:r w:rsidRPr="000D00F2">
        <w:lastRenderedPageBreak/>
        <w:t>Impedansproblematikker</w:t>
      </w:r>
    </w:p>
    <w:p w14:paraId="4BFC1CBB" w14:textId="77777777" w:rsidR="00D409A5" w:rsidRPr="000D00F2" w:rsidRDefault="00D409A5" w:rsidP="002345C7">
      <w:pPr>
        <w:numPr>
          <w:ilvl w:val="0"/>
          <w:numId w:val="16"/>
        </w:numPr>
      </w:pPr>
      <w:r w:rsidRPr="000D00F2">
        <w:rPr>
          <w:rStyle w:val="Fremhv"/>
        </w:rPr>
        <w:t>Arkitekturrekonstruktion</w:t>
      </w:r>
      <w:r w:rsidRPr="000D00F2">
        <w:t xml:space="preserve"> </w:t>
      </w:r>
    </w:p>
    <w:p w14:paraId="21E703FB" w14:textId="77777777" w:rsidR="00D409A5" w:rsidRPr="000D00F2" w:rsidRDefault="00D409A5" w:rsidP="002345C7">
      <w:pPr>
        <w:numPr>
          <w:ilvl w:val="1"/>
          <w:numId w:val="16"/>
        </w:numPr>
      </w:pPr>
      <w:r w:rsidRPr="000D00F2">
        <w:t>Teknikker og metoder til rekonstruktion af arkitektur</w:t>
      </w:r>
    </w:p>
    <w:p w14:paraId="36908A0D" w14:textId="77777777" w:rsidR="00D409A5" w:rsidRPr="000D00F2" w:rsidRDefault="00D409A5" w:rsidP="002345C7">
      <w:pPr>
        <w:numPr>
          <w:ilvl w:val="0"/>
          <w:numId w:val="16"/>
        </w:numPr>
      </w:pPr>
      <w:r w:rsidRPr="000D00F2">
        <w:rPr>
          <w:rStyle w:val="Fremhv"/>
        </w:rPr>
        <w:t xml:space="preserve">Case studies og </w:t>
      </w:r>
      <w:proofErr w:type="spellStart"/>
      <w:r w:rsidRPr="000D00F2">
        <w:rPr>
          <w:rStyle w:val="Fremhv"/>
        </w:rPr>
        <w:t>best</w:t>
      </w:r>
      <w:proofErr w:type="spellEnd"/>
      <w:r w:rsidRPr="000D00F2">
        <w:rPr>
          <w:rStyle w:val="Fremhv"/>
        </w:rPr>
        <w:t xml:space="preserve"> </w:t>
      </w:r>
      <w:proofErr w:type="spellStart"/>
      <w:r w:rsidRPr="000D00F2">
        <w:rPr>
          <w:rStyle w:val="Fremhv"/>
        </w:rPr>
        <w:t>practice</w:t>
      </w:r>
      <w:proofErr w:type="spellEnd"/>
      <w:r w:rsidRPr="000D00F2">
        <w:t xml:space="preserve"> </w:t>
      </w:r>
    </w:p>
    <w:p w14:paraId="620CF4B4" w14:textId="77777777" w:rsidR="00D409A5" w:rsidRPr="000D00F2" w:rsidRDefault="00D409A5" w:rsidP="002345C7">
      <w:pPr>
        <w:numPr>
          <w:ilvl w:val="1"/>
          <w:numId w:val="16"/>
        </w:numPr>
      </w:pPr>
      <w:r w:rsidRPr="000D00F2">
        <w:t>Relationer til software-genbrug</w:t>
      </w:r>
    </w:p>
    <w:p w14:paraId="26149162" w14:textId="77777777" w:rsidR="00D409A5" w:rsidRPr="000D00F2" w:rsidRDefault="00D409A5" w:rsidP="002345C7">
      <w:pPr>
        <w:numPr>
          <w:ilvl w:val="1"/>
          <w:numId w:val="16"/>
        </w:numPr>
      </w:pPr>
      <w:r w:rsidRPr="000D00F2">
        <w:t xml:space="preserve">Produktlinje arkitekturer og </w:t>
      </w:r>
      <w:proofErr w:type="spellStart"/>
      <w:r w:rsidRPr="000D00F2">
        <w:t>frameworks</w:t>
      </w:r>
      <w:proofErr w:type="spellEnd"/>
      <w:r w:rsidRPr="000D00F2">
        <w:t>, service-orienterede arkitekturer, og micro-service arkitekturer</w:t>
      </w:r>
    </w:p>
    <w:p w14:paraId="7E1A16F8" w14:textId="3FCC5EAF" w:rsidR="00D409A5" w:rsidRPr="000D00F2" w:rsidRDefault="00D409A5" w:rsidP="002345C7">
      <w:pPr>
        <w:numPr>
          <w:ilvl w:val="1"/>
          <w:numId w:val="16"/>
        </w:numPr>
      </w:pPr>
      <w:r w:rsidRPr="000D00F2">
        <w:t xml:space="preserve">Big Data og </w:t>
      </w:r>
      <w:proofErr w:type="spellStart"/>
      <w:r w:rsidRPr="000D00F2">
        <w:t>NoSQL</w:t>
      </w:r>
      <w:proofErr w:type="spellEnd"/>
      <w:r w:rsidR="003629C6">
        <w:t xml:space="preserve"> databaser.</w:t>
      </w:r>
    </w:p>
    <w:p w14:paraId="49F0150A" w14:textId="77777777" w:rsidR="00D409A5" w:rsidRPr="000D00F2" w:rsidRDefault="00D409A5" w:rsidP="00D409A5">
      <w:r w:rsidRPr="000D00F2">
        <w:rPr>
          <w:rStyle w:val="Fremhv"/>
        </w:rPr>
        <w:t>Eksamen</w:t>
      </w:r>
      <w:r w:rsidRPr="000D00F2">
        <w:br/>
        <w:t>Mundtlig prøve uden forberedelse. Godkendelse af et mindre antal konkrete opgaver. Intern prøve, 7-trins-skala.</w:t>
      </w:r>
    </w:p>
    <w:p w14:paraId="1A63FEAC" w14:textId="77777777" w:rsidR="00D409A5" w:rsidRPr="000D00F2" w:rsidRDefault="00D409A5" w:rsidP="00D409A5">
      <w:pPr>
        <w:rPr>
          <w:b/>
        </w:rPr>
      </w:pPr>
    </w:p>
    <w:p w14:paraId="092DBE64" w14:textId="3B46A362" w:rsidR="00D409A5" w:rsidRPr="000D00F2" w:rsidRDefault="00D409A5" w:rsidP="00D409A5">
      <w:pPr>
        <w:rPr>
          <w:b/>
        </w:rPr>
      </w:pPr>
      <w:r w:rsidRPr="000D00F2">
        <w:rPr>
          <w:b/>
        </w:rPr>
        <w:t xml:space="preserve">Enkeltfag 1.8.3: </w:t>
      </w:r>
      <w:r w:rsidR="003629C6">
        <w:rPr>
          <w:b/>
        </w:rPr>
        <w:t>Softwarearkitektur udviklingsprojekt</w:t>
      </w:r>
    </w:p>
    <w:p w14:paraId="3AEDB4C1" w14:textId="77777777" w:rsidR="00D409A5" w:rsidRPr="000D00F2" w:rsidRDefault="00D409A5" w:rsidP="00D409A5">
      <w:pPr>
        <w:rPr>
          <w:i/>
        </w:rPr>
      </w:pPr>
      <w:r w:rsidRPr="000D00F2">
        <w:rPr>
          <w:i/>
        </w:rPr>
        <w:t>Engelsk titel</w:t>
      </w:r>
    </w:p>
    <w:p w14:paraId="4C3C3351" w14:textId="77777777" w:rsidR="00D409A5" w:rsidRPr="00A22BB0" w:rsidRDefault="00D409A5" w:rsidP="00D409A5">
      <w:pPr>
        <w:rPr>
          <w:iCs/>
        </w:rPr>
      </w:pPr>
      <w:r w:rsidRPr="00A22BB0">
        <w:rPr>
          <w:iCs/>
        </w:rPr>
        <w:t xml:space="preserve">Research and </w:t>
      </w:r>
      <w:proofErr w:type="spellStart"/>
      <w:r w:rsidRPr="00A22BB0">
        <w:rPr>
          <w:iCs/>
        </w:rPr>
        <w:t>development</w:t>
      </w:r>
      <w:proofErr w:type="spellEnd"/>
      <w:r w:rsidRPr="00A22BB0">
        <w:rPr>
          <w:iCs/>
        </w:rPr>
        <w:t xml:space="preserve"> </w:t>
      </w:r>
      <w:proofErr w:type="spellStart"/>
      <w:r w:rsidRPr="00A22BB0">
        <w:rPr>
          <w:iCs/>
        </w:rPr>
        <w:t>project</w:t>
      </w:r>
      <w:proofErr w:type="spellEnd"/>
      <w:r w:rsidRPr="00A22BB0">
        <w:rPr>
          <w:iCs/>
        </w:rPr>
        <w:t xml:space="preserve"> in software </w:t>
      </w:r>
      <w:proofErr w:type="spellStart"/>
      <w:r w:rsidRPr="00A22BB0">
        <w:rPr>
          <w:iCs/>
        </w:rPr>
        <w:t>architecture</w:t>
      </w:r>
      <w:proofErr w:type="spellEnd"/>
      <w:r w:rsidRPr="00A22BB0">
        <w:rPr>
          <w:iCs/>
        </w:rPr>
        <w:t>.</w:t>
      </w:r>
    </w:p>
    <w:p w14:paraId="3C899726" w14:textId="77777777" w:rsidR="00D409A5" w:rsidRPr="00A22BB0" w:rsidRDefault="00D409A5" w:rsidP="00D409A5">
      <w:pPr>
        <w:rPr>
          <w:i/>
          <w:iCs/>
          <w:highlight w:val="yellow"/>
        </w:rPr>
      </w:pPr>
    </w:p>
    <w:p w14:paraId="057855CA" w14:textId="77777777" w:rsidR="00D409A5" w:rsidRPr="000D00F2" w:rsidRDefault="00D409A5" w:rsidP="00D409A5">
      <w:pPr>
        <w:rPr>
          <w:i/>
          <w:iCs/>
        </w:rPr>
      </w:pPr>
      <w:r w:rsidRPr="000D00F2">
        <w:rPr>
          <w:i/>
          <w:iCs/>
        </w:rPr>
        <w:t>Mål</w:t>
      </w:r>
    </w:p>
    <w:p w14:paraId="747FD6B5" w14:textId="77777777" w:rsidR="00D409A5" w:rsidRPr="000D00F2" w:rsidRDefault="00D409A5" w:rsidP="00D409A5">
      <w:pPr>
        <w:rPr>
          <w:i/>
          <w:iCs/>
        </w:rPr>
      </w:pPr>
      <w:r w:rsidRPr="000D00F2">
        <w:t>Læringsmålet med kurset er, at den studerende anvender og reflekterer over softwarearkitektur i relation til et større, konkret, software-projekt.</w:t>
      </w:r>
    </w:p>
    <w:p w14:paraId="675CE406" w14:textId="77777777" w:rsidR="00D409A5" w:rsidRPr="000D00F2" w:rsidRDefault="00D409A5" w:rsidP="00D409A5">
      <w:r w:rsidRPr="000D00F2">
        <w:t>Specifikt er målet at den studerende er i stand til at:</w:t>
      </w:r>
    </w:p>
    <w:p w14:paraId="71A4A733" w14:textId="0F3875F3" w:rsidR="00D409A5" w:rsidRPr="000D00F2" w:rsidRDefault="00D409A5" w:rsidP="002345C7">
      <w:pPr>
        <w:numPr>
          <w:ilvl w:val="0"/>
          <w:numId w:val="8"/>
        </w:numPr>
      </w:pPr>
      <w:r w:rsidRPr="000D00F2">
        <w:t>Anvende begreber, teknikker og metoder til at specificere, designe</w:t>
      </w:r>
      <w:r w:rsidR="003629C6">
        <w:t>, implementere</w:t>
      </w:r>
      <w:r w:rsidRPr="000D00F2">
        <w:t>, og evaluere en arkitektur af stor kompleksitet.</w:t>
      </w:r>
    </w:p>
    <w:p w14:paraId="54AF3461" w14:textId="77777777" w:rsidR="00D409A5" w:rsidRPr="000D00F2" w:rsidRDefault="00D409A5" w:rsidP="002345C7">
      <w:pPr>
        <w:numPr>
          <w:ilvl w:val="0"/>
          <w:numId w:val="8"/>
        </w:numPr>
      </w:pPr>
      <w:r w:rsidRPr="000D00F2">
        <w:t>Evaluere teknikkers, metoders, og fundamentale begrebers styrker og svagheder i en konkret sammenhæng.</w:t>
      </w:r>
    </w:p>
    <w:p w14:paraId="607959F5" w14:textId="77777777" w:rsidR="00D409A5" w:rsidRPr="000D00F2" w:rsidRDefault="00D409A5" w:rsidP="002345C7">
      <w:pPr>
        <w:numPr>
          <w:ilvl w:val="0"/>
          <w:numId w:val="8"/>
        </w:numPr>
      </w:pPr>
      <w:r w:rsidRPr="000D00F2">
        <w:t>Kommunikere softwarearkitektur dokumentation og analyser klart og utvetydigt.</w:t>
      </w:r>
    </w:p>
    <w:p w14:paraId="2A7CFB59" w14:textId="77777777" w:rsidR="00D409A5" w:rsidRPr="000D00F2" w:rsidRDefault="00D409A5" w:rsidP="00D409A5">
      <w:pPr>
        <w:rPr>
          <w:rStyle w:val="Fremhv"/>
        </w:rPr>
      </w:pPr>
    </w:p>
    <w:p w14:paraId="17C35C07" w14:textId="77777777" w:rsidR="00D409A5" w:rsidRPr="000D00F2" w:rsidRDefault="00D409A5" w:rsidP="00D409A5">
      <w:r w:rsidRPr="000D00F2">
        <w:rPr>
          <w:rStyle w:val="Fremhv"/>
        </w:rPr>
        <w:t>Indhold</w:t>
      </w:r>
      <w:r w:rsidRPr="000D00F2">
        <w:t xml:space="preserve"> </w:t>
      </w:r>
    </w:p>
    <w:p w14:paraId="3CAE3217" w14:textId="77777777" w:rsidR="00D409A5" w:rsidRPr="000D00F2" w:rsidRDefault="00D409A5" w:rsidP="00D409A5">
      <w:r w:rsidRPr="000D00F2">
        <w:t>Større projektforløb omkring en konkret software-arkitektur, fx et konkret projekt på den studerendes arbejdsplads eller et open source-projekt.</w:t>
      </w:r>
    </w:p>
    <w:p w14:paraId="01C46304" w14:textId="77777777" w:rsidR="00D409A5" w:rsidRPr="000D00F2" w:rsidRDefault="00D409A5" w:rsidP="00D409A5">
      <w:pPr>
        <w:rPr>
          <w:rStyle w:val="Fremhv"/>
        </w:rPr>
      </w:pPr>
    </w:p>
    <w:p w14:paraId="66174EF1" w14:textId="77777777" w:rsidR="00D409A5" w:rsidRPr="000D00F2" w:rsidRDefault="00D409A5" w:rsidP="00D409A5">
      <w:r w:rsidRPr="000D00F2">
        <w:rPr>
          <w:rStyle w:val="Fremhv"/>
        </w:rPr>
        <w:t>Eksamen</w:t>
      </w:r>
      <w:r w:rsidRPr="000D00F2">
        <w:t xml:space="preserve"> </w:t>
      </w:r>
      <w:r w:rsidRPr="000D00F2">
        <w:br/>
        <w:t>Skriftlig rapport på basis af projektet. Mundtligt forsvar i tilknytning til projektrapporten. Ekstern prøve, 7-trins-skala.</w:t>
      </w:r>
    </w:p>
    <w:p w14:paraId="273C6020" w14:textId="77777777" w:rsidR="009335F3" w:rsidRPr="000D00F2" w:rsidRDefault="001223BB">
      <w:pPr>
        <w:rPr>
          <w:b/>
        </w:rPr>
      </w:pPr>
      <w:r w:rsidRPr="000D00F2">
        <w:br w:type="page"/>
      </w:r>
      <w:bookmarkStart w:id="19" w:name="pervasive_computing"/>
      <w:bookmarkStart w:id="20" w:name="indlejret_software"/>
      <w:bookmarkEnd w:id="19"/>
      <w:bookmarkEnd w:id="20"/>
    </w:p>
    <w:p w14:paraId="52407DAC" w14:textId="77777777" w:rsidR="00521E41" w:rsidRPr="000D00F2" w:rsidRDefault="00521E41" w:rsidP="00521E41">
      <w:pPr>
        <w:rPr>
          <w:b/>
        </w:rPr>
      </w:pPr>
      <w:r w:rsidRPr="000D00F2">
        <w:rPr>
          <w:b/>
        </w:rPr>
        <w:lastRenderedPageBreak/>
        <w:t xml:space="preserve">Fagpakke 1.11: </w:t>
      </w:r>
      <w:bookmarkStart w:id="21" w:name="database_design"/>
      <w:r w:rsidRPr="000D00F2">
        <w:rPr>
          <w:b/>
        </w:rPr>
        <w:t>Database</w:t>
      </w:r>
      <w:bookmarkEnd w:id="21"/>
      <w:r w:rsidRPr="000D00F2">
        <w:rPr>
          <w:b/>
        </w:rPr>
        <w:t xml:space="preserve"> design, udvikling og optimering</w:t>
      </w:r>
    </w:p>
    <w:p w14:paraId="0F22055B" w14:textId="77777777" w:rsidR="00521E41" w:rsidRPr="000D00F2" w:rsidRDefault="00521E41" w:rsidP="00521E41">
      <w:r w:rsidRPr="000D00F2">
        <w:rPr>
          <w:i/>
        </w:rPr>
        <w:t>Engelsk titel</w:t>
      </w:r>
    </w:p>
    <w:p w14:paraId="27342DAE" w14:textId="77777777" w:rsidR="00521E41" w:rsidRPr="00464415" w:rsidRDefault="00521E41" w:rsidP="00521E41">
      <w:pPr>
        <w:rPr>
          <w:lang w:val="en-US"/>
        </w:rPr>
      </w:pPr>
      <w:r w:rsidRPr="00464415">
        <w:rPr>
          <w:lang w:val="en-US"/>
        </w:rPr>
        <w:t>Database Design, Development and Optimization</w:t>
      </w:r>
    </w:p>
    <w:p w14:paraId="17C939D7" w14:textId="77777777" w:rsidR="00521E41" w:rsidRPr="00464415" w:rsidRDefault="00521E41" w:rsidP="00521E41">
      <w:pPr>
        <w:rPr>
          <w:lang w:val="en-US"/>
        </w:rPr>
      </w:pPr>
    </w:p>
    <w:p w14:paraId="1DBCA77A" w14:textId="77777777" w:rsidR="00521E41" w:rsidRPr="00464415" w:rsidRDefault="00521E41" w:rsidP="00521E41">
      <w:pPr>
        <w:rPr>
          <w:i/>
          <w:lang w:val="en-US"/>
        </w:rPr>
      </w:pPr>
      <w:proofErr w:type="spellStart"/>
      <w:r w:rsidRPr="00464415">
        <w:rPr>
          <w:i/>
          <w:lang w:val="en-US"/>
        </w:rPr>
        <w:t>Mål</w:t>
      </w:r>
      <w:proofErr w:type="spellEnd"/>
    </w:p>
    <w:p w14:paraId="6971B9E7" w14:textId="77777777" w:rsidR="00521E41" w:rsidRPr="000D00F2" w:rsidRDefault="00521E41" w:rsidP="00521E41">
      <w:r w:rsidRPr="000D00F2">
        <w:t>Fagpakkens mål er at give de studerende et solidt kendskab til de teknologier og teorier, der ligger bag de database systemer, der anvendes til at gemme data fra f.eks. administrative systemer og web applikationer. Herunder anvendelse af avancerede teknologier til at gemme og forespørge på komplekse data f.eks. geodata (</w:t>
      </w:r>
      <w:proofErr w:type="spellStart"/>
      <w:r w:rsidRPr="000D00F2">
        <w:t>spatielle</w:t>
      </w:r>
      <w:proofErr w:type="spellEnd"/>
      <w:r w:rsidRPr="000D00F2">
        <w:t xml:space="preserve"> data), XML, og tekst.</w:t>
      </w:r>
    </w:p>
    <w:p w14:paraId="4AF5B0CE" w14:textId="77777777" w:rsidR="00521E41" w:rsidRPr="000D00F2" w:rsidRDefault="00521E41" w:rsidP="00521E41"/>
    <w:p w14:paraId="4E8C992A" w14:textId="77777777" w:rsidR="00521E41" w:rsidRPr="000D00F2" w:rsidRDefault="00521E41" w:rsidP="00521E41">
      <w:r w:rsidRPr="000D00F2">
        <w:t>Med udgangspunkt i den relationelle datamodel og den tilhørende standard SQL skal de studerende lære, hvad et godt database design er. Dette skal gøre de studerende i stand til i praksis at kunne implementere, bruge og vedligeholde en database. De studerende skal kunne lave avancerede udtræk fra en database f.eks. til afrapportering og de skal kunne ændre databasens indhold, begge dele vha. spørgesproget SQL. De studerende skal lære principperne for, hvorledes et database management system (DBMS) er opbygget for at kunne tune forespørgsler.</w:t>
      </w:r>
    </w:p>
    <w:p w14:paraId="02DCC14B" w14:textId="77777777" w:rsidR="00521E41" w:rsidRPr="000D00F2" w:rsidRDefault="00521E41" w:rsidP="00521E41"/>
    <w:p w14:paraId="69F01656" w14:textId="77777777" w:rsidR="00521E41" w:rsidRPr="000D00F2" w:rsidRDefault="00521E41" w:rsidP="00521E41">
      <w:r w:rsidRPr="000D00F2">
        <w:t xml:space="preserve">Den relationelle data model er i dag udvidet til en objekt-relationel database model, der gør det muligt at gemme og forespørge på komplekse data typer. De studerende skal lære at anvende komplekse data typer for </w:t>
      </w:r>
      <w:proofErr w:type="spellStart"/>
      <w:r w:rsidRPr="000D00F2">
        <w:t>geo</w:t>
      </w:r>
      <w:proofErr w:type="spellEnd"/>
      <w:r w:rsidRPr="000D00F2">
        <w:t xml:space="preserve">-, tids- og XML-data. Herudover skal de studerende lære at design og implementere nye bruger-definerede data typer vha. såkaldte </w:t>
      </w:r>
      <w:proofErr w:type="spellStart"/>
      <w:r w:rsidRPr="000D00F2">
        <w:t>stored</w:t>
      </w:r>
      <w:proofErr w:type="spellEnd"/>
      <w:r w:rsidRPr="000D00F2">
        <w:t xml:space="preserve"> procedures.</w:t>
      </w:r>
    </w:p>
    <w:p w14:paraId="3A95D502" w14:textId="77777777" w:rsidR="00521E41" w:rsidRPr="000D00F2" w:rsidRDefault="00521E41" w:rsidP="00521E41">
      <w:pPr>
        <w:ind w:left="360"/>
      </w:pPr>
    </w:p>
    <w:p w14:paraId="2119908F" w14:textId="77777777" w:rsidR="00521E41" w:rsidRPr="000D00F2" w:rsidRDefault="00521E41" w:rsidP="00521E41">
      <w:r w:rsidRPr="000D00F2">
        <w:rPr>
          <w:i/>
        </w:rPr>
        <w:t>Indhold</w:t>
      </w:r>
    </w:p>
    <w:p w14:paraId="6CCB87D3" w14:textId="77777777" w:rsidR="00521E41" w:rsidRPr="000D00F2" w:rsidRDefault="00521E41" w:rsidP="00521E41">
      <w:r w:rsidRPr="000D00F2">
        <w:t>Databaseteknologi anvendes i en bred vifte af softwaresystemer og mængden af data, der gemmes synes at være evigt voksende. Det er derfor væsentligt i dag at være i stand til at bygge softwaresystemer, der kan håndtere mange opdateringer og forespørgsler fra mange samtidige brugere.</w:t>
      </w:r>
    </w:p>
    <w:p w14:paraId="5726AD9A" w14:textId="77777777" w:rsidR="00521E41" w:rsidRPr="000D00F2" w:rsidRDefault="00521E41" w:rsidP="00521E41"/>
    <w:p w14:paraId="01DEC1D8" w14:textId="77777777" w:rsidR="00521E41" w:rsidRPr="000D00F2" w:rsidRDefault="00521E41" w:rsidP="00521E41">
      <w:r w:rsidRPr="000D00F2">
        <w:t>Databaser har en stærk tendens til at forblive i drift i mange flere år end først planlagt. Herudover tilgås en database ofte fra en langt række softwaresystemer.  Det er derfor væsentligt, at designet af en database er godt fra begyndelsen. Et godt design skaber grundlaget for at en database kan afvikle forespørgsler effektivt og at databasen kan vedligeholdes uden at softwaresystemerne, der benytter databasen, skal omskrives.</w:t>
      </w:r>
    </w:p>
    <w:p w14:paraId="59BF273A" w14:textId="77777777" w:rsidR="00521E41" w:rsidRPr="000D00F2" w:rsidRDefault="00521E41" w:rsidP="00521E41"/>
    <w:p w14:paraId="1550B8E9" w14:textId="77777777" w:rsidR="00521E41" w:rsidRPr="000D00F2" w:rsidRDefault="00521E41" w:rsidP="00521E41">
      <w:r w:rsidRPr="000D00F2">
        <w:t>Relationelle database management systemer (</w:t>
      </w:r>
      <w:proofErr w:type="spellStart"/>
      <w:r w:rsidRPr="000D00F2">
        <w:t>RDBMSer</w:t>
      </w:r>
      <w:proofErr w:type="spellEnd"/>
      <w:r w:rsidRPr="000D00F2">
        <w:t xml:space="preserve">) er grundlaget for langt de fleste databaser i dag. Disse systemer er skræddersyet til at håndtere basale data typer som strenge, tal og datoer. Mange softwaresystemer har brug for mere avancerede data typer til f.eks. geodata som det kendes fra Google Maps og Microsoft Virtual Earth. De avancerede data typer er derfor blevet tilføjet til en række </w:t>
      </w:r>
      <w:proofErr w:type="spellStart"/>
      <w:r w:rsidRPr="000D00F2">
        <w:t>RDBMSer</w:t>
      </w:r>
      <w:proofErr w:type="spellEnd"/>
      <w:r w:rsidRPr="000D00F2">
        <w:t xml:space="preserve">. Brugen af de avancerede data typer gør det muligt at flytte logik (programkode) ind i selve </w:t>
      </w:r>
      <w:proofErr w:type="spellStart"/>
      <w:r w:rsidRPr="000D00F2">
        <w:t>DBMSen</w:t>
      </w:r>
      <w:proofErr w:type="spellEnd"/>
      <w:r w:rsidRPr="000D00F2">
        <w:t xml:space="preserve"> i form af såkaldte </w:t>
      </w:r>
      <w:proofErr w:type="spellStart"/>
      <w:r w:rsidRPr="000D00F2">
        <w:t>stored</w:t>
      </w:r>
      <w:proofErr w:type="spellEnd"/>
      <w:r w:rsidRPr="000D00F2">
        <w:t xml:space="preserve"> procedures. </w:t>
      </w:r>
    </w:p>
    <w:p w14:paraId="54D28F25" w14:textId="77777777" w:rsidR="00521E41" w:rsidRPr="000D00F2" w:rsidRDefault="00521E41" w:rsidP="00521E41"/>
    <w:p w14:paraId="2CCA69BD" w14:textId="77777777" w:rsidR="00521E41" w:rsidRPr="000D00F2" w:rsidRDefault="00521E41" w:rsidP="00521E41">
      <w:r w:rsidRPr="000D00F2">
        <w:t>Fagpakken dækker:</w:t>
      </w:r>
    </w:p>
    <w:p w14:paraId="6C4755B1" w14:textId="77777777" w:rsidR="00521E41" w:rsidRPr="000D00F2" w:rsidRDefault="00521E41" w:rsidP="002345C7">
      <w:pPr>
        <w:numPr>
          <w:ilvl w:val="0"/>
          <w:numId w:val="36"/>
        </w:numPr>
      </w:pPr>
      <w:r w:rsidRPr="000D00F2">
        <w:t>Design af relationelle database således disse let kan vedligeholdes</w:t>
      </w:r>
    </w:p>
    <w:p w14:paraId="07AF65EF" w14:textId="77777777" w:rsidR="00521E41" w:rsidRPr="000D00F2" w:rsidRDefault="00521E41" w:rsidP="002345C7">
      <w:pPr>
        <w:numPr>
          <w:ilvl w:val="0"/>
          <w:numId w:val="36"/>
        </w:numPr>
      </w:pPr>
      <w:r w:rsidRPr="000D00F2">
        <w:t>Grundlæggende og avancerede forespørgsler med et specielt fokus på SQL</w:t>
      </w:r>
    </w:p>
    <w:p w14:paraId="6EE63466" w14:textId="77777777" w:rsidR="00521E41" w:rsidRPr="000D00F2" w:rsidRDefault="00521E41" w:rsidP="002345C7">
      <w:pPr>
        <w:numPr>
          <w:ilvl w:val="0"/>
          <w:numId w:val="36"/>
        </w:numPr>
      </w:pPr>
      <w:r w:rsidRPr="000D00F2">
        <w:t>Optimering af forespørgsler, herunder fysisk database design såsom indeksstrukturer og brug af disse.</w:t>
      </w:r>
    </w:p>
    <w:p w14:paraId="10751E33" w14:textId="77777777" w:rsidR="00521E41" w:rsidRPr="000D00F2" w:rsidRDefault="00521E41" w:rsidP="002345C7">
      <w:pPr>
        <w:numPr>
          <w:ilvl w:val="0"/>
          <w:numId w:val="36"/>
        </w:numPr>
      </w:pPr>
      <w:r w:rsidRPr="000D00F2">
        <w:t xml:space="preserve">Design og </w:t>
      </w:r>
      <w:proofErr w:type="spellStart"/>
      <w:r w:rsidRPr="000D00F2">
        <w:t>implementation</w:t>
      </w:r>
      <w:proofErr w:type="spellEnd"/>
      <w:r w:rsidRPr="000D00F2">
        <w:t xml:space="preserve"> af </w:t>
      </w:r>
      <w:proofErr w:type="spellStart"/>
      <w:r w:rsidRPr="000D00F2">
        <w:t>stored</w:t>
      </w:r>
      <w:proofErr w:type="spellEnd"/>
      <w:r w:rsidRPr="000D00F2">
        <w:t xml:space="preserve"> procedures og </w:t>
      </w:r>
      <w:proofErr w:type="spellStart"/>
      <w:r w:rsidRPr="000D00F2">
        <w:t>triggers</w:t>
      </w:r>
      <w:proofErr w:type="spellEnd"/>
    </w:p>
    <w:p w14:paraId="781448CA" w14:textId="77777777" w:rsidR="00521E41" w:rsidRPr="000D00F2" w:rsidRDefault="00521E41" w:rsidP="002345C7">
      <w:pPr>
        <w:numPr>
          <w:ilvl w:val="0"/>
          <w:numId w:val="36"/>
        </w:numPr>
      </w:pPr>
      <w:r w:rsidRPr="000D00F2">
        <w:t>Design og brug af avancerede data typer i et objekt-relationelt database management system (ORDBMS). Herunder data typer til XML dokumenter, geodata, tidsdata (temporal data), samt bruger-definerede data.</w:t>
      </w:r>
    </w:p>
    <w:p w14:paraId="3D396B6A" w14:textId="77777777" w:rsidR="00521E41" w:rsidRPr="000D00F2" w:rsidRDefault="00521E41" w:rsidP="00521E41">
      <w:r w:rsidRPr="000D00F2">
        <w:t>.</w:t>
      </w:r>
    </w:p>
    <w:p w14:paraId="5EDA8910" w14:textId="77777777" w:rsidR="00521E41" w:rsidRPr="000D00F2" w:rsidRDefault="00521E41" w:rsidP="00521E41">
      <w:pPr>
        <w:rPr>
          <w:i/>
        </w:rPr>
      </w:pPr>
      <w:r w:rsidRPr="000D00F2">
        <w:rPr>
          <w:i/>
        </w:rPr>
        <w:t>Øvrige bestemmelser</w:t>
      </w:r>
    </w:p>
    <w:p w14:paraId="00C91690" w14:textId="30FC827D" w:rsidR="00521E41" w:rsidRPr="000D00F2" w:rsidRDefault="00521E41" w:rsidP="00521E41">
      <w:r w:rsidRPr="000D00F2">
        <w:t xml:space="preserve">Fagpakken </w:t>
      </w:r>
      <w:r w:rsidR="00A068EE">
        <w:t xml:space="preserve">1.24 </w:t>
      </w:r>
      <w:r w:rsidR="00A068EE" w:rsidRPr="00A068EE">
        <w:rPr>
          <w:i/>
        </w:rPr>
        <w:t>Databaser for undervisere</w:t>
      </w:r>
      <w:r w:rsidR="00A068EE">
        <w:t xml:space="preserve"> </w:t>
      </w:r>
      <w:r w:rsidRPr="000D00F2">
        <w:t>kan ikke indgå sammen med denne fagpakke (1.11)</w:t>
      </w:r>
      <w:r w:rsidR="00A068EE">
        <w:t xml:space="preserve"> </w:t>
      </w:r>
      <w:r w:rsidRPr="000D00F2">
        <w:t>i en studerendes master studieprogram.</w:t>
      </w:r>
    </w:p>
    <w:p w14:paraId="3D734D6E" w14:textId="77777777" w:rsidR="00521E41" w:rsidRPr="000D00F2" w:rsidRDefault="00521E41" w:rsidP="00521E41"/>
    <w:p w14:paraId="0B6E5ADE" w14:textId="77777777" w:rsidR="009335F3" w:rsidRPr="000D00F2" w:rsidRDefault="009335F3" w:rsidP="009335F3">
      <w:r w:rsidRPr="000D00F2">
        <w:rPr>
          <w:b/>
        </w:rPr>
        <w:t>Enkeltfag 1.11.1: Databasemanagementsystemer</w:t>
      </w:r>
    </w:p>
    <w:p w14:paraId="23A0B6CA" w14:textId="77777777" w:rsidR="009335F3" w:rsidRPr="000D00F2" w:rsidRDefault="009335F3" w:rsidP="009335F3">
      <w:r w:rsidRPr="000D00F2">
        <w:rPr>
          <w:i/>
        </w:rPr>
        <w:t>Engelsk titel</w:t>
      </w:r>
    </w:p>
    <w:p w14:paraId="67912970" w14:textId="77777777" w:rsidR="009335F3" w:rsidRPr="000D00F2" w:rsidRDefault="009335F3" w:rsidP="009335F3">
      <w:r w:rsidRPr="000D00F2">
        <w:t>Database Management Systems</w:t>
      </w:r>
    </w:p>
    <w:p w14:paraId="46EFA785" w14:textId="77777777" w:rsidR="009335F3" w:rsidRPr="000D00F2" w:rsidRDefault="009335F3" w:rsidP="009335F3"/>
    <w:p w14:paraId="72FA807D" w14:textId="77777777" w:rsidR="009335F3" w:rsidRPr="000D00F2" w:rsidRDefault="009335F3" w:rsidP="009335F3">
      <w:pPr>
        <w:rPr>
          <w:i/>
        </w:rPr>
      </w:pPr>
      <w:r w:rsidRPr="000D00F2">
        <w:rPr>
          <w:i/>
        </w:rPr>
        <w:t>Mål</w:t>
      </w:r>
    </w:p>
    <w:p w14:paraId="0F204030" w14:textId="77777777" w:rsidR="009335F3" w:rsidRPr="000D00F2" w:rsidRDefault="009335F3" w:rsidP="009335F3">
      <w:r w:rsidRPr="000D00F2">
        <w:t xml:space="preserve">Efter kurset kan den studerende </w:t>
      </w:r>
    </w:p>
    <w:p w14:paraId="634B1FD1" w14:textId="77777777" w:rsidR="009335F3" w:rsidRPr="000D00F2" w:rsidRDefault="009335F3" w:rsidP="002345C7">
      <w:pPr>
        <w:numPr>
          <w:ilvl w:val="0"/>
          <w:numId w:val="32"/>
        </w:numPr>
      </w:pPr>
      <w:r w:rsidRPr="000D00F2">
        <w:t xml:space="preserve">Konstruere og vurdere et databasedesign via brug af relevante </w:t>
      </w:r>
      <w:proofErr w:type="spellStart"/>
      <w:r w:rsidRPr="000D00F2">
        <w:t>diagrammeringsteknikker</w:t>
      </w:r>
      <w:proofErr w:type="spellEnd"/>
    </w:p>
    <w:p w14:paraId="54107F79" w14:textId="77777777" w:rsidR="009335F3" w:rsidRPr="000D00F2" w:rsidRDefault="009335F3" w:rsidP="002345C7">
      <w:pPr>
        <w:numPr>
          <w:ilvl w:val="0"/>
          <w:numId w:val="32"/>
        </w:numPr>
      </w:pPr>
      <w:r w:rsidRPr="000D00F2">
        <w:t>Konstruere og vurdere et databaseskema, der overholder relevante designkriterier</w:t>
      </w:r>
    </w:p>
    <w:p w14:paraId="17F72A0A" w14:textId="77777777" w:rsidR="009335F3" w:rsidRPr="000D00F2" w:rsidRDefault="009335F3" w:rsidP="002345C7">
      <w:pPr>
        <w:numPr>
          <w:ilvl w:val="0"/>
          <w:numId w:val="32"/>
        </w:numPr>
      </w:pPr>
      <w:r w:rsidRPr="000D00F2">
        <w:lastRenderedPageBreak/>
        <w:t>Konstruere og vurdere komplekse forespørgsler i relevante spørgesprog, herunder SQL</w:t>
      </w:r>
    </w:p>
    <w:p w14:paraId="00147663" w14:textId="77777777" w:rsidR="009335F3" w:rsidRPr="000D00F2" w:rsidRDefault="009335F3" w:rsidP="002345C7">
      <w:pPr>
        <w:numPr>
          <w:ilvl w:val="0"/>
          <w:numId w:val="32"/>
        </w:numPr>
      </w:pPr>
      <w:r w:rsidRPr="000D00F2">
        <w:t>Konstruere transaktioner, der overholder relevante tekniske og forretningsmæssige kriterier</w:t>
      </w:r>
    </w:p>
    <w:p w14:paraId="2C0E62A6" w14:textId="77777777" w:rsidR="009335F3" w:rsidRPr="000D00F2" w:rsidRDefault="009335F3" w:rsidP="002345C7">
      <w:pPr>
        <w:numPr>
          <w:ilvl w:val="0"/>
          <w:numId w:val="32"/>
        </w:numPr>
      </w:pPr>
      <w:r w:rsidRPr="000D00F2">
        <w:t>Forstå og vurdere den relationelle datamodel</w:t>
      </w:r>
    </w:p>
    <w:p w14:paraId="3EEB3400" w14:textId="77777777" w:rsidR="009335F3" w:rsidRPr="000D00F2" w:rsidRDefault="009335F3" w:rsidP="002345C7">
      <w:pPr>
        <w:numPr>
          <w:ilvl w:val="0"/>
          <w:numId w:val="32"/>
        </w:numPr>
      </w:pPr>
      <w:r w:rsidRPr="000D00F2">
        <w:t xml:space="preserve">Forstå den interne opbygning af et databasemanagementsystem (DBMS) </w:t>
      </w:r>
    </w:p>
    <w:p w14:paraId="6036C63B" w14:textId="77777777" w:rsidR="009335F3" w:rsidRPr="000D00F2" w:rsidRDefault="009335F3" w:rsidP="002345C7">
      <w:pPr>
        <w:numPr>
          <w:ilvl w:val="0"/>
          <w:numId w:val="32"/>
        </w:numPr>
      </w:pPr>
      <w:r w:rsidRPr="000D00F2">
        <w:t>Forstå og anvende basal forespørgselsoptimering (tuning)</w:t>
      </w:r>
    </w:p>
    <w:p w14:paraId="305FA44B" w14:textId="77777777" w:rsidR="009335F3" w:rsidRPr="000D00F2" w:rsidRDefault="009335F3" w:rsidP="002345C7">
      <w:pPr>
        <w:numPr>
          <w:ilvl w:val="0"/>
          <w:numId w:val="32"/>
        </w:numPr>
      </w:pPr>
      <w:r w:rsidRPr="000D00F2">
        <w:t>Forstå hvorledes data repræsenteres fysisk i et DBMS.</w:t>
      </w:r>
    </w:p>
    <w:p w14:paraId="602EA96F" w14:textId="77777777" w:rsidR="009335F3" w:rsidRPr="000D00F2" w:rsidRDefault="009335F3" w:rsidP="002345C7">
      <w:pPr>
        <w:numPr>
          <w:ilvl w:val="0"/>
          <w:numId w:val="32"/>
        </w:numPr>
      </w:pPr>
      <w:r w:rsidRPr="000D00F2">
        <w:t>Forstå og vurdere de teorier der vedrører korrekt transaktionsudførelse, herunder samtidighedskontrol og fejlhåndtering</w:t>
      </w:r>
    </w:p>
    <w:p w14:paraId="7926FF82" w14:textId="77777777" w:rsidR="009335F3" w:rsidRPr="000D00F2" w:rsidRDefault="009335F3" w:rsidP="009335F3"/>
    <w:p w14:paraId="6825058D" w14:textId="77777777" w:rsidR="009335F3" w:rsidRPr="000D00F2" w:rsidRDefault="009335F3" w:rsidP="009335F3">
      <w:r w:rsidRPr="000D00F2">
        <w:rPr>
          <w:i/>
        </w:rPr>
        <w:t>Indhold</w:t>
      </w:r>
    </w:p>
    <w:p w14:paraId="6F52DEA4" w14:textId="77777777" w:rsidR="009335F3" w:rsidRPr="000D00F2" w:rsidRDefault="009335F3" w:rsidP="002345C7">
      <w:pPr>
        <w:numPr>
          <w:ilvl w:val="0"/>
          <w:numId w:val="37"/>
        </w:numPr>
      </w:pPr>
      <w:r w:rsidRPr="000D00F2">
        <w:t>Den relationelle datamodel</w:t>
      </w:r>
    </w:p>
    <w:p w14:paraId="59343369" w14:textId="77777777" w:rsidR="009335F3" w:rsidRPr="000D00F2" w:rsidRDefault="009335F3" w:rsidP="002345C7">
      <w:pPr>
        <w:numPr>
          <w:ilvl w:val="0"/>
          <w:numId w:val="37"/>
        </w:numPr>
      </w:pPr>
      <w:r w:rsidRPr="000D00F2">
        <w:t>Databasedesign, herunder Entitets-Relations modellering (ER modellering)</w:t>
      </w:r>
    </w:p>
    <w:p w14:paraId="42A52A79" w14:textId="77777777" w:rsidR="009335F3" w:rsidRPr="000D00F2" w:rsidRDefault="009335F3" w:rsidP="002345C7">
      <w:pPr>
        <w:numPr>
          <w:ilvl w:val="0"/>
          <w:numId w:val="37"/>
        </w:numPr>
      </w:pPr>
      <w:r w:rsidRPr="000D00F2">
        <w:t>Spørgesprog, herunder SQL</w:t>
      </w:r>
    </w:p>
    <w:p w14:paraId="555B29F0" w14:textId="77777777" w:rsidR="009335F3" w:rsidRPr="000D00F2" w:rsidRDefault="009335F3" w:rsidP="002345C7">
      <w:pPr>
        <w:numPr>
          <w:ilvl w:val="0"/>
          <w:numId w:val="37"/>
        </w:numPr>
      </w:pPr>
      <w:r w:rsidRPr="000D00F2">
        <w:t>Integritet, herunder begrebet nøgler</w:t>
      </w:r>
    </w:p>
    <w:p w14:paraId="2564CF0E" w14:textId="77777777" w:rsidR="009335F3" w:rsidRPr="000D00F2" w:rsidRDefault="009335F3" w:rsidP="002345C7">
      <w:pPr>
        <w:numPr>
          <w:ilvl w:val="0"/>
          <w:numId w:val="37"/>
        </w:numPr>
      </w:pPr>
      <w:r w:rsidRPr="000D00F2">
        <w:t>Dataorganisering og indicering, herunder træ og hash datastrukturer</w:t>
      </w:r>
    </w:p>
    <w:p w14:paraId="27681106" w14:textId="77777777" w:rsidR="009335F3" w:rsidRPr="000D00F2" w:rsidRDefault="009335F3" w:rsidP="002345C7">
      <w:pPr>
        <w:numPr>
          <w:ilvl w:val="0"/>
          <w:numId w:val="37"/>
        </w:numPr>
      </w:pPr>
      <w:r w:rsidRPr="000D00F2">
        <w:t>Udførelse af forespørgsler, herunder optimering/tuning</w:t>
      </w:r>
    </w:p>
    <w:p w14:paraId="5E61CADA" w14:textId="77777777" w:rsidR="009335F3" w:rsidRPr="000D00F2" w:rsidRDefault="009335F3" w:rsidP="002345C7">
      <w:pPr>
        <w:numPr>
          <w:ilvl w:val="0"/>
          <w:numId w:val="37"/>
        </w:numPr>
      </w:pPr>
      <w:r w:rsidRPr="000D00F2">
        <w:t>Transaktionshåndtering</w:t>
      </w:r>
    </w:p>
    <w:p w14:paraId="68AFE575" w14:textId="77777777" w:rsidR="009335F3" w:rsidRPr="000D00F2" w:rsidRDefault="009335F3" w:rsidP="009335F3"/>
    <w:p w14:paraId="3F02B8A8" w14:textId="77777777"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14:paraId="6672E83C" w14:textId="77777777" w:rsidR="009335F3" w:rsidRPr="000D00F2" w:rsidRDefault="009335F3" w:rsidP="009335F3"/>
    <w:p w14:paraId="61443284" w14:textId="77777777" w:rsidR="009335F3" w:rsidRPr="000D00F2" w:rsidRDefault="009335F3" w:rsidP="009335F3">
      <w:pPr>
        <w:rPr>
          <w:i/>
        </w:rPr>
      </w:pPr>
      <w:r w:rsidRPr="000D00F2">
        <w:rPr>
          <w:i/>
        </w:rPr>
        <w:t>Eksamen</w:t>
      </w:r>
    </w:p>
    <w:p w14:paraId="1052E14D" w14:textId="77777777" w:rsidR="009335F3" w:rsidRPr="000D00F2" w:rsidRDefault="009335F3" w:rsidP="009335F3">
      <w:r w:rsidRPr="000D00F2">
        <w:t>Individuel, intern evaluering med udgangspunkt i en mundtlig fremlæggelse af projektrapporten for miniprojektet. Bedømmelse efter 7-trins-skalaen. Prøven varer normalt en halv time.</w:t>
      </w:r>
    </w:p>
    <w:p w14:paraId="5699F74D" w14:textId="77777777" w:rsidR="009335F3" w:rsidRPr="000D00F2" w:rsidRDefault="009335F3" w:rsidP="009335F3">
      <w:pPr>
        <w:keepNext/>
        <w:keepLines/>
        <w:rPr>
          <w:b/>
        </w:rPr>
      </w:pPr>
    </w:p>
    <w:p w14:paraId="6BB124E1" w14:textId="77777777" w:rsidR="009335F3" w:rsidRPr="000D00F2" w:rsidRDefault="009335F3" w:rsidP="009335F3">
      <w:pPr>
        <w:keepNext/>
        <w:keepLines/>
      </w:pPr>
      <w:r w:rsidRPr="000D00F2">
        <w:rPr>
          <w:b/>
        </w:rPr>
        <w:t>Enkeltfag 1.11.2: Geo- og tids databaser</w:t>
      </w:r>
    </w:p>
    <w:p w14:paraId="05E0B8C3" w14:textId="77777777" w:rsidR="009335F3" w:rsidRPr="000D00F2" w:rsidRDefault="009335F3" w:rsidP="009335F3">
      <w:pPr>
        <w:keepNext/>
        <w:keepLines/>
      </w:pPr>
      <w:r w:rsidRPr="000D00F2">
        <w:rPr>
          <w:i/>
        </w:rPr>
        <w:t>Engelsk titel</w:t>
      </w:r>
    </w:p>
    <w:p w14:paraId="191CCF68" w14:textId="77777777" w:rsidR="009335F3" w:rsidRPr="000D00F2" w:rsidRDefault="009335F3" w:rsidP="009335F3">
      <w:pPr>
        <w:keepNext/>
        <w:keepLines/>
      </w:pPr>
      <w:proofErr w:type="spellStart"/>
      <w:r w:rsidRPr="000D00F2">
        <w:t>Spatial</w:t>
      </w:r>
      <w:proofErr w:type="spellEnd"/>
      <w:r w:rsidRPr="000D00F2">
        <w:t xml:space="preserve"> and Temporal Databases</w:t>
      </w:r>
    </w:p>
    <w:p w14:paraId="014D95F6" w14:textId="77777777" w:rsidR="009335F3" w:rsidRPr="000D00F2" w:rsidRDefault="009335F3" w:rsidP="009335F3"/>
    <w:p w14:paraId="187EB54B" w14:textId="77777777" w:rsidR="009335F3" w:rsidRPr="000D00F2" w:rsidRDefault="009335F3" w:rsidP="009335F3">
      <w:pPr>
        <w:rPr>
          <w:i/>
        </w:rPr>
      </w:pPr>
      <w:r w:rsidRPr="000D00F2">
        <w:rPr>
          <w:i/>
        </w:rPr>
        <w:t>Mål</w:t>
      </w:r>
    </w:p>
    <w:p w14:paraId="4FFDB731" w14:textId="77777777" w:rsidR="009335F3" w:rsidRPr="000D00F2" w:rsidRDefault="009335F3" w:rsidP="009335F3">
      <w:r w:rsidRPr="000D00F2">
        <w:t xml:space="preserve">Efter kurset kan den studerende </w:t>
      </w:r>
    </w:p>
    <w:p w14:paraId="5369B9F0" w14:textId="77777777" w:rsidR="009335F3" w:rsidRPr="000D00F2" w:rsidRDefault="009335F3" w:rsidP="002345C7">
      <w:pPr>
        <w:numPr>
          <w:ilvl w:val="0"/>
          <w:numId w:val="33"/>
        </w:numPr>
      </w:pPr>
      <w:r w:rsidRPr="000D00F2">
        <w:t xml:space="preserve">Forstå og anvende de basale </w:t>
      </w:r>
      <w:proofErr w:type="spellStart"/>
      <w:r w:rsidRPr="000D00F2">
        <w:t>spatielle</w:t>
      </w:r>
      <w:proofErr w:type="spellEnd"/>
      <w:r w:rsidRPr="000D00F2">
        <w:t xml:space="preserve"> (geodata) typer inklusive digitale vejkort</w:t>
      </w:r>
    </w:p>
    <w:p w14:paraId="1A0F1A56" w14:textId="77777777" w:rsidR="009335F3" w:rsidRPr="000D00F2" w:rsidRDefault="009335F3" w:rsidP="002345C7">
      <w:pPr>
        <w:numPr>
          <w:ilvl w:val="0"/>
          <w:numId w:val="33"/>
        </w:numPr>
      </w:pPr>
      <w:r w:rsidRPr="000D00F2">
        <w:t>Forstå de mest udbredte geodata indekserings teknikker</w:t>
      </w:r>
    </w:p>
    <w:p w14:paraId="5072092B" w14:textId="77777777" w:rsidR="009335F3" w:rsidRPr="000D00F2" w:rsidRDefault="009335F3" w:rsidP="002345C7">
      <w:pPr>
        <w:numPr>
          <w:ilvl w:val="0"/>
          <w:numId w:val="33"/>
        </w:numPr>
      </w:pPr>
      <w:r w:rsidRPr="000D00F2">
        <w:t xml:space="preserve">Forstå og anvende </w:t>
      </w:r>
      <w:proofErr w:type="spellStart"/>
      <w:r w:rsidRPr="000D00F2">
        <w:t>spatiale</w:t>
      </w:r>
      <w:proofErr w:type="spellEnd"/>
      <w:r w:rsidRPr="000D00F2">
        <w:t xml:space="preserve"> operationer så som overlap, i nærheden af, inde i og </w:t>
      </w:r>
      <w:proofErr w:type="spellStart"/>
      <w:r w:rsidRPr="000D00F2">
        <w:t>spatiale</w:t>
      </w:r>
      <w:proofErr w:type="spellEnd"/>
      <w:r w:rsidRPr="000D00F2">
        <w:t xml:space="preserve"> </w:t>
      </w:r>
      <w:proofErr w:type="spellStart"/>
      <w:r w:rsidRPr="000D00F2">
        <w:t>join</w:t>
      </w:r>
      <w:proofErr w:type="spellEnd"/>
    </w:p>
    <w:p w14:paraId="41D68BBD" w14:textId="77777777" w:rsidR="009335F3" w:rsidRPr="000D00F2" w:rsidRDefault="009335F3" w:rsidP="002345C7">
      <w:pPr>
        <w:numPr>
          <w:ilvl w:val="0"/>
          <w:numId w:val="33"/>
        </w:numPr>
      </w:pPr>
      <w:r w:rsidRPr="000D00F2">
        <w:t>Forstå og anvende tidsdata (temporale data) på en struktureret facon</w:t>
      </w:r>
    </w:p>
    <w:p w14:paraId="5EBBB8AF" w14:textId="77777777" w:rsidR="009335F3" w:rsidRPr="000D00F2" w:rsidRDefault="009335F3" w:rsidP="002345C7">
      <w:pPr>
        <w:numPr>
          <w:ilvl w:val="0"/>
          <w:numId w:val="33"/>
        </w:numPr>
      </w:pPr>
      <w:r w:rsidRPr="000D00F2">
        <w:t xml:space="preserve">Forstå og anvende temporale nøgler, </w:t>
      </w:r>
      <w:proofErr w:type="spellStart"/>
      <w:r w:rsidRPr="000D00F2">
        <w:t>joins</w:t>
      </w:r>
      <w:proofErr w:type="spellEnd"/>
      <w:r w:rsidRPr="000D00F2">
        <w:t xml:space="preserve"> og </w:t>
      </w:r>
      <w:proofErr w:type="spellStart"/>
      <w:r w:rsidRPr="000D00F2">
        <w:t>coalescing</w:t>
      </w:r>
      <w:proofErr w:type="spellEnd"/>
    </w:p>
    <w:p w14:paraId="62A90869" w14:textId="77777777" w:rsidR="009335F3" w:rsidRPr="000D00F2" w:rsidRDefault="009335F3" w:rsidP="002345C7">
      <w:pPr>
        <w:numPr>
          <w:ilvl w:val="0"/>
          <w:numId w:val="33"/>
        </w:numPr>
      </w:pPr>
      <w:r w:rsidRPr="000D00F2">
        <w:t>Forstå forskelle på relationelle database systemer og objekt-relationelle database systemer</w:t>
      </w:r>
    </w:p>
    <w:p w14:paraId="09B48122" w14:textId="77777777" w:rsidR="009335F3" w:rsidRPr="000D00F2" w:rsidRDefault="009335F3" w:rsidP="002345C7">
      <w:pPr>
        <w:numPr>
          <w:ilvl w:val="0"/>
          <w:numId w:val="33"/>
        </w:numPr>
      </w:pPr>
      <w:r w:rsidRPr="000D00F2">
        <w:t xml:space="preserve">Forstå og anvende </w:t>
      </w:r>
      <w:proofErr w:type="spellStart"/>
      <w:r w:rsidRPr="000D00F2">
        <w:t>spatio</w:t>
      </w:r>
      <w:proofErr w:type="spellEnd"/>
      <w:r w:rsidRPr="000D00F2">
        <w:t>-temporale data (f.eks. GPS data)</w:t>
      </w:r>
    </w:p>
    <w:p w14:paraId="6CCAB8C9" w14:textId="77777777" w:rsidR="009335F3" w:rsidRPr="000D00F2" w:rsidRDefault="009335F3" w:rsidP="002345C7">
      <w:pPr>
        <w:numPr>
          <w:ilvl w:val="0"/>
          <w:numId w:val="33"/>
        </w:numPr>
      </w:pPr>
      <w:r w:rsidRPr="000D00F2">
        <w:t>Forstå og anvende basale bruger-definerede data typer</w:t>
      </w:r>
    </w:p>
    <w:p w14:paraId="381FE324" w14:textId="77777777" w:rsidR="009335F3" w:rsidRPr="000D00F2" w:rsidRDefault="009335F3" w:rsidP="002345C7">
      <w:pPr>
        <w:numPr>
          <w:ilvl w:val="0"/>
          <w:numId w:val="33"/>
        </w:numPr>
      </w:pPr>
      <w:r w:rsidRPr="000D00F2">
        <w:t xml:space="preserve">Forstå og anvende </w:t>
      </w:r>
      <w:proofErr w:type="spellStart"/>
      <w:r w:rsidRPr="000D00F2">
        <w:t>stored</w:t>
      </w:r>
      <w:proofErr w:type="spellEnd"/>
      <w:r w:rsidRPr="000D00F2">
        <w:t xml:space="preserve"> procedures til at implementere mindre stykker logik</w:t>
      </w:r>
    </w:p>
    <w:p w14:paraId="3A59BA1D" w14:textId="77777777" w:rsidR="009335F3" w:rsidRPr="000D00F2" w:rsidRDefault="009335F3" w:rsidP="002345C7">
      <w:pPr>
        <w:numPr>
          <w:ilvl w:val="0"/>
          <w:numId w:val="33"/>
        </w:numPr>
      </w:pPr>
      <w:r w:rsidRPr="000D00F2">
        <w:t xml:space="preserve">Forstå og anvende </w:t>
      </w:r>
      <w:proofErr w:type="spellStart"/>
      <w:r w:rsidRPr="000D00F2">
        <w:t>triggers</w:t>
      </w:r>
      <w:proofErr w:type="spellEnd"/>
    </w:p>
    <w:p w14:paraId="1F45C2CE" w14:textId="77777777" w:rsidR="009335F3" w:rsidRPr="000D00F2" w:rsidRDefault="009335F3" w:rsidP="002345C7">
      <w:pPr>
        <w:numPr>
          <w:ilvl w:val="0"/>
          <w:numId w:val="33"/>
        </w:numPr>
      </w:pPr>
      <w:r w:rsidRPr="000D00F2">
        <w:t>Analysere datahåndteringsbehovet for en konkret problemstilling</w:t>
      </w:r>
    </w:p>
    <w:p w14:paraId="524F0B43" w14:textId="77777777" w:rsidR="009335F3" w:rsidRPr="000D00F2" w:rsidRDefault="009335F3" w:rsidP="002345C7">
      <w:pPr>
        <w:numPr>
          <w:ilvl w:val="0"/>
          <w:numId w:val="33"/>
        </w:numPr>
      </w:pPr>
      <w:r w:rsidRPr="000D00F2">
        <w:t>Relatere den konkrete problemstilling til fagområdet</w:t>
      </w:r>
    </w:p>
    <w:p w14:paraId="3D6FEC8C" w14:textId="77777777" w:rsidR="009335F3" w:rsidRPr="000D00F2" w:rsidRDefault="009335F3" w:rsidP="002345C7">
      <w:pPr>
        <w:numPr>
          <w:ilvl w:val="0"/>
          <w:numId w:val="33"/>
        </w:numPr>
      </w:pPr>
      <w:r w:rsidRPr="000D00F2">
        <w:t>Designe en teknisk datahåndteringsløsning for en konkret problemstilling</w:t>
      </w:r>
    </w:p>
    <w:p w14:paraId="09D27D38" w14:textId="77777777" w:rsidR="009335F3" w:rsidRPr="000D00F2" w:rsidRDefault="009335F3" w:rsidP="002345C7">
      <w:pPr>
        <w:numPr>
          <w:ilvl w:val="0"/>
          <w:numId w:val="33"/>
        </w:numPr>
      </w:pPr>
      <w:r w:rsidRPr="000D00F2">
        <w:t>Implementere løsninger med de relevante komplekse datatyper vha. førende værktøjer</w:t>
      </w:r>
    </w:p>
    <w:p w14:paraId="6B1A9652" w14:textId="77777777" w:rsidR="009335F3" w:rsidRPr="000D00F2" w:rsidRDefault="009335F3" w:rsidP="009335F3"/>
    <w:p w14:paraId="7605C4D7" w14:textId="77777777" w:rsidR="009335F3" w:rsidRPr="000D00F2" w:rsidRDefault="009335F3" w:rsidP="009335F3">
      <w:r w:rsidRPr="000D00F2">
        <w:rPr>
          <w:i/>
        </w:rPr>
        <w:t>Indhold</w:t>
      </w:r>
    </w:p>
    <w:p w14:paraId="565D7273" w14:textId="77777777" w:rsidR="009335F3" w:rsidRPr="000D00F2" w:rsidRDefault="009335F3" w:rsidP="002345C7">
      <w:pPr>
        <w:numPr>
          <w:ilvl w:val="0"/>
          <w:numId w:val="36"/>
        </w:numPr>
      </w:pPr>
      <w:r w:rsidRPr="000D00F2">
        <w:t xml:space="preserve">Geodata / </w:t>
      </w:r>
      <w:proofErr w:type="spellStart"/>
      <w:r w:rsidRPr="000D00F2">
        <w:t>Spatielle</w:t>
      </w:r>
      <w:proofErr w:type="spellEnd"/>
      <w:r w:rsidRPr="000D00F2">
        <w:t xml:space="preserve"> data</w:t>
      </w:r>
    </w:p>
    <w:p w14:paraId="59FC99D7" w14:textId="77777777" w:rsidR="009335F3" w:rsidRPr="000D00F2" w:rsidRDefault="009335F3" w:rsidP="002345C7">
      <w:pPr>
        <w:numPr>
          <w:ilvl w:val="1"/>
          <w:numId w:val="36"/>
        </w:numPr>
      </w:pPr>
      <w:r w:rsidRPr="000D00F2">
        <w:t xml:space="preserve">Fundamentale </w:t>
      </w:r>
      <w:proofErr w:type="spellStart"/>
      <w:r w:rsidRPr="000D00F2">
        <w:t>spatielle</w:t>
      </w:r>
      <w:proofErr w:type="spellEnd"/>
      <w:r w:rsidRPr="000D00F2">
        <w:t xml:space="preserve"> </w:t>
      </w:r>
      <w:proofErr w:type="spellStart"/>
      <w:r w:rsidRPr="000D00F2">
        <w:t>geo</w:t>
      </w:r>
      <w:proofErr w:type="spellEnd"/>
      <w:r w:rsidRPr="000D00F2">
        <w:t xml:space="preserve"> datatyper</w:t>
      </w:r>
    </w:p>
    <w:p w14:paraId="4AA6B4CE" w14:textId="77777777" w:rsidR="009335F3" w:rsidRPr="000D00F2" w:rsidRDefault="009335F3" w:rsidP="002345C7">
      <w:pPr>
        <w:numPr>
          <w:ilvl w:val="1"/>
          <w:numId w:val="36"/>
        </w:numPr>
      </w:pPr>
      <w:r w:rsidRPr="000D00F2">
        <w:t>Nærmest-nabo (k-NN), punkt og range forespørgsler</w:t>
      </w:r>
    </w:p>
    <w:p w14:paraId="78732BA8" w14:textId="77777777" w:rsidR="009335F3" w:rsidRPr="000D00F2" w:rsidRDefault="009335F3" w:rsidP="002345C7">
      <w:pPr>
        <w:numPr>
          <w:ilvl w:val="1"/>
          <w:numId w:val="36"/>
        </w:numPr>
      </w:pPr>
      <w:proofErr w:type="spellStart"/>
      <w:r w:rsidRPr="000D00F2">
        <w:t>Spatielle</w:t>
      </w:r>
      <w:proofErr w:type="spellEnd"/>
      <w:r w:rsidRPr="000D00F2">
        <w:t xml:space="preserve"> indeksering (f.eks. R-træer, </w:t>
      </w:r>
      <w:proofErr w:type="spellStart"/>
      <w:r w:rsidRPr="000D00F2">
        <w:t>quad</w:t>
      </w:r>
      <w:proofErr w:type="spellEnd"/>
      <w:r w:rsidRPr="000D00F2">
        <w:t xml:space="preserve">-træer og </w:t>
      </w:r>
      <w:proofErr w:type="spellStart"/>
      <w:r w:rsidRPr="000D00F2">
        <w:t>space-filling</w:t>
      </w:r>
      <w:proofErr w:type="spellEnd"/>
      <w:r w:rsidRPr="000D00F2">
        <w:t xml:space="preserve"> </w:t>
      </w:r>
      <w:proofErr w:type="spellStart"/>
      <w:r w:rsidRPr="000D00F2">
        <w:t>curves</w:t>
      </w:r>
      <w:proofErr w:type="spellEnd"/>
      <w:r w:rsidRPr="000D00F2">
        <w:t>)</w:t>
      </w:r>
    </w:p>
    <w:p w14:paraId="755ED0A7" w14:textId="77777777" w:rsidR="009335F3" w:rsidRPr="000D00F2" w:rsidRDefault="009335F3" w:rsidP="002345C7">
      <w:pPr>
        <w:numPr>
          <w:ilvl w:val="1"/>
          <w:numId w:val="36"/>
        </w:numPr>
      </w:pPr>
      <w:proofErr w:type="spellStart"/>
      <w:r w:rsidRPr="000D00F2">
        <w:t>Spatielle</w:t>
      </w:r>
      <w:proofErr w:type="spellEnd"/>
      <w:r w:rsidRPr="000D00F2">
        <w:t xml:space="preserve"> </w:t>
      </w:r>
      <w:proofErr w:type="spellStart"/>
      <w:r w:rsidRPr="000D00F2">
        <w:t>joins</w:t>
      </w:r>
      <w:proofErr w:type="spellEnd"/>
      <w:r w:rsidRPr="000D00F2">
        <w:t xml:space="preserve"> og </w:t>
      </w:r>
      <w:proofErr w:type="spellStart"/>
      <w:r w:rsidRPr="000D00F2">
        <w:t>spatielle</w:t>
      </w:r>
      <w:proofErr w:type="spellEnd"/>
      <w:r w:rsidRPr="000D00F2">
        <w:t xml:space="preserve"> </w:t>
      </w:r>
      <w:proofErr w:type="spellStart"/>
      <w:r w:rsidRPr="000D00F2">
        <w:t>relationships</w:t>
      </w:r>
      <w:proofErr w:type="spellEnd"/>
      <w:r w:rsidRPr="000D00F2">
        <w:t xml:space="preserve"> (f.eks. overlapper, i nærheden af, vest for)</w:t>
      </w:r>
    </w:p>
    <w:p w14:paraId="517783FD" w14:textId="77777777" w:rsidR="009335F3" w:rsidRPr="000D00F2" w:rsidRDefault="009335F3" w:rsidP="002345C7">
      <w:pPr>
        <w:numPr>
          <w:ilvl w:val="1"/>
          <w:numId w:val="36"/>
        </w:numPr>
      </w:pPr>
      <w:r w:rsidRPr="000D00F2">
        <w:t>Case studie med GPS data og et digital vejkort gemt i en objekt-relationel database</w:t>
      </w:r>
    </w:p>
    <w:p w14:paraId="710F5B59" w14:textId="77777777" w:rsidR="009335F3" w:rsidRPr="000D00F2" w:rsidRDefault="009335F3" w:rsidP="002345C7">
      <w:pPr>
        <w:numPr>
          <w:ilvl w:val="0"/>
          <w:numId w:val="36"/>
        </w:numPr>
      </w:pPr>
      <w:r w:rsidRPr="000D00F2">
        <w:t xml:space="preserve">Tids / Temporale data </w:t>
      </w:r>
    </w:p>
    <w:p w14:paraId="75304862" w14:textId="77777777" w:rsidR="009335F3" w:rsidRPr="00972C66" w:rsidRDefault="009335F3" w:rsidP="002345C7">
      <w:pPr>
        <w:numPr>
          <w:ilvl w:val="1"/>
          <w:numId w:val="36"/>
        </w:numPr>
        <w:rPr>
          <w:rFonts w:cs="Arial"/>
        </w:rPr>
      </w:pPr>
      <w:r w:rsidRPr="000D00F2">
        <w:t xml:space="preserve">Temporale </w:t>
      </w:r>
      <w:r w:rsidRPr="00972C66">
        <w:rPr>
          <w:rFonts w:cs="Arial"/>
        </w:rPr>
        <w:t xml:space="preserve">SQL data type, f.eks. </w:t>
      </w:r>
      <w:proofErr w:type="spellStart"/>
      <w:r w:rsidRPr="00972C66">
        <w:rPr>
          <w:rFonts w:cs="Arial"/>
        </w:rPr>
        <w:t>period</w:t>
      </w:r>
      <w:proofErr w:type="spellEnd"/>
      <w:r w:rsidRPr="00972C66">
        <w:rPr>
          <w:rFonts w:cs="Arial"/>
        </w:rPr>
        <w:t xml:space="preserve"> og interval</w:t>
      </w:r>
    </w:p>
    <w:p w14:paraId="5855DCE6" w14:textId="77777777" w:rsidR="009335F3" w:rsidRPr="00620C05" w:rsidRDefault="009335F3" w:rsidP="002345C7">
      <w:pPr>
        <w:numPr>
          <w:ilvl w:val="1"/>
          <w:numId w:val="36"/>
        </w:numPr>
        <w:rPr>
          <w:rFonts w:cs="Arial"/>
        </w:rPr>
      </w:pPr>
      <w:r w:rsidRPr="001D0E38">
        <w:rPr>
          <w:rFonts w:cs="Arial"/>
        </w:rPr>
        <w:t>Tr</w:t>
      </w:r>
      <w:r w:rsidRPr="00620C05">
        <w:rPr>
          <w:rFonts w:cs="Arial"/>
        </w:rPr>
        <w:t>ansaktionstid versus validtid</w:t>
      </w:r>
    </w:p>
    <w:p w14:paraId="710842C9" w14:textId="77777777" w:rsidR="009335F3" w:rsidRPr="000D00F2" w:rsidRDefault="009335F3" w:rsidP="002345C7">
      <w:pPr>
        <w:numPr>
          <w:ilvl w:val="1"/>
          <w:numId w:val="36"/>
        </w:numPr>
      </w:pPr>
      <w:r w:rsidRPr="000D00F2">
        <w:t>Temporale data modeller herunder temporale nøgler</w:t>
      </w:r>
    </w:p>
    <w:p w14:paraId="64F7140D" w14:textId="77777777" w:rsidR="009335F3" w:rsidRPr="000D00F2" w:rsidRDefault="009335F3" w:rsidP="002345C7">
      <w:pPr>
        <w:numPr>
          <w:ilvl w:val="1"/>
          <w:numId w:val="36"/>
        </w:numPr>
      </w:pPr>
      <w:proofErr w:type="spellStart"/>
      <w:r w:rsidRPr="000D00F2">
        <w:t>Coalescing</w:t>
      </w:r>
      <w:proofErr w:type="spellEnd"/>
      <w:r w:rsidRPr="000D00F2">
        <w:t xml:space="preserve"> af temporal data</w:t>
      </w:r>
    </w:p>
    <w:p w14:paraId="75C91A73" w14:textId="77777777" w:rsidR="009335F3" w:rsidRPr="000D00F2" w:rsidRDefault="009335F3" w:rsidP="002345C7">
      <w:pPr>
        <w:numPr>
          <w:ilvl w:val="1"/>
          <w:numId w:val="36"/>
        </w:numPr>
      </w:pPr>
      <w:r w:rsidRPr="000D00F2">
        <w:lastRenderedPageBreak/>
        <w:t xml:space="preserve">Temporale </w:t>
      </w:r>
      <w:proofErr w:type="spellStart"/>
      <w:r w:rsidRPr="000D00F2">
        <w:t>join</w:t>
      </w:r>
      <w:proofErr w:type="spellEnd"/>
    </w:p>
    <w:p w14:paraId="3F08A4EA" w14:textId="77777777" w:rsidR="009335F3" w:rsidRPr="000D00F2" w:rsidRDefault="009335F3" w:rsidP="002345C7">
      <w:pPr>
        <w:numPr>
          <w:ilvl w:val="0"/>
          <w:numId w:val="36"/>
        </w:numPr>
      </w:pPr>
      <w:r w:rsidRPr="000D00F2">
        <w:t>Objekt-relationelle databaser (ORDBMS)</w:t>
      </w:r>
    </w:p>
    <w:p w14:paraId="49AB77A7" w14:textId="77777777" w:rsidR="009335F3" w:rsidRPr="000D00F2" w:rsidRDefault="009335F3" w:rsidP="002345C7">
      <w:pPr>
        <w:numPr>
          <w:ilvl w:val="1"/>
          <w:numId w:val="36"/>
        </w:numPr>
      </w:pPr>
      <w:r w:rsidRPr="000D00F2">
        <w:t>Forskelle til relationelle databaser</w:t>
      </w:r>
    </w:p>
    <w:p w14:paraId="521A28EB" w14:textId="77777777" w:rsidR="009335F3" w:rsidRPr="000D00F2" w:rsidRDefault="009335F3" w:rsidP="002345C7">
      <w:pPr>
        <w:numPr>
          <w:ilvl w:val="1"/>
          <w:numId w:val="36"/>
        </w:numPr>
      </w:pPr>
      <w:r w:rsidRPr="000D00F2">
        <w:t>Basale bruger definerede typers og metoder</w:t>
      </w:r>
    </w:p>
    <w:p w14:paraId="50A0A4C0" w14:textId="77777777" w:rsidR="009335F3" w:rsidRPr="000D00F2" w:rsidRDefault="009335F3" w:rsidP="002345C7">
      <w:pPr>
        <w:numPr>
          <w:ilvl w:val="1"/>
          <w:numId w:val="36"/>
        </w:numPr>
      </w:pPr>
      <w:r w:rsidRPr="000D00F2">
        <w:t xml:space="preserve">Designe og implementere simple </w:t>
      </w:r>
      <w:proofErr w:type="spellStart"/>
      <w:r w:rsidRPr="000D00F2">
        <w:t>stored</w:t>
      </w:r>
      <w:proofErr w:type="spellEnd"/>
      <w:r w:rsidRPr="000D00F2">
        <w:t xml:space="preserve"> procedures og </w:t>
      </w:r>
      <w:proofErr w:type="spellStart"/>
      <w:r w:rsidRPr="000D00F2">
        <w:t>triggers</w:t>
      </w:r>
      <w:proofErr w:type="spellEnd"/>
    </w:p>
    <w:p w14:paraId="3DDD2A60" w14:textId="77777777" w:rsidR="009335F3" w:rsidRPr="000D00F2" w:rsidRDefault="009335F3" w:rsidP="009335F3"/>
    <w:p w14:paraId="68AF696F" w14:textId="77777777" w:rsidR="009335F3" w:rsidRPr="000D00F2" w:rsidRDefault="009335F3" w:rsidP="009335F3">
      <w:r w:rsidRPr="000D00F2">
        <w:t xml:space="preserve">De avancerede data typer er implementeret vha. de objekt-relationelle egenskaber så som komplekse data typer og </w:t>
      </w:r>
      <w:proofErr w:type="spellStart"/>
      <w:r w:rsidRPr="000D00F2">
        <w:t>stored</w:t>
      </w:r>
      <w:proofErr w:type="spellEnd"/>
      <w:r w:rsidRPr="000D00F2">
        <w:t xml:space="preserve"> procedures Derfor dækkes de basale dele af, hvorledes </w:t>
      </w:r>
      <w:proofErr w:type="spellStart"/>
      <w:r w:rsidRPr="000D00F2">
        <w:t>stored</w:t>
      </w:r>
      <w:proofErr w:type="spellEnd"/>
      <w:r w:rsidRPr="000D00F2">
        <w:t xml:space="preserve"> procedures anvendes. Herefter se i detaljer på de komplekse </w:t>
      </w:r>
      <w:proofErr w:type="spellStart"/>
      <w:r w:rsidRPr="000D00F2">
        <w:t>spatielle</w:t>
      </w:r>
      <w:proofErr w:type="spellEnd"/>
      <w:r w:rsidRPr="000D00F2">
        <w:t xml:space="preserve"> og temporale data typer. Disse data type er understøttet af en lang række moderne </w:t>
      </w:r>
      <w:proofErr w:type="spellStart"/>
      <w:r w:rsidRPr="000D00F2">
        <w:t>ORDBMSer</w:t>
      </w:r>
      <w:proofErr w:type="spellEnd"/>
      <w:r w:rsidRPr="000D00F2">
        <w:t xml:space="preserve">. </w:t>
      </w:r>
      <w:proofErr w:type="spellStart"/>
      <w:r w:rsidRPr="000D00F2">
        <w:t>Spatielle</w:t>
      </w:r>
      <w:proofErr w:type="spellEnd"/>
      <w:r w:rsidRPr="000D00F2">
        <w:t xml:space="preserve"> og temporale data kan sættes samme til </w:t>
      </w:r>
      <w:proofErr w:type="spellStart"/>
      <w:r w:rsidRPr="000D00F2">
        <w:t>spatio</w:t>
      </w:r>
      <w:proofErr w:type="spellEnd"/>
      <w:r w:rsidRPr="000D00F2">
        <w:t>-temporal data som gennemgås vha. et case studie i håndtering af GPS data.</w:t>
      </w:r>
    </w:p>
    <w:p w14:paraId="2C6CA8E2" w14:textId="77777777" w:rsidR="009335F3" w:rsidRPr="000D00F2" w:rsidRDefault="009335F3" w:rsidP="009335F3"/>
    <w:p w14:paraId="5F97AC9C" w14:textId="77777777"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14:paraId="58C5B396" w14:textId="77777777" w:rsidR="009335F3" w:rsidRPr="000D00F2" w:rsidRDefault="009335F3" w:rsidP="009335F3"/>
    <w:p w14:paraId="3387764E" w14:textId="77777777" w:rsidR="009335F3" w:rsidRPr="000D00F2" w:rsidRDefault="009335F3" w:rsidP="009335F3">
      <w:pPr>
        <w:rPr>
          <w:i/>
        </w:rPr>
      </w:pPr>
      <w:r w:rsidRPr="000D00F2">
        <w:rPr>
          <w:i/>
        </w:rPr>
        <w:t>Eksamen</w:t>
      </w:r>
    </w:p>
    <w:p w14:paraId="6ED26EFE" w14:textId="77777777" w:rsidR="009335F3" w:rsidRPr="000D00F2" w:rsidRDefault="009335F3" w:rsidP="009335F3">
      <w:r w:rsidRPr="000D00F2">
        <w:t>Individuel, intern evaluering med udgangspunkt i en mundtlig fremlæggelse af projektrapporten for miniprojektet. Bedømmelse efter 7-trins-skalaen. Prøven varer normalt en halv time.</w:t>
      </w:r>
    </w:p>
    <w:p w14:paraId="19F8EC41" w14:textId="77777777" w:rsidR="009335F3" w:rsidRPr="000D00F2" w:rsidRDefault="009335F3" w:rsidP="009335F3"/>
    <w:p w14:paraId="7D8C3554" w14:textId="77777777" w:rsidR="009335F3" w:rsidRPr="000D00F2" w:rsidRDefault="009335F3" w:rsidP="009335F3">
      <w:pPr>
        <w:rPr>
          <w:i/>
        </w:rPr>
      </w:pPr>
      <w:r w:rsidRPr="000D00F2">
        <w:rPr>
          <w:i/>
        </w:rPr>
        <w:t>Forudsætninger</w:t>
      </w:r>
    </w:p>
    <w:p w14:paraId="06E6CECE" w14:textId="77777777" w:rsidR="009335F3" w:rsidRPr="000D00F2" w:rsidRDefault="009335F3" w:rsidP="009335F3">
      <w:r w:rsidRPr="000D00F2">
        <w:t>Den studerende skal have kompetencer svarende til dem man får ved at gennemføre 1.11.1 Databasemanagementsystemer</w:t>
      </w:r>
    </w:p>
    <w:p w14:paraId="5F986EE7" w14:textId="77777777" w:rsidR="009335F3" w:rsidRPr="000D00F2" w:rsidRDefault="009335F3" w:rsidP="009335F3">
      <w:pPr>
        <w:rPr>
          <w:b/>
        </w:rPr>
      </w:pPr>
    </w:p>
    <w:p w14:paraId="75E38B5A" w14:textId="77777777" w:rsidR="009335F3" w:rsidRPr="000D00F2" w:rsidRDefault="009335F3" w:rsidP="009335F3">
      <w:r w:rsidRPr="000D00F2">
        <w:rPr>
          <w:b/>
        </w:rPr>
        <w:t>Enkeltfag 1.11.3: Databaser for udviklere: Kompleks data og logik i databasen</w:t>
      </w:r>
    </w:p>
    <w:p w14:paraId="3565EA11" w14:textId="77777777" w:rsidR="009335F3" w:rsidRPr="00464415" w:rsidRDefault="009335F3" w:rsidP="009335F3">
      <w:pPr>
        <w:rPr>
          <w:lang w:val="en-US"/>
        </w:rPr>
      </w:pPr>
      <w:proofErr w:type="spellStart"/>
      <w:r w:rsidRPr="00464415">
        <w:rPr>
          <w:i/>
          <w:lang w:val="en-US"/>
        </w:rPr>
        <w:t>Engelsk</w:t>
      </w:r>
      <w:proofErr w:type="spellEnd"/>
      <w:r w:rsidRPr="00464415">
        <w:rPr>
          <w:i/>
          <w:lang w:val="en-US"/>
        </w:rPr>
        <w:t xml:space="preserve"> </w:t>
      </w:r>
      <w:proofErr w:type="spellStart"/>
      <w:r w:rsidRPr="00464415">
        <w:rPr>
          <w:i/>
          <w:lang w:val="en-US"/>
        </w:rPr>
        <w:t>titel</w:t>
      </w:r>
      <w:proofErr w:type="spellEnd"/>
    </w:p>
    <w:p w14:paraId="21D15715" w14:textId="77777777" w:rsidR="009335F3" w:rsidRPr="00464415" w:rsidRDefault="009335F3" w:rsidP="009335F3">
      <w:pPr>
        <w:rPr>
          <w:lang w:val="en-US"/>
        </w:rPr>
      </w:pPr>
      <w:r w:rsidRPr="00464415">
        <w:rPr>
          <w:lang w:val="en-US"/>
        </w:rPr>
        <w:t>Databases for Developers: Complex Data and Logic in a Database</w:t>
      </w:r>
    </w:p>
    <w:p w14:paraId="77069059" w14:textId="77777777" w:rsidR="009335F3" w:rsidRPr="00464415" w:rsidRDefault="009335F3" w:rsidP="009335F3">
      <w:pPr>
        <w:rPr>
          <w:lang w:val="en-US"/>
        </w:rPr>
      </w:pPr>
    </w:p>
    <w:p w14:paraId="51DCB0B9" w14:textId="77777777" w:rsidR="009335F3" w:rsidRPr="000D00F2" w:rsidRDefault="009335F3" w:rsidP="009335F3">
      <w:pPr>
        <w:rPr>
          <w:i/>
        </w:rPr>
      </w:pPr>
      <w:r w:rsidRPr="000D00F2">
        <w:rPr>
          <w:i/>
        </w:rPr>
        <w:t>Mål</w:t>
      </w:r>
    </w:p>
    <w:p w14:paraId="1A7495EE" w14:textId="77777777" w:rsidR="009335F3" w:rsidRPr="000D00F2" w:rsidRDefault="009335F3" w:rsidP="009335F3">
      <w:r w:rsidRPr="000D00F2">
        <w:t>Efter gennemførelse af faget skal den studerende kunne</w:t>
      </w:r>
    </w:p>
    <w:p w14:paraId="05A89472" w14:textId="77777777" w:rsidR="009335F3" w:rsidRPr="000D00F2" w:rsidRDefault="009335F3" w:rsidP="002345C7">
      <w:pPr>
        <w:numPr>
          <w:ilvl w:val="0"/>
          <w:numId w:val="38"/>
        </w:numPr>
      </w:pPr>
      <w:r w:rsidRPr="000D00F2">
        <w:t xml:space="preserve">Forstå og anvende de avancerede bruger-definerede data typer arrays, </w:t>
      </w:r>
      <w:proofErr w:type="spellStart"/>
      <w:r w:rsidRPr="000D00F2">
        <w:t>structs</w:t>
      </w:r>
      <w:proofErr w:type="spellEnd"/>
      <w:r w:rsidRPr="000D00F2">
        <w:t xml:space="preserve"> og </w:t>
      </w:r>
      <w:proofErr w:type="spellStart"/>
      <w:r w:rsidRPr="000D00F2">
        <w:t>nested</w:t>
      </w:r>
      <w:proofErr w:type="spellEnd"/>
      <w:r w:rsidRPr="000D00F2">
        <w:t>-tabeller</w:t>
      </w:r>
    </w:p>
    <w:p w14:paraId="2F5389BF" w14:textId="77777777" w:rsidR="009335F3" w:rsidRPr="000D00F2" w:rsidRDefault="009335F3" w:rsidP="002345C7">
      <w:pPr>
        <w:numPr>
          <w:ilvl w:val="0"/>
          <w:numId w:val="38"/>
        </w:numPr>
      </w:pPr>
      <w:r w:rsidRPr="000D00F2">
        <w:t>Designe og implementere avanceret kode, der afvikles i databasen i form at bruger definerede typer</w:t>
      </w:r>
    </w:p>
    <w:p w14:paraId="32D81DEF" w14:textId="77777777" w:rsidR="009335F3" w:rsidRPr="000D00F2" w:rsidRDefault="009335F3" w:rsidP="002345C7">
      <w:pPr>
        <w:numPr>
          <w:ilvl w:val="0"/>
          <w:numId w:val="38"/>
        </w:numPr>
      </w:pPr>
      <w:r w:rsidRPr="000D00F2">
        <w:t>Forstå og anvende de datanære aspekter af XML dokumenter</w:t>
      </w:r>
    </w:p>
    <w:p w14:paraId="2801207C" w14:textId="77777777" w:rsidR="009335F3" w:rsidRPr="000D00F2" w:rsidRDefault="009335F3" w:rsidP="002345C7">
      <w:pPr>
        <w:numPr>
          <w:ilvl w:val="0"/>
          <w:numId w:val="38"/>
        </w:numPr>
      </w:pPr>
      <w:r w:rsidRPr="000D00F2">
        <w:t xml:space="preserve">Forstå og anvende </w:t>
      </w:r>
      <w:proofErr w:type="spellStart"/>
      <w:r w:rsidRPr="000D00F2">
        <w:t>mapning</w:t>
      </w:r>
      <w:proofErr w:type="spellEnd"/>
      <w:r w:rsidRPr="000D00F2">
        <w:t xml:space="preserve"> af relationel data til XML data</w:t>
      </w:r>
    </w:p>
    <w:p w14:paraId="4E47F389" w14:textId="77777777" w:rsidR="009335F3" w:rsidRPr="000D00F2" w:rsidRDefault="009335F3" w:rsidP="002345C7">
      <w:pPr>
        <w:numPr>
          <w:ilvl w:val="0"/>
          <w:numId w:val="38"/>
        </w:numPr>
      </w:pPr>
      <w:r w:rsidRPr="000D00F2">
        <w:t xml:space="preserve">Forstå </w:t>
      </w:r>
      <w:proofErr w:type="spellStart"/>
      <w:r w:rsidRPr="000D00F2">
        <w:t>mapning</w:t>
      </w:r>
      <w:proofErr w:type="spellEnd"/>
      <w:r w:rsidRPr="000D00F2">
        <w:t xml:space="preserve"> af XML data til relationel data</w:t>
      </w:r>
    </w:p>
    <w:p w14:paraId="3956BB57" w14:textId="77777777" w:rsidR="009335F3" w:rsidRPr="000D00F2" w:rsidRDefault="009335F3" w:rsidP="002345C7">
      <w:pPr>
        <w:numPr>
          <w:ilvl w:val="0"/>
          <w:numId w:val="38"/>
        </w:numPr>
      </w:pPr>
      <w:r w:rsidRPr="000D00F2">
        <w:t>Forstå og anvende basale DTD/</w:t>
      </w:r>
      <w:proofErr w:type="spellStart"/>
      <w:r w:rsidRPr="000D00F2">
        <w:t>XMLSchema</w:t>
      </w:r>
      <w:proofErr w:type="spellEnd"/>
      <w:r w:rsidRPr="000D00F2">
        <w:t xml:space="preserve"> data definitioner</w:t>
      </w:r>
    </w:p>
    <w:p w14:paraId="4F5DDA03" w14:textId="77777777" w:rsidR="009335F3" w:rsidRPr="000D00F2" w:rsidRDefault="009335F3" w:rsidP="002345C7">
      <w:pPr>
        <w:numPr>
          <w:ilvl w:val="0"/>
          <w:numId w:val="38"/>
        </w:numPr>
      </w:pPr>
      <w:r w:rsidRPr="000D00F2">
        <w:t xml:space="preserve">Forstå og anvende basale </w:t>
      </w:r>
      <w:proofErr w:type="spellStart"/>
      <w:r w:rsidRPr="000D00F2">
        <w:t>XPath</w:t>
      </w:r>
      <w:proofErr w:type="spellEnd"/>
      <w:r w:rsidRPr="000D00F2">
        <w:t>/</w:t>
      </w:r>
      <w:proofErr w:type="spellStart"/>
      <w:r w:rsidRPr="000D00F2">
        <w:t>XQuery</w:t>
      </w:r>
      <w:proofErr w:type="spellEnd"/>
      <w:r w:rsidRPr="000D00F2">
        <w:t xml:space="preserve"> forespørgsler</w:t>
      </w:r>
    </w:p>
    <w:p w14:paraId="5E818406" w14:textId="77777777" w:rsidR="009335F3" w:rsidRPr="000D00F2" w:rsidRDefault="009335F3" w:rsidP="002345C7">
      <w:pPr>
        <w:numPr>
          <w:ilvl w:val="0"/>
          <w:numId w:val="38"/>
        </w:numPr>
      </w:pPr>
      <w:r w:rsidRPr="000D00F2">
        <w:t>Forstå og anvende hvorledes ustruktureret tekst gemmes i et ORDBMS</w:t>
      </w:r>
    </w:p>
    <w:p w14:paraId="29B2B957" w14:textId="77777777" w:rsidR="009335F3" w:rsidRPr="000D00F2" w:rsidRDefault="009335F3" w:rsidP="002345C7">
      <w:pPr>
        <w:numPr>
          <w:ilvl w:val="0"/>
          <w:numId w:val="38"/>
        </w:numPr>
      </w:pPr>
      <w:r w:rsidRPr="000D00F2">
        <w:t>Forstå og anvende hvorledes der forespørges på ustruktureret tekst</w:t>
      </w:r>
    </w:p>
    <w:p w14:paraId="487D0C4E" w14:textId="77777777" w:rsidR="009335F3" w:rsidRPr="000D00F2" w:rsidRDefault="009335F3" w:rsidP="002345C7">
      <w:pPr>
        <w:numPr>
          <w:ilvl w:val="0"/>
          <w:numId w:val="38"/>
        </w:numPr>
      </w:pPr>
      <w:r w:rsidRPr="000D00F2">
        <w:t>Forstå og vurdere forskelle på XML, tekst og relationel data</w:t>
      </w:r>
    </w:p>
    <w:p w14:paraId="004DF40A" w14:textId="77777777" w:rsidR="009335F3" w:rsidRPr="000D00F2" w:rsidRDefault="009335F3" w:rsidP="002345C7">
      <w:pPr>
        <w:numPr>
          <w:ilvl w:val="0"/>
          <w:numId w:val="38"/>
        </w:numPr>
      </w:pPr>
      <w:r w:rsidRPr="000D00F2">
        <w:t>Forstå og anvende avancerede bruger-definerede data typer</w:t>
      </w:r>
    </w:p>
    <w:p w14:paraId="4997E618" w14:textId="77777777" w:rsidR="009335F3" w:rsidRPr="000D00F2" w:rsidRDefault="009335F3" w:rsidP="002345C7">
      <w:pPr>
        <w:numPr>
          <w:ilvl w:val="0"/>
          <w:numId w:val="38"/>
        </w:numPr>
      </w:pPr>
      <w:r w:rsidRPr="000D00F2">
        <w:t>Demonstrere kendskab til relevante teorier og metoder for den aktuelle problemstilling</w:t>
      </w:r>
    </w:p>
    <w:p w14:paraId="636304FA" w14:textId="77777777" w:rsidR="009335F3" w:rsidRPr="000D00F2" w:rsidRDefault="009335F3" w:rsidP="002345C7">
      <w:pPr>
        <w:numPr>
          <w:ilvl w:val="0"/>
          <w:numId w:val="38"/>
        </w:numPr>
      </w:pPr>
      <w:r w:rsidRPr="000D00F2">
        <w:t>Relatere den konkrete problemstilling til fagområdet</w:t>
      </w:r>
    </w:p>
    <w:p w14:paraId="68C2E660" w14:textId="77777777" w:rsidR="009335F3" w:rsidRPr="000D00F2" w:rsidRDefault="009335F3" w:rsidP="002345C7">
      <w:pPr>
        <w:numPr>
          <w:ilvl w:val="0"/>
          <w:numId w:val="38"/>
        </w:numPr>
      </w:pPr>
      <w:r w:rsidRPr="000D00F2">
        <w:t>Analysere datahåndteringsbehovet for en konkret problemstilling</w:t>
      </w:r>
    </w:p>
    <w:p w14:paraId="180CDEDF" w14:textId="77777777" w:rsidR="009335F3" w:rsidRPr="000D00F2" w:rsidRDefault="009335F3" w:rsidP="002345C7">
      <w:pPr>
        <w:numPr>
          <w:ilvl w:val="0"/>
          <w:numId w:val="38"/>
        </w:numPr>
      </w:pPr>
      <w:r w:rsidRPr="000D00F2">
        <w:t>Evaluere forskellige teknologier i forhold til behovene og vælge den rette</w:t>
      </w:r>
    </w:p>
    <w:p w14:paraId="40CEDD5D" w14:textId="77777777" w:rsidR="009335F3" w:rsidRPr="000D00F2" w:rsidRDefault="009335F3" w:rsidP="002345C7">
      <w:pPr>
        <w:numPr>
          <w:ilvl w:val="0"/>
          <w:numId w:val="38"/>
        </w:numPr>
      </w:pPr>
      <w:r w:rsidRPr="000D00F2">
        <w:t>Designe en teknisk datahåndteringsløsning for en konkret problemstilling</w:t>
      </w:r>
    </w:p>
    <w:p w14:paraId="5B0F1625" w14:textId="77777777" w:rsidR="009335F3" w:rsidRPr="000D00F2" w:rsidRDefault="009335F3" w:rsidP="002345C7">
      <w:pPr>
        <w:numPr>
          <w:ilvl w:val="0"/>
          <w:numId w:val="38"/>
        </w:numPr>
      </w:pPr>
      <w:r w:rsidRPr="000D00F2">
        <w:t>Implementere løsninger med de relevante komplekse datatyper vha. førende værktøjer</w:t>
      </w:r>
    </w:p>
    <w:p w14:paraId="62C6DA1A" w14:textId="77777777" w:rsidR="00972C66" w:rsidRDefault="00972C66" w:rsidP="009335F3">
      <w:pPr>
        <w:rPr>
          <w:i/>
        </w:rPr>
      </w:pPr>
    </w:p>
    <w:p w14:paraId="6CD16FB7" w14:textId="0386BB2A" w:rsidR="009335F3" w:rsidRPr="000D00F2" w:rsidRDefault="009335F3" w:rsidP="009335F3">
      <w:r w:rsidRPr="000D00F2">
        <w:rPr>
          <w:i/>
        </w:rPr>
        <w:t>Indhold</w:t>
      </w:r>
    </w:p>
    <w:p w14:paraId="39B7BD5C" w14:textId="77777777" w:rsidR="009335F3" w:rsidRPr="000D00F2" w:rsidRDefault="009335F3" w:rsidP="002345C7">
      <w:pPr>
        <w:numPr>
          <w:ilvl w:val="0"/>
          <w:numId w:val="36"/>
        </w:numPr>
      </w:pPr>
      <w:r w:rsidRPr="000D00F2">
        <w:t>Objekt-relationelle databaser</w:t>
      </w:r>
    </w:p>
    <w:p w14:paraId="58E85241" w14:textId="77777777" w:rsidR="009335F3" w:rsidRPr="000D00F2" w:rsidRDefault="009335F3" w:rsidP="002345C7">
      <w:pPr>
        <w:numPr>
          <w:ilvl w:val="1"/>
          <w:numId w:val="36"/>
        </w:numPr>
      </w:pPr>
      <w:r w:rsidRPr="000D00F2">
        <w:t>Array og sæt som basale data typer</w:t>
      </w:r>
    </w:p>
    <w:p w14:paraId="63A86DAA" w14:textId="77777777" w:rsidR="009335F3" w:rsidRPr="000D00F2" w:rsidRDefault="009335F3" w:rsidP="002345C7">
      <w:pPr>
        <w:numPr>
          <w:ilvl w:val="1"/>
          <w:numId w:val="36"/>
        </w:numPr>
      </w:pPr>
      <w:proofErr w:type="spellStart"/>
      <w:r w:rsidRPr="000D00F2">
        <w:t>Komposite</w:t>
      </w:r>
      <w:proofErr w:type="spellEnd"/>
      <w:r w:rsidRPr="000D00F2">
        <w:t xml:space="preserve"> bruger definerede data typer</w:t>
      </w:r>
    </w:p>
    <w:p w14:paraId="4F83FBBB" w14:textId="77777777" w:rsidR="009335F3" w:rsidRPr="000D00F2" w:rsidRDefault="009335F3" w:rsidP="002345C7">
      <w:pPr>
        <w:numPr>
          <w:ilvl w:val="1"/>
          <w:numId w:val="36"/>
        </w:numPr>
      </w:pPr>
      <w:proofErr w:type="spellStart"/>
      <w:r w:rsidRPr="000D00F2">
        <w:t>Nested</w:t>
      </w:r>
      <w:proofErr w:type="spellEnd"/>
      <w:r w:rsidRPr="000D00F2">
        <w:t xml:space="preserve"> tabeller (tabeller i tabeller)</w:t>
      </w:r>
    </w:p>
    <w:p w14:paraId="155D2122" w14:textId="77777777" w:rsidR="009335F3" w:rsidRPr="000D00F2" w:rsidRDefault="009335F3" w:rsidP="002345C7">
      <w:pPr>
        <w:numPr>
          <w:ilvl w:val="1"/>
          <w:numId w:val="36"/>
        </w:numPr>
      </w:pPr>
      <w:r w:rsidRPr="000D00F2">
        <w:t>LOB, CLOB og BLOB til f.eks. billeder, video og lyd gemt i databasen</w:t>
      </w:r>
    </w:p>
    <w:p w14:paraId="30CCD3EB" w14:textId="77777777" w:rsidR="009335F3" w:rsidRPr="000D00F2" w:rsidRDefault="009335F3" w:rsidP="002345C7">
      <w:pPr>
        <w:numPr>
          <w:ilvl w:val="1"/>
          <w:numId w:val="36"/>
        </w:numPr>
      </w:pPr>
      <w:r w:rsidRPr="000D00F2">
        <w:t xml:space="preserve">Avancerede </w:t>
      </w:r>
      <w:proofErr w:type="spellStart"/>
      <w:r w:rsidRPr="000D00F2">
        <w:t>stored</w:t>
      </w:r>
      <w:proofErr w:type="spellEnd"/>
      <w:r w:rsidRPr="000D00F2">
        <w:t xml:space="preserve"> procedures og </w:t>
      </w:r>
      <w:proofErr w:type="spellStart"/>
      <w:r w:rsidRPr="000D00F2">
        <w:t>triggers</w:t>
      </w:r>
      <w:proofErr w:type="spellEnd"/>
    </w:p>
    <w:p w14:paraId="3CEAAB8C" w14:textId="77777777" w:rsidR="009335F3" w:rsidRPr="000D00F2" w:rsidRDefault="009335F3" w:rsidP="002345C7">
      <w:pPr>
        <w:numPr>
          <w:ilvl w:val="0"/>
          <w:numId w:val="36"/>
        </w:numPr>
      </w:pPr>
      <w:r w:rsidRPr="000D00F2">
        <w:t>XML data</w:t>
      </w:r>
    </w:p>
    <w:p w14:paraId="11C3F726" w14:textId="77777777" w:rsidR="009335F3" w:rsidRPr="000D00F2" w:rsidRDefault="009335F3" w:rsidP="002345C7">
      <w:pPr>
        <w:numPr>
          <w:ilvl w:val="1"/>
          <w:numId w:val="36"/>
        </w:numPr>
      </w:pPr>
      <w:r w:rsidRPr="000D00F2">
        <w:t>SQL/XML standarden</w:t>
      </w:r>
    </w:p>
    <w:p w14:paraId="25ED25C1" w14:textId="77777777" w:rsidR="009335F3" w:rsidRPr="000D00F2" w:rsidRDefault="009335F3" w:rsidP="002345C7">
      <w:pPr>
        <w:numPr>
          <w:ilvl w:val="1"/>
          <w:numId w:val="36"/>
        </w:numPr>
      </w:pPr>
      <w:r w:rsidRPr="000D00F2">
        <w:t>Relationelle data til XML</w:t>
      </w:r>
    </w:p>
    <w:p w14:paraId="15CE1264" w14:textId="77777777" w:rsidR="009335F3" w:rsidRPr="000D00F2" w:rsidRDefault="009335F3" w:rsidP="002345C7">
      <w:pPr>
        <w:numPr>
          <w:ilvl w:val="1"/>
          <w:numId w:val="36"/>
        </w:numPr>
      </w:pPr>
      <w:r w:rsidRPr="000D00F2">
        <w:t>XML til relationelle data</w:t>
      </w:r>
    </w:p>
    <w:p w14:paraId="1DA43F6D" w14:textId="77777777" w:rsidR="009335F3" w:rsidRPr="000D00F2" w:rsidRDefault="009335F3" w:rsidP="002345C7">
      <w:pPr>
        <w:numPr>
          <w:ilvl w:val="1"/>
          <w:numId w:val="36"/>
        </w:numPr>
      </w:pPr>
      <w:r w:rsidRPr="000D00F2">
        <w:lastRenderedPageBreak/>
        <w:t xml:space="preserve">DTD og </w:t>
      </w:r>
      <w:proofErr w:type="spellStart"/>
      <w:r w:rsidRPr="000D00F2">
        <w:t>XMLSchema</w:t>
      </w:r>
      <w:proofErr w:type="spellEnd"/>
    </w:p>
    <w:p w14:paraId="4121FBCF" w14:textId="77777777" w:rsidR="009335F3" w:rsidRPr="000D00F2" w:rsidRDefault="009335F3" w:rsidP="002345C7">
      <w:pPr>
        <w:numPr>
          <w:ilvl w:val="1"/>
          <w:numId w:val="36"/>
        </w:numPr>
      </w:pPr>
      <w:proofErr w:type="spellStart"/>
      <w:r w:rsidRPr="000D00F2">
        <w:t>XPath</w:t>
      </w:r>
      <w:proofErr w:type="spellEnd"/>
      <w:r w:rsidRPr="000D00F2">
        <w:t xml:space="preserve">, </w:t>
      </w:r>
      <w:proofErr w:type="spellStart"/>
      <w:r w:rsidRPr="000D00F2">
        <w:t>XQuery</w:t>
      </w:r>
      <w:proofErr w:type="spellEnd"/>
      <w:r w:rsidRPr="000D00F2">
        <w:t xml:space="preserve"> og relaterede XML teknologier</w:t>
      </w:r>
    </w:p>
    <w:p w14:paraId="4FC60B6A" w14:textId="77777777" w:rsidR="009335F3" w:rsidRPr="000D00F2" w:rsidRDefault="009335F3" w:rsidP="002345C7">
      <w:pPr>
        <w:numPr>
          <w:ilvl w:val="0"/>
          <w:numId w:val="35"/>
        </w:numPr>
      </w:pPr>
      <w:r w:rsidRPr="000D00F2">
        <w:t>Tekst data</w:t>
      </w:r>
    </w:p>
    <w:p w14:paraId="7BB0CBD4" w14:textId="77777777" w:rsidR="009335F3" w:rsidRPr="000D00F2" w:rsidRDefault="009335F3" w:rsidP="002345C7">
      <w:pPr>
        <w:numPr>
          <w:ilvl w:val="1"/>
          <w:numId w:val="35"/>
        </w:numPr>
      </w:pPr>
      <w:r w:rsidRPr="000D00F2">
        <w:t>Tekst indeksering</w:t>
      </w:r>
    </w:p>
    <w:p w14:paraId="48887A8D" w14:textId="77777777" w:rsidR="009335F3" w:rsidRPr="000D00F2" w:rsidRDefault="009335F3" w:rsidP="002345C7">
      <w:pPr>
        <w:numPr>
          <w:ilvl w:val="1"/>
          <w:numId w:val="35"/>
        </w:numPr>
      </w:pPr>
      <w:r w:rsidRPr="000D00F2">
        <w:t>Tekst søgning</w:t>
      </w:r>
    </w:p>
    <w:p w14:paraId="36D25AD9" w14:textId="77777777" w:rsidR="009335F3" w:rsidRPr="000D00F2" w:rsidRDefault="009335F3" w:rsidP="009335F3"/>
    <w:p w14:paraId="3EF418B0" w14:textId="77777777" w:rsidR="009335F3" w:rsidRPr="000D00F2" w:rsidRDefault="009335F3" w:rsidP="009335F3">
      <w:r w:rsidRPr="000D00F2">
        <w:t xml:space="preserve">Det ultimative mål med dette kursus er at flytte al data og logik over i et ORDBMS. Glem alt om C#, </w:t>
      </w:r>
      <w:proofErr w:type="spellStart"/>
      <w:r w:rsidRPr="000D00F2">
        <w:t>Python</w:t>
      </w:r>
      <w:proofErr w:type="spellEnd"/>
      <w:r w:rsidRPr="000D00F2">
        <w:t xml:space="preserve"> og Java, avanceret SQL er vejen frem! Der arbejdes i dette kursus videre med de avancerede data typer, der kan gemmes direkte i et ORDBMS. Det er f.eks. at gemme data, der ikke er i første normal form. De datanære aspekter af at gemme og forespørge på XML i et ORDBMS dækkes i detaljer. Ligeledes gennemgås i detaljer, hvorledes løst strukturerede tekst dokumenter så som Word og Open-Office dokumenter kan gemmes og forespørges på i et ORDBMS.</w:t>
      </w:r>
    </w:p>
    <w:p w14:paraId="3563FA52" w14:textId="77777777" w:rsidR="009335F3" w:rsidRPr="000D00F2" w:rsidRDefault="009335F3" w:rsidP="009335F3"/>
    <w:p w14:paraId="5786E238" w14:textId="77777777"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14:paraId="6CA174A7" w14:textId="77777777" w:rsidR="009335F3" w:rsidRPr="000D00F2" w:rsidRDefault="009335F3" w:rsidP="009335F3">
      <w:pPr>
        <w:rPr>
          <w:i/>
        </w:rPr>
      </w:pPr>
    </w:p>
    <w:p w14:paraId="0905239B" w14:textId="77777777" w:rsidR="009335F3" w:rsidRPr="000D00F2" w:rsidRDefault="009335F3" w:rsidP="009335F3">
      <w:pPr>
        <w:rPr>
          <w:i/>
        </w:rPr>
      </w:pPr>
      <w:r w:rsidRPr="000D00F2">
        <w:rPr>
          <w:i/>
        </w:rPr>
        <w:t>Forudsætninger</w:t>
      </w:r>
    </w:p>
    <w:p w14:paraId="2533AB61" w14:textId="77777777" w:rsidR="009335F3" w:rsidRPr="000D00F2" w:rsidRDefault="009335F3" w:rsidP="009335F3">
      <w:pPr>
        <w:rPr>
          <w:szCs w:val="20"/>
        </w:rPr>
      </w:pPr>
      <w:r w:rsidRPr="000D00F2">
        <w:rPr>
          <w:szCs w:val="20"/>
        </w:rPr>
        <w:t xml:space="preserve">Den studerende skal have kompetencer svarende til dem man får ved at gennemføre </w:t>
      </w:r>
      <w:r w:rsidRPr="000D00F2">
        <w:rPr>
          <w:i/>
          <w:szCs w:val="20"/>
        </w:rPr>
        <w:t xml:space="preserve">1.11.1 </w:t>
      </w:r>
      <w:r w:rsidRPr="000D00F2">
        <w:rPr>
          <w:rFonts w:eastAsia="Times New Roman" w:cs="Arial"/>
          <w:i/>
          <w:szCs w:val="20"/>
          <w:lang w:eastAsia="da-DK"/>
        </w:rPr>
        <w:t>Databasemanagementsystemer</w:t>
      </w:r>
      <w:r w:rsidRPr="000D00F2">
        <w:rPr>
          <w:szCs w:val="20"/>
        </w:rPr>
        <w:t xml:space="preserve"> samt </w:t>
      </w:r>
      <w:r w:rsidRPr="000D00F2">
        <w:rPr>
          <w:i/>
          <w:szCs w:val="20"/>
        </w:rPr>
        <w:t xml:space="preserve">1.11.2 </w:t>
      </w:r>
      <w:proofErr w:type="spellStart"/>
      <w:r w:rsidRPr="000D00F2">
        <w:rPr>
          <w:i/>
          <w:szCs w:val="20"/>
        </w:rPr>
        <w:t>Spatielle</w:t>
      </w:r>
      <w:proofErr w:type="spellEnd"/>
      <w:r w:rsidRPr="000D00F2">
        <w:rPr>
          <w:i/>
          <w:szCs w:val="20"/>
        </w:rPr>
        <w:t xml:space="preserve"> og temporale databaser</w:t>
      </w:r>
    </w:p>
    <w:p w14:paraId="4A42794F" w14:textId="77777777" w:rsidR="009335F3" w:rsidRPr="000D00F2" w:rsidRDefault="009335F3" w:rsidP="009335F3">
      <w:pPr>
        <w:rPr>
          <w:i/>
        </w:rPr>
      </w:pPr>
    </w:p>
    <w:p w14:paraId="7334BA11" w14:textId="77777777" w:rsidR="009335F3" w:rsidRPr="000D00F2" w:rsidRDefault="009335F3" w:rsidP="009335F3">
      <w:pPr>
        <w:rPr>
          <w:i/>
        </w:rPr>
      </w:pPr>
      <w:r w:rsidRPr="000D00F2">
        <w:rPr>
          <w:i/>
        </w:rPr>
        <w:t>Eksamen</w:t>
      </w:r>
    </w:p>
    <w:p w14:paraId="48D30D5F" w14:textId="77777777" w:rsidR="009335F3" w:rsidRPr="000D00F2" w:rsidRDefault="009335F3" w:rsidP="009335F3">
      <w:r w:rsidRPr="000D00F2">
        <w:t>Individuel, ekstern evaluering med udgangspunkt i en mundtlig fremlæggelse af projektrapporten for miniprojektet. Bedømmelse efter 7-trins-skalaen. Prøven varer normalt en halv time.</w:t>
      </w:r>
    </w:p>
    <w:p w14:paraId="63B4BE44" w14:textId="77777777" w:rsidR="009335F3" w:rsidRPr="000D00F2" w:rsidRDefault="009335F3">
      <w:pPr>
        <w:rPr>
          <w:b/>
        </w:rPr>
      </w:pPr>
      <w:r w:rsidRPr="000D00F2">
        <w:rPr>
          <w:b/>
        </w:rPr>
        <w:br w:type="page"/>
      </w:r>
    </w:p>
    <w:p w14:paraId="27F41EDB" w14:textId="77777777" w:rsidR="009335F3" w:rsidRPr="000D00F2" w:rsidRDefault="009335F3" w:rsidP="00F708DF">
      <w:pPr>
        <w:rPr>
          <w:b/>
        </w:rPr>
      </w:pPr>
    </w:p>
    <w:p w14:paraId="5B507D77" w14:textId="77777777" w:rsidR="006E653C" w:rsidRPr="000D00F2" w:rsidRDefault="006E653C" w:rsidP="006E653C">
      <w:pPr>
        <w:rPr>
          <w:b/>
        </w:rPr>
      </w:pPr>
      <w:r w:rsidRPr="000D00F2">
        <w:rPr>
          <w:b/>
        </w:rPr>
        <w:t>Fagpakke 1.12</w:t>
      </w:r>
      <w:bookmarkStart w:id="22" w:name="BI"/>
      <w:r w:rsidRPr="000D00F2">
        <w:rPr>
          <w:b/>
        </w:rPr>
        <w:t xml:space="preserve">: Business </w:t>
      </w:r>
      <w:proofErr w:type="spellStart"/>
      <w:r w:rsidRPr="000D00F2">
        <w:rPr>
          <w:b/>
        </w:rPr>
        <w:t>intelligence</w:t>
      </w:r>
      <w:proofErr w:type="spellEnd"/>
      <w:r w:rsidRPr="000D00F2">
        <w:rPr>
          <w:b/>
        </w:rPr>
        <w:t>: analyse af store databaser</w:t>
      </w:r>
    </w:p>
    <w:bookmarkEnd w:id="22"/>
    <w:p w14:paraId="39EA2A21" w14:textId="77777777" w:rsidR="006E653C" w:rsidRPr="000D00F2" w:rsidRDefault="006E653C" w:rsidP="006E653C">
      <w:r w:rsidRPr="000D00F2">
        <w:rPr>
          <w:i/>
        </w:rPr>
        <w:t>Engelsk titel</w:t>
      </w:r>
    </w:p>
    <w:p w14:paraId="675EFD0B" w14:textId="77777777" w:rsidR="006E653C" w:rsidRPr="000D00F2" w:rsidRDefault="006E653C" w:rsidP="006E653C">
      <w:r w:rsidRPr="000D00F2">
        <w:t xml:space="preserve">Business Intelligence: </w:t>
      </w:r>
      <w:proofErr w:type="spellStart"/>
      <w:r w:rsidRPr="000D00F2">
        <w:t>analyzing</w:t>
      </w:r>
      <w:proofErr w:type="spellEnd"/>
      <w:r w:rsidRPr="000D00F2">
        <w:t xml:space="preserve"> large databases</w:t>
      </w:r>
    </w:p>
    <w:p w14:paraId="421E6CA8" w14:textId="77777777" w:rsidR="006E653C" w:rsidRPr="000D00F2" w:rsidRDefault="006E653C" w:rsidP="006E653C"/>
    <w:p w14:paraId="243B44D2" w14:textId="77777777" w:rsidR="0077597D" w:rsidRPr="000D00F2" w:rsidRDefault="0077597D" w:rsidP="0077597D">
      <w:pPr>
        <w:rPr>
          <w:rFonts w:cs="Arial"/>
          <w:i/>
          <w:szCs w:val="20"/>
        </w:rPr>
      </w:pPr>
      <w:r w:rsidRPr="000D00F2">
        <w:rPr>
          <w:rFonts w:cs="Arial"/>
          <w:i/>
          <w:szCs w:val="20"/>
        </w:rPr>
        <w:t>Mål</w:t>
      </w:r>
    </w:p>
    <w:p w14:paraId="10CBF353" w14:textId="77777777" w:rsidR="0077597D" w:rsidRPr="000D00F2" w:rsidRDefault="0077597D" w:rsidP="0077597D">
      <w:pPr>
        <w:rPr>
          <w:rFonts w:cs="Arial"/>
          <w:szCs w:val="20"/>
        </w:rPr>
      </w:pPr>
      <w:r w:rsidRPr="000D00F2">
        <w:rPr>
          <w:rFonts w:cs="Arial"/>
          <w:szCs w:val="20"/>
        </w:rPr>
        <w:t xml:space="preserve">Den studerende opnår viden om og praktisk erfaring med anvendelser af Business Intelligence (BI), dvs. teknikker til analyse af store datamængder. </w:t>
      </w:r>
      <w:proofErr w:type="spellStart"/>
      <w:r w:rsidRPr="00464415">
        <w:rPr>
          <w:rFonts w:cs="Arial"/>
          <w:szCs w:val="20"/>
          <w:lang w:val="en-US"/>
        </w:rPr>
        <w:t>Dette</w:t>
      </w:r>
      <w:proofErr w:type="spellEnd"/>
      <w:r w:rsidRPr="00464415">
        <w:rPr>
          <w:rFonts w:cs="Arial"/>
          <w:szCs w:val="20"/>
          <w:lang w:val="en-US"/>
        </w:rPr>
        <w:t xml:space="preserve"> </w:t>
      </w:r>
      <w:proofErr w:type="spellStart"/>
      <w:r w:rsidRPr="00464415">
        <w:rPr>
          <w:rFonts w:cs="Arial"/>
          <w:szCs w:val="20"/>
          <w:lang w:val="en-US"/>
        </w:rPr>
        <w:t>inkluderer</w:t>
      </w:r>
      <w:proofErr w:type="spellEnd"/>
      <w:r w:rsidRPr="00464415">
        <w:rPr>
          <w:rFonts w:cs="Arial"/>
          <w:szCs w:val="20"/>
          <w:lang w:val="en-US"/>
        </w:rPr>
        <w:t xml:space="preserve"> data warehousing, On-Line Analytical Processing (OLAP) </w:t>
      </w:r>
      <w:proofErr w:type="gramStart"/>
      <w:r w:rsidRPr="00464415">
        <w:rPr>
          <w:rFonts w:cs="Arial"/>
          <w:szCs w:val="20"/>
          <w:lang w:val="en-US"/>
        </w:rPr>
        <w:t>og</w:t>
      </w:r>
      <w:proofErr w:type="gramEnd"/>
      <w:r w:rsidRPr="00464415">
        <w:rPr>
          <w:rFonts w:cs="Arial"/>
          <w:szCs w:val="20"/>
          <w:lang w:val="en-US"/>
        </w:rPr>
        <w:t xml:space="preserve"> data mining. </w:t>
      </w:r>
      <w:r w:rsidRPr="000D00F2">
        <w:rPr>
          <w:rFonts w:cs="Arial"/>
          <w:szCs w:val="20"/>
        </w:rPr>
        <w:t>Den studerende får et dybt kendskab til BI-teknologier og bliver i stand til at designe og udvikle komplette BI-løsninger.</w:t>
      </w:r>
    </w:p>
    <w:p w14:paraId="7B42721E" w14:textId="77777777" w:rsidR="0077597D" w:rsidRPr="000D00F2" w:rsidRDefault="0077597D" w:rsidP="0077597D">
      <w:pPr>
        <w:rPr>
          <w:rFonts w:cs="Arial"/>
          <w:b/>
          <w:szCs w:val="20"/>
        </w:rPr>
      </w:pPr>
    </w:p>
    <w:p w14:paraId="3F20E73A" w14:textId="77777777" w:rsidR="0077597D" w:rsidRPr="000D00F2" w:rsidRDefault="0077597D" w:rsidP="0077597D">
      <w:pPr>
        <w:rPr>
          <w:rFonts w:cs="Arial"/>
          <w:b/>
          <w:szCs w:val="20"/>
        </w:rPr>
      </w:pPr>
      <w:r w:rsidRPr="000D00F2">
        <w:rPr>
          <w:rFonts w:cs="Arial"/>
          <w:b/>
          <w:szCs w:val="20"/>
        </w:rPr>
        <w:t>Viden</w:t>
      </w:r>
    </w:p>
    <w:p w14:paraId="6C537F7F" w14:textId="77777777" w:rsidR="0077597D" w:rsidRPr="000D00F2" w:rsidRDefault="0077597D" w:rsidP="0077597D">
      <w:pPr>
        <w:rPr>
          <w:rFonts w:cs="Arial"/>
          <w:szCs w:val="20"/>
        </w:rPr>
      </w:pPr>
      <w:r w:rsidRPr="000D00F2">
        <w:rPr>
          <w:rFonts w:cs="Arial"/>
          <w:szCs w:val="20"/>
        </w:rPr>
        <w:t xml:space="preserve">Gennem fagpakken skal den studerende opnå viden om teorier, teknologier, discipliner, metoder og teknikker inden for følgende områder: </w:t>
      </w:r>
    </w:p>
    <w:p w14:paraId="5A4F2CC3" w14:textId="77777777" w:rsidR="0077597D" w:rsidRPr="000D00F2" w:rsidRDefault="0077597D" w:rsidP="0077597D">
      <w:pPr>
        <w:rPr>
          <w:rFonts w:cs="Arial"/>
          <w:szCs w:val="20"/>
        </w:rPr>
      </w:pPr>
      <w:r w:rsidRPr="000D00F2">
        <w:rPr>
          <w:rFonts w:cs="Arial"/>
          <w:szCs w:val="20"/>
          <w:lang w:eastAsia="en-US"/>
        </w:rPr>
        <w:t xml:space="preserve">Data </w:t>
      </w:r>
      <w:proofErr w:type="spellStart"/>
      <w:r w:rsidRPr="000D00F2">
        <w:rPr>
          <w:rFonts w:cs="Arial"/>
          <w:szCs w:val="20"/>
          <w:lang w:eastAsia="en-US"/>
        </w:rPr>
        <w:t>Warehousing</w:t>
      </w:r>
      <w:proofErr w:type="spellEnd"/>
      <w:r w:rsidRPr="000D00F2">
        <w:rPr>
          <w:rFonts w:cs="Arial"/>
          <w:szCs w:val="20"/>
          <w:lang w:eastAsia="en-US"/>
        </w:rPr>
        <w:t>, herunder</w:t>
      </w:r>
      <w:r w:rsidRPr="000D00F2">
        <w:rPr>
          <w:rFonts w:cs="Arial"/>
          <w:szCs w:val="20"/>
          <w:lang w:eastAsia="en-US"/>
        </w:rPr>
        <w:br/>
        <w:t>• Integration af mange datakilder</w:t>
      </w:r>
      <w:r w:rsidRPr="000D00F2">
        <w:rPr>
          <w:rFonts w:cs="Arial"/>
          <w:szCs w:val="20"/>
          <w:lang w:eastAsia="en-US"/>
        </w:rPr>
        <w:br/>
        <w:t xml:space="preserve">• Data </w:t>
      </w:r>
      <w:proofErr w:type="spellStart"/>
      <w:r w:rsidRPr="000D00F2">
        <w:rPr>
          <w:rFonts w:cs="Arial"/>
          <w:szCs w:val="20"/>
          <w:lang w:eastAsia="en-US"/>
        </w:rPr>
        <w:t>warehouse</w:t>
      </w:r>
      <w:proofErr w:type="spellEnd"/>
      <w:r w:rsidRPr="000D00F2">
        <w:rPr>
          <w:rFonts w:cs="Arial"/>
          <w:szCs w:val="20"/>
          <w:lang w:eastAsia="en-US"/>
        </w:rPr>
        <w:t xml:space="preserve"> arkitektur </w:t>
      </w:r>
      <w:r w:rsidRPr="000D00F2">
        <w:rPr>
          <w:rFonts w:cs="Arial"/>
          <w:szCs w:val="20"/>
          <w:lang w:eastAsia="en-US"/>
        </w:rPr>
        <w:br/>
        <w:t xml:space="preserve">• Opbygning af et data </w:t>
      </w:r>
      <w:proofErr w:type="spellStart"/>
      <w:r w:rsidRPr="000D00F2">
        <w:rPr>
          <w:rFonts w:cs="Arial"/>
          <w:szCs w:val="20"/>
          <w:lang w:eastAsia="en-US"/>
        </w:rPr>
        <w:t>warehouse</w:t>
      </w:r>
      <w:proofErr w:type="spellEnd"/>
      <w:r w:rsidRPr="000D00F2">
        <w:rPr>
          <w:rFonts w:cs="Arial"/>
          <w:szCs w:val="20"/>
          <w:lang w:eastAsia="en-US"/>
        </w:rPr>
        <w:t xml:space="preserve">: </w:t>
      </w:r>
      <w:proofErr w:type="spellStart"/>
      <w:r w:rsidRPr="000D00F2">
        <w:rPr>
          <w:rFonts w:cs="Arial"/>
          <w:szCs w:val="20"/>
          <w:lang w:eastAsia="en-US"/>
        </w:rPr>
        <w:t>Extract</w:t>
      </w:r>
      <w:proofErr w:type="spellEnd"/>
      <w:r w:rsidRPr="000D00F2">
        <w:rPr>
          <w:rFonts w:cs="Arial"/>
          <w:szCs w:val="20"/>
          <w:lang w:eastAsia="en-US"/>
        </w:rPr>
        <w:t xml:space="preserve">, </w:t>
      </w:r>
      <w:proofErr w:type="spellStart"/>
      <w:r w:rsidRPr="000D00F2">
        <w:rPr>
          <w:rFonts w:cs="Arial"/>
          <w:szCs w:val="20"/>
          <w:lang w:eastAsia="en-US"/>
        </w:rPr>
        <w:t>Transform</w:t>
      </w:r>
      <w:proofErr w:type="spellEnd"/>
      <w:r w:rsidRPr="000D00F2">
        <w:rPr>
          <w:rFonts w:cs="Arial"/>
          <w:szCs w:val="20"/>
          <w:lang w:eastAsia="en-US"/>
        </w:rPr>
        <w:t xml:space="preserve">, Load (ETL) </w:t>
      </w:r>
      <w:r w:rsidRPr="000D00F2">
        <w:rPr>
          <w:rFonts w:cs="Arial"/>
          <w:szCs w:val="20"/>
          <w:lang w:eastAsia="en-US"/>
        </w:rPr>
        <w:br/>
        <w:t xml:space="preserve">• Data </w:t>
      </w:r>
      <w:proofErr w:type="spellStart"/>
      <w:r w:rsidRPr="000D00F2">
        <w:rPr>
          <w:rFonts w:cs="Arial"/>
          <w:szCs w:val="20"/>
          <w:lang w:eastAsia="en-US"/>
        </w:rPr>
        <w:t>warehouse</w:t>
      </w:r>
      <w:proofErr w:type="spellEnd"/>
      <w:r w:rsidRPr="000D00F2">
        <w:rPr>
          <w:rFonts w:cs="Arial"/>
          <w:szCs w:val="20"/>
          <w:lang w:eastAsia="en-US"/>
        </w:rPr>
        <w:t xml:space="preserve"> værktøjer</w:t>
      </w:r>
      <w:r w:rsidRPr="000D00F2">
        <w:rPr>
          <w:rFonts w:cs="Arial"/>
          <w:szCs w:val="20"/>
          <w:lang w:eastAsia="en-US"/>
        </w:rPr>
        <w:br/>
      </w:r>
      <w:r w:rsidRPr="000D00F2">
        <w:rPr>
          <w:rFonts w:cs="Arial"/>
          <w:szCs w:val="20"/>
          <w:lang w:eastAsia="en-US"/>
        </w:rPr>
        <w:br/>
      </w:r>
      <w:proofErr w:type="spellStart"/>
      <w:r w:rsidRPr="000D00F2">
        <w:rPr>
          <w:rFonts w:cs="Arial"/>
          <w:szCs w:val="20"/>
          <w:lang w:eastAsia="en-US"/>
        </w:rPr>
        <w:t>Multidimensionelle</w:t>
      </w:r>
      <w:proofErr w:type="spellEnd"/>
      <w:r w:rsidRPr="000D00F2">
        <w:rPr>
          <w:rFonts w:cs="Arial"/>
          <w:szCs w:val="20"/>
          <w:lang w:eastAsia="en-US"/>
        </w:rPr>
        <w:t xml:space="preserve"> databaser, herunder</w:t>
      </w:r>
      <w:r w:rsidRPr="000D00F2">
        <w:rPr>
          <w:rFonts w:cs="Arial"/>
          <w:szCs w:val="20"/>
          <w:lang w:eastAsia="en-US"/>
        </w:rPr>
        <w:br/>
        <w:t xml:space="preserve">• Grundlæggende </w:t>
      </w:r>
      <w:proofErr w:type="spellStart"/>
      <w:r w:rsidRPr="000D00F2">
        <w:rPr>
          <w:rFonts w:cs="Arial"/>
          <w:szCs w:val="20"/>
          <w:lang w:eastAsia="en-US"/>
        </w:rPr>
        <w:t>multidimensionel</w:t>
      </w:r>
      <w:proofErr w:type="spellEnd"/>
      <w:r w:rsidRPr="000D00F2">
        <w:rPr>
          <w:rFonts w:cs="Arial"/>
          <w:szCs w:val="20"/>
          <w:lang w:eastAsia="en-US"/>
        </w:rPr>
        <w:t xml:space="preserve"> modellering</w:t>
      </w:r>
      <w:r w:rsidRPr="000D00F2">
        <w:rPr>
          <w:rFonts w:cs="Arial"/>
          <w:szCs w:val="20"/>
          <w:lang w:eastAsia="en-US"/>
        </w:rPr>
        <w:br/>
        <w:t>• Håndtering af ændringer i dimensioner</w:t>
      </w:r>
      <w:r w:rsidRPr="000D00F2">
        <w:rPr>
          <w:rFonts w:cs="Arial"/>
          <w:szCs w:val="20"/>
          <w:lang w:eastAsia="en-US"/>
        </w:rPr>
        <w:br/>
        <w:t xml:space="preserve">• Avanceret </w:t>
      </w:r>
      <w:proofErr w:type="spellStart"/>
      <w:r w:rsidRPr="000D00F2">
        <w:rPr>
          <w:rFonts w:cs="Arial"/>
          <w:szCs w:val="20"/>
          <w:lang w:eastAsia="en-US"/>
        </w:rPr>
        <w:t>multidimensionel</w:t>
      </w:r>
      <w:proofErr w:type="spellEnd"/>
      <w:r w:rsidRPr="000D00F2">
        <w:rPr>
          <w:rFonts w:cs="Arial"/>
          <w:szCs w:val="20"/>
          <w:lang w:eastAsia="en-US"/>
        </w:rPr>
        <w:t xml:space="preserve"> modellering </w:t>
      </w:r>
      <w:r w:rsidRPr="000D00F2">
        <w:rPr>
          <w:rFonts w:cs="Arial"/>
          <w:szCs w:val="20"/>
          <w:lang w:eastAsia="en-US"/>
        </w:rPr>
        <w:br/>
        <w:t xml:space="preserve">• Brug af aggregater til performanceoptimering </w:t>
      </w:r>
      <w:r w:rsidRPr="000D00F2">
        <w:rPr>
          <w:rFonts w:cs="Arial"/>
          <w:szCs w:val="20"/>
          <w:lang w:eastAsia="en-US"/>
        </w:rPr>
        <w:br/>
        <w:t xml:space="preserve">• Indeksering af </w:t>
      </w:r>
      <w:proofErr w:type="spellStart"/>
      <w:r w:rsidRPr="000D00F2">
        <w:rPr>
          <w:rFonts w:cs="Arial"/>
          <w:szCs w:val="20"/>
          <w:lang w:eastAsia="en-US"/>
        </w:rPr>
        <w:t>multidimensionelle</w:t>
      </w:r>
      <w:proofErr w:type="spellEnd"/>
      <w:r w:rsidRPr="000D00F2">
        <w:rPr>
          <w:rFonts w:cs="Arial"/>
          <w:szCs w:val="20"/>
          <w:lang w:eastAsia="en-US"/>
        </w:rPr>
        <w:t xml:space="preserve"> databaser, herunder bitmap </w:t>
      </w:r>
      <w:proofErr w:type="spellStart"/>
      <w:r w:rsidRPr="000D00F2">
        <w:rPr>
          <w:rFonts w:cs="Arial"/>
          <w:szCs w:val="20"/>
          <w:lang w:eastAsia="en-US"/>
        </w:rPr>
        <w:t>index</w:t>
      </w:r>
      <w:proofErr w:type="spellEnd"/>
      <w:r w:rsidRPr="000D00F2">
        <w:rPr>
          <w:rFonts w:cs="Arial"/>
          <w:szCs w:val="20"/>
          <w:lang w:eastAsia="en-US"/>
        </w:rPr>
        <w:t xml:space="preserve"> </w:t>
      </w:r>
      <w:r w:rsidRPr="000D00F2">
        <w:rPr>
          <w:rFonts w:cs="Arial"/>
          <w:szCs w:val="20"/>
          <w:lang w:eastAsia="en-US"/>
        </w:rPr>
        <w:br/>
      </w:r>
      <w:r w:rsidRPr="000D00F2">
        <w:rPr>
          <w:rFonts w:cs="Arial"/>
          <w:szCs w:val="20"/>
          <w:lang w:eastAsia="en-US"/>
        </w:rPr>
        <w:br/>
      </w:r>
      <w:proofErr w:type="spellStart"/>
      <w:r w:rsidRPr="000D00F2">
        <w:rPr>
          <w:rFonts w:cs="Arial"/>
          <w:szCs w:val="20"/>
          <w:lang w:eastAsia="en-US"/>
        </w:rPr>
        <w:t>On-line</w:t>
      </w:r>
      <w:proofErr w:type="spellEnd"/>
      <w:r w:rsidRPr="000D00F2">
        <w:rPr>
          <w:rFonts w:cs="Arial"/>
          <w:szCs w:val="20"/>
          <w:lang w:eastAsia="en-US"/>
        </w:rPr>
        <w:t xml:space="preserve"> </w:t>
      </w:r>
      <w:proofErr w:type="spellStart"/>
      <w:r w:rsidRPr="000D00F2">
        <w:rPr>
          <w:rFonts w:cs="Arial"/>
          <w:szCs w:val="20"/>
          <w:lang w:eastAsia="en-US"/>
        </w:rPr>
        <w:t>Analytical</w:t>
      </w:r>
      <w:proofErr w:type="spellEnd"/>
      <w:r w:rsidRPr="000D00F2">
        <w:rPr>
          <w:rFonts w:cs="Arial"/>
          <w:szCs w:val="20"/>
          <w:lang w:eastAsia="en-US"/>
        </w:rPr>
        <w:t xml:space="preserve"> Processing (OLAP), herunder </w:t>
      </w:r>
      <w:r w:rsidRPr="000D00F2">
        <w:rPr>
          <w:rFonts w:cs="Arial"/>
          <w:szCs w:val="20"/>
          <w:lang w:eastAsia="en-US"/>
        </w:rPr>
        <w:br/>
        <w:t xml:space="preserve">• OLAP </w:t>
      </w:r>
      <w:proofErr w:type="spellStart"/>
      <w:r w:rsidRPr="000D00F2">
        <w:rPr>
          <w:rFonts w:cs="Arial"/>
          <w:szCs w:val="20"/>
          <w:lang w:eastAsia="en-US"/>
        </w:rPr>
        <w:t>queries</w:t>
      </w:r>
      <w:proofErr w:type="spellEnd"/>
      <w:r w:rsidRPr="000D00F2">
        <w:rPr>
          <w:rFonts w:cs="Arial"/>
          <w:szCs w:val="20"/>
          <w:lang w:eastAsia="en-US"/>
        </w:rPr>
        <w:br/>
        <w:t xml:space="preserve">• OLAP </w:t>
      </w:r>
      <w:proofErr w:type="spellStart"/>
      <w:r w:rsidRPr="000D00F2">
        <w:rPr>
          <w:rFonts w:cs="Arial"/>
          <w:szCs w:val="20"/>
          <w:lang w:eastAsia="en-US"/>
        </w:rPr>
        <w:t>implementation</w:t>
      </w:r>
      <w:proofErr w:type="spellEnd"/>
      <w:r w:rsidRPr="000D00F2">
        <w:rPr>
          <w:rFonts w:cs="Arial"/>
          <w:szCs w:val="20"/>
          <w:lang w:eastAsia="en-US"/>
        </w:rPr>
        <w:t>: ROLAP/MOLAP/HOLAP</w:t>
      </w:r>
      <w:r w:rsidRPr="000D00F2">
        <w:rPr>
          <w:rFonts w:cs="Arial"/>
          <w:szCs w:val="20"/>
          <w:lang w:eastAsia="en-US"/>
        </w:rPr>
        <w:br/>
        <w:t>• OLAP værktøjer</w:t>
      </w:r>
      <w:r w:rsidRPr="000D00F2">
        <w:rPr>
          <w:rFonts w:cs="Arial"/>
          <w:szCs w:val="20"/>
          <w:lang w:eastAsia="en-US"/>
        </w:rPr>
        <w:br/>
        <w:t xml:space="preserve">• Design og brug af slutbrugerapplikationer </w:t>
      </w:r>
      <w:r w:rsidRPr="000D00F2">
        <w:rPr>
          <w:rFonts w:cs="Arial"/>
          <w:szCs w:val="20"/>
          <w:lang w:eastAsia="en-US"/>
        </w:rPr>
        <w:br/>
      </w:r>
      <w:r w:rsidRPr="000D00F2">
        <w:rPr>
          <w:rFonts w:cs="Arial"/>
          <w:szCs w:val="20"/>
          <w:lang w:eastAsia="en-US"/>
        </w:rPr>
        <w:br/>
      </w:r>
      <w:proofErr w:type="spellStart"/>
      <w:r w:rsidRPr="000D00F2">
        <w:rPr>
          <w:rFonts w:cs="Arial"/>
          <w:szCs w:val="20"/>
          <w:lang w:eastAsia="en-US"/>
        </w:rPr>
        <w:t>Vidensopdagelse</w:t>
      </w:r>
      <w:proofErr w:type="spellEnd"/>
      <w:r w:rsidRPr="000D00F2">
        <w:rPr>
          <w:rFonts w:cs="Arial"/>
          <w:szCs w:val="20"/>
          <w:lang w:eastAsia="en-US"/>
        </w:rPr>
        <w:t xml:space="preserve"> i databaser, inkl. </w:t>
      </w:r>
      <w:proofErr w:type="spellStart"/>
      <w:r w:rsidRPr="000D00F2">
        <w:rPr>
          <w:rFonts w:cs="Arial"/>
          <w:szCs w:val="20"/>
          <w:lang w:eastAsia="en-US"/>
        </w:rPr>
        <w:t>præprocessering</w:t>
      </w:r>
      <w:proofErr w:type="spellEnd"/>
      <w:r w:rsidRPr="000D00F2">
        <w:rPr>
          <w:rFonts w:cs="Arial"/>
          <w:szCs w:val="20"/>
          <w:lang w:eastAsia="en-US"/>
        </w:rPr>
        <w:br/>
      </w:r>
      <w:r w:rsidRPr="000D00F2">
        <w:rPr>
          <w:rFonts w:cs="Arial"/>
          <w:szCs w:val="20"/>
          <w:lang w:eastAsia="en-US"/>
        </w:rPr>
        <w:br/>
        <w:t xml:space="preserve">Fundamentale data </w:t>
      </w:r>
      <w:proofErr w:type="spellStart"/>
      <w:r w:rsidRPr="000D00F2">
        <w:rPr>
          <w:rFonts w:cs="Arial"/>
          <w:szCs w:val="20"/>
          <w:lang w:eastAsia="en-US"/>
        </w:rPr>
        <w:t>mining</w:t>
      </w:r>
      <w:proofErr w:type="spellEnd"/>
      <w:r w:rsidRPr="000D00F2">
        <w:rPr>
          <w:rFonts w:cs="Arial"/>
          <w:szCs w:val="20"/>
          <w:lang w:eastAsia="en-US"/>
        </w:rPr>
        <w:t xml:space="preserve"> metoder, herunder</w:t>
      </w:r>
      <w:r w:rsidRPr="000D00F2">
        <w:rPr>
          <w:rFonts w:cs="Arial"/>
          <w:szCs w:val="20"/>
          <w:lang w:eastAsia="en-US"/>
        </w:rPr>
        <w:br/>
        <w:t xml:space="preserve">• Associeringsregler (association </w:t>
      </w:r>
      <w:proofErr w:type="spellStart"/>
      <w:r w:rsidRPr="000D00F2">
        <w:rPr>
          <w:rFonts w:cs="Arial"/>
          <w:szCs w:val="20"/>
          <w:lang w:eastAsia="en-US"/>
        </w:rPr>
        <w:t>rules</w:t>
      </w:r>
      <w:proofErr w:type="spellEnd"/>
      <w:r w:rsidRPr="000D00F2">
        <w:rPr>
          <w:rFonts w:cs="Arial"/>
          <w:szCs w:val="20"/>
          <w:lang w:eastAsia="en-US"/>
        </w:rPr>
        <w:t xml:space="preserve">), finder f.eks. </w:t>
      </w:r>
      <w:proofErr w:type="spellStart"/>
      <w:r w:rsidRPr="000D00F2">
        <w:rPr>
          <w:rFonts w:cs="Arial"/>
          <w:szCs w:val="20"/>
          <w:lang w:eastAsia="en-US"/>
        </w:rPr>
        <w:t>samkøbsmønstre</w:t>
      </w:r>
      <w:proofErr w:type="spellEnd"/>
      <w:r w:rsidRPr="000D00F2">
        <w:rPr>
          <w:rFonts w:cs="Arial"/>
          <w:szCs w:val="20"/>
          <w:lang w:eastAsia="en-US"/>
        </w:rPr>
        <w:t xml:space="preserve"> </w:t>
      </w:r>
      <w:r w:rsidRPr="000D00F2">
        <w:rPr>
          <w:rFonts w:cs="Arial"/>
          <w:szCs w:val="20"/>
          <w:lang w:eastAsia="en-US"/>
        </w:rPr>
        <w:br/>
        <w:t>• Sekventielle mønstre (</w:t>
      </w:r>
      <w:proofErr w:type="spellStart"/>
      <w:r w:rsidRPr="000D00F2">
        <w:rPr>
          <w:rFonts w:cs="Arial"/>
          <w:szCs w:val="20"/>
          <w:lang w:eastAsia="en-US"/>
        </w:rPr>
        <w:t>sequential</w:t>
      </w:r>
      <w:proofErr w:type="spellEnd"/>
      <w:r w:rsidRPr="000D00F2">
        <w:rPr>
          <w:rFonts w:cs="Arial"/>
          <w:szCs w:val="20"/>
          <w:lang w:eastAsia="en-US"/>
        </w:rPr>
        <w:t xml:space="preserve"> patterns), finder f.eks. mønstre over tid</w:t>
      </w:r>
      <w:r w:rsidRPr="000D00F2">
        <w:rPr>
          <w:rFonts w:cs="Arial"/>
          <w:szCs w:val="20"/>
          <w:lang w:eastAsia="en-US"/>
        </w:rPr>
        <w:br/>
        <w:t>• Gruppering af dataobjekter (</w:t>
      </w:r>
      <w:proofErr w:type="spellStart"/>
      <w:r w:rsidRPr="000D00F2">
        <w:rPr>
          <w:rFonts w:cs="Arial"/>
          <w:szCs w:val="20"/>
          <w:lang w:eastAsia="en-US"/>
        </w:rPr>
        <w:t>clustering</w:t>
      </w:r>
      <w:proofErr w:type="spellEnd"/>
      <w:r w:rsidRPr="000D00F2">
        <w:rPr>
          <w:rFonts w:cs="Arial"/>
          <w:szCs w:val="20"/>
          <w:lang w:eastAsia="en-US"/>
        </w:rPr>
        <w:t xml:space="preserve">), finder f.eks. kundegrupper  </w:t>
      </w:r>
      <w:r w:rsidRPr="000D00F2">
        <w:rPr>
          <w:rFonts w:cs="Arial"/>
          <w:szCs w:val="20"/>
          <w:lang w:eastAsia="en-US"/>
        </w:rPr>
        <w:br/>
      </w:r>
      <w:r w:rsidRPr="000D00F2">
        <w:rPr>
          <w:rFonts w:cs="Arial"/>
          <w:szCs w:val="20"/>
        </w:rPr>
        <w:t xml:space="preserve"> </w:t>
      </w:r>
    </w:p>
    <w:p w14:paraId="2A7517F9" w14:textId="77777777" w:rsidR="0077597D" w:rsidRPr="000D00F2" w:rsidRDefault="0077597D" w:rsidP="0077597D">
      <w:pPr>
        <w:rPr>
          <w:rFonts w:cs="Arial"/>
          <w:szCs w:val="20"/>
        </w:rPr>
      </w:pPr>
      <w:r w:rsidRPr="000D00F2">
        <w:rPr>
          <w:rFonts w:cs="Arial"/>
          <w:szCs w:val="20"/>
        </w:rPr>
        <w:t>Den studerende skal ydermere kunne forholde sig kritisk og refleksivt i forhold til disse teoretiske emner</w:t>
      </w:r>
    </w:p>
    <w:p w14:paraId="69256AD8" w14:textId="77777777" w:rsidR="0077597D" w:rsidRPr="000D00F2" w:rsidRDefault="0077597D" w:rsidP="0077597D">
      <w:pPr>
        <w:rPr>
          <w:rFonts w:cs="Arial"/>
          <w:b/>
          <w:szCs w:val="20"/>
        </w:rPr>
      </w:pPr>
    </w:p>
    <w:p w14:paraId="5B80D3EF" w14:textId="77777777" w:rsidR="0077597D" w:rsidRPr="000D00F2" w:rsidRDefault="0077597D" w:rsidP="0077597D">
      <w:pPr>
        <w:rPr>
          <w:rFonts w:cs="Arial"/>
          <w:b/>
          <w:szCs w:val="20"/>
        </w:rPr>
      </w:pPr>
      <w:r w:rsidRPr="000D00F2">
        <w:rPr>
          <w:rFonts w:cs="Arial"/>
          <w:b/>
          <w:szCs w:val="20"/>
        </w:rPr>
        <w:t>Færdigheder</w:t>
      </w:r>
    </w:p>
    <w:p w14:paraId="784F4E23" w14:textId="77777777"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15759E83" w14:textId="77777777" w:rsidR="0077597D" w:rsidRPr="000D00F2" w:rsidRDefault="0077597D" w:rsidP="0077597D">
      <w:pPr>
        <w:rPr>
          <w:rFonts w:cs="Arial"/>
          <w:b/>
          <w:szCs w:val="20"/>
        </w:rPr>
      </w:pPr>
    </w:p>
    <w:p w14:paraId="5C4EBC90" w14:textId="77777777" w:rsidR="0077597D" w:rsidRPr="000D00F2" w:rsidRDefault="0077597D" w:rsidP="0077597D">
      <w:pPr>
        <w:rPr>
          <w:rFonts w:cs="Arial"/>
          <w:szCs w:val="20"/>
        </w:rPr>
      </w:pPr>
      <w:r w:rsidRPr="000D00F2">
        <w:rPr>
          <w:rFonts w:cs="Arial"/>
          <w:szCs w:val="20"/>
        </w:rPr>
        <w:t xml:space="preserve">• At designe et data </w:t>
      </w:r>
      <w:proofErr w:type="spellStart"/>
      <w:r w:rsidRPr="000D00F2">
        <w:rPr>
          <w:rFonts w:cs="Arial"/>
          <w:szCs w:val="20"/>
        </w:rPr>
        <w:t>warehouse</w:t>
      </w:r>
      <w:proofErr w:type="spellEnd"/>
      <w:r w:rsidRPr="000D00F2">
        <w:rPr>
          <w:rFonts w:cs="Arial"/>
          <w:szCs w:val="20"/>
        </w:rPr>
        <w:t xml:space="preserve"> vha. </w:t>
      </w:r>
      <w:proofErr w:type="spellStart"/>
      <w:r w:rsidRPr="000D00F2">
        <w:rPr>
          <w:rFonts w:cs="Arial"/>
          <w:szCs w:val="20"/>
        </w:rPr>
        <w:t>multidimensionel</w:t>
      </w:r>
      <w:proofErr w:type="spellEnd"/>
      <w:r w:rsidRPr="000D00F2">
        <w:rPr>
          <w:rFonts w:cs="Arial"/>
          <w:szCs w:val="20"/>
        </w:rPr>
        <w:t xml:space="preserve"> modellering</w:t>
      </w:r>
      <w:r w:rsidRPr="000D00F2">
        <w:rPr>
          <w:rFonts w:cs="Arial"/>
          <w:szCs w:val="20"/>
        </w:rPr>
        <w:br/>
        <w:t xml:space="preserve">• At implementere data </w:t>
      </w:r>
      <w:proofErr w:type="spellStart"/>
      <w:r w:rsidRPr="000D00F2">
        <w:rPr>
          <w:rFonts w:cs="Arial"/>
          <w:szCs w:val="20"/>
        </w:rPr>
        <w:t>warehouse</w:t>
      </w:r>
      <w:proofErr w:type="spellEnd"/>
      <w:r w:rsidRPr="000D00F2">
        <w:rPr>
          <w:rFonts w:cs="Arial"/>
          <w:szCs w:val="20"/>
        </w:rPr>
        <w:t xml:space="preserve"> designet vha. såvel relationel (ROLAP) som </w:t>
      </w:r>
      <w:proofErr w:type="spellStart"/>
      <w:r w:rsidRPr="000D00F2">
        <w:rPr>
          <w:rFonts w:cs="Arial"/>
          <w:szCs w:val="20"/>
        </w:rPr>
        <w:t>multidimensionel</w:t>
      </w:r>
      <w:proofErr w:type="spellEnd"/>
      <w:r w:rsidRPr="000D00F2">
        <w:rPr>
          <w:rFonts w:cs="Arial"/>
          <w:szCs w:val="20"/>
        </w:rPr>
        <w:t xml:space="preserve"> (MOLAP) teknologi. </w:t>
      </w:r>
      <w:r w:rsidRPr="000D00F2">
        <w:rPr>
          <w:rFonts w:cs="Arial"/>
          <w:szCs w:val="20"/>
        </w:rPr>
        <w:br/>
        <w:t xml:space="preserve">• At integrere data fra flere forskellige databaser </w:t>
      </w:r>
      <w:r w:rsidRPr="000D00F2">
        <w:rPr>
          <w:rFonts w:cs="Arial"/>
          <w:szCs w:val="20"/>
        </w:rPr>
        <w:br/>
        <w:t xml:space="preserve">• At designe og implementere programmel til opbygning af data </w:t>
      </w:r>
      <w:proofErr w:type="spellStart"/>
      <w:r w:rsidRPr="000D00F2">
        <w:rPr>
          <w:rFonts w:cs="Arial"/>
          <w:szCs w:val="20"/>
        </w:rPr>
        <w:t>warehouse</w:t>
      </w:r>
      <w:proofErr w:type="spellEnd"/>
      <w:r w:rsidRPr="000D00F2">
        <w:rPr>
          <w:rFonts w:cs="Arial"/>
          <w:szCs w:val="20"/>
        </w:rPr>
        <w:t xml:space="preserve"> (ETL)</w:t>
      </w:r>
      <w:r w:rsidRPr="000D00F2">
        <w:rPr>
          <w:rFonts w:cs="Arial"/>
          <w:szCs w:val="20"/>
        </w:rPr>
        <w:br/>
        <w:t xml:space="preserve">• At analysere data </w:t>
      </w:r>
      <w:proofErr w:type="spellStart"/>
      <w:r w:rsidRPr="000D00F2">
        <w:rPr>
          <w:rFonts w:cs="Arial"/>
          <w:szCs w:val="20"/>
        </w:rPr>
        <w:t>warehouset</w:t>
      </w:r>
      <w:proofErr w:type="spellEnd"/>
      <w:r w:rsidRPr="000D00F2">
        <w:rPr>
          <w:rFonts w:cs="Arial"/>
          <w:szCs w:val="20"/>
        </w:rPr>
        <w:t xml:space="preserve"> vha. </w:t>
      </w:r>
      <w:proofErr w:type="spellStart"/>
      <w:r w:rsidRPr="000D00F2">
        <w:rPr>
          <w:rFonts w:cs="Arial"/>
          <w:szCs w:val="20"/>
        </w:rPr>
        <w:t>On-Line</w:t>
      </w:r>
      <w:proofErr w:type="spellEnd"/>
      <w:r w:rsidRPr="000D00F2">
        <w:rPr>
          <w:rFonts w:cs="Arial"/>
          <w:szCs w:val="20"/>
        </w:rPr>
        <w:t xml:space="preserve"> </w:t>
      </w:r>
      <w:proofErr w:type="spellStart"/>
      <w:r w:rsidRPr="000D00F2">
        <w:rPr>
          <w:rFonts w:cs="Arial"/>
          <w:szCs w:val="20"/>
        </w:rPr>
        <w:t>Analytical</w:t>
      </w:r>
      <w:proofErr w:type="spellEnd"/>
      <w:r w:rsidRPr="000D00F2">
        <w:rPr>
          <w:rFonts w:cs="Arial"/>
          <w:szCs w:val="20"/>
        </w:rPr>
        <w:t xml:space="preserve"> Processing (OLAP) værktøjer</w:t>
      </w:r>
      <w:r w:rsidRPr="000D00F2">
        <w:rPr>
          <w:rFonts w:cs="Arial"/>
          <w:szCs w:val="20"/>
        </w:rPr>
        <w:br/>
        <w:t xml:space="preserve">• At optimere performance i data </w:t>
      </w:r>
      <w:proofErr w:type="spellStart"/>
      <w:r w:rsidRPr="000D00F2">
        <w:rPr>
          <w:rFonts w:cs="Arial"/>
          <w:szCs w:val="20"/>
        </w:rPr>
        <w:t>warehouset</w:t>
      </w:r>
      <w:proofErr w:type="spellEnd"/>
      <w:r w:rsidRPr="000D00F2">
        <w:rPr>
          <w:rFonts w:cs="Arial"/>
          <w:szCs w:val="20"/>
        </w:rPr>
        <w:br/>
        <w:t xml:space="preserve">• At forberede data til data </w:t>
      </w:r>
      <w:proofErr w:type="spellStart"/>
      <w:r w:rsidRPr="000D00F2">
        <w:rPr>
          <w:rFonts w:cs="Arial"/>
          <w:szCs w:val="20"/>
        </w:rPr>
        <w:t>mining</w:t>
      </w:r>
      <w:proofErr w:type="spellEnd"/>
      <w:r w:rsidRPr="000D00F2">
        <w:rPr>
          <w:rFonts w:cs="Arial"/>
          <w:szCs w:val="20"/>
        </w:rPr>
        <w:t xml:space="preserve"> (</w:t>
      </w:r>
      <w:proofErr w:type="spellStart"/>
      <w:r w:rsidRPr="000D00F2">
        <w:rPr>
          <w:rFonts w:cs="Arial"/>
          <w:szCs w:val="20"/>
        </w:rPr>
        <w:t>præprocessering</w:t>
      </w:r>
      <w:proofErr w:type="spellEnd"/>
      <w:r w:rsidRPr="000D00F2">
        <w:rPr>
          <w:rFonts w:cs="Arial"/>
          <w:szCs w:val="20"/>
        </w:rPr>
        <w:t xml:space="preserve">) </w:t>
      </w:r>
      <w:r w:rsidRPr="000D00F2">
        <w:rPr>
          <w:rFonts w:cs="Arial"/>
          <w:szCs w:val="20"/>
        </w:rPr>
        <w:br/>
        <w:t xml:space="preserve">• At forstå og anvende en række data </w:t>
      </w:r>
      <w:proofErr w:type="spellStart"/>
      <w:r w:rsidRPr="000D00F2">
        <w:rPr>
          <w:rFonts w:cs="Arial"/>
          <w:szCs w:val="20"/>
        </w:rPr>
        <w:t>mining</w:t>
      </w:r>
      <w:proofErr w:type="spellEnd"/>
      <w:r w:rsidRPr="000D00F2">
        <w:rPr>
          <w:rFonts w:cs="Arial"/>
          <w:szCs w:val="20"/>
        </w:rPr>
        <w:t xml:space="preserve"> metoder til </w:t>
      </w:r>
      <w:proofErr w:type="spellStart"/>
      <w:r w:rsidRPr="000D00F2">
        <w:rPr>
          <w:rFonts w:cs="Arial"/>
          <w:szCs w:val="20"/>
        </w:rPr>
        <w:t>vidensopdagelse</w:t>
      </w:r>
      <w:proofErr w:type="spellEnd"/>
      <w:r w:rsidRPr="000D00F2">
        <w:rPr>
          <w:rFonts w:cs="Arial"/>
          <w:szCs w:val="20"/>
        </w:rPr>
        <w:t xml:space="preserve"> i store databaser</w:t>
      </w:r>
      <w:r w:rsidRPr="000D00F2">
        <w:rPr>
          <w:rFonts w:cs="Arial"/>
          <w:szCs w:val="20"/>
        </w:rPr>
        <w:br/>
        <w:t xml:space="preserve">• At forstå og sammenligne algoritmerne bag forskellige data </w:t>
      </w:r>
      <w:proofErr w:type="spellStart"/>
      <w:r w:rsidRPr="000D00F2">
        <w:rPr>
          <w:rFonts w:cs="Arial"/>
          <w:szCs w:val="20"/>
        </w:rPr>
        <w:t>mining</w:t>
      </w:r>
      <w:proofErr w:type="spellEnd"/>
      <w:r w:rsidRPr="000D00F2">
        <w:rPr>
          <w:rFonts w:cs="Arial"/>
          <w:szCs w:val="20"/>
        </w:rPr>
        <w:t xml:space="preserve"> metoder</w:t>
      </w:r>
    </w:p>
    <w:p w14:paraId="53A4CA43" w14:textId="77777777" w:rsidR="0077597D" w:rsidRPr="000D00F2" w:rsidRDefault="0077597D" w:rsidP="0077597D">
      <w:pPr>
        <w:rPr>
          <w:rFonts w:cs="Arial"/>
          <w:b/>
          <w:szCs w:val="20"/>
        </w:rPr>
      </w:pPr>
    </w:p>
    <w:p w14:paraId="4C89F138" w14:textId="77777777" w:rsidR="00AB5CB2" w:rsidRDefault="00AB5CB2">
      <w:pPr>
        <w:rPr>
          <w:rFonts w:cs="Arial"/>
          <w:b/>
          <w:szCs w:val="20"/>
        </w:rPr>
      </w:pPr>
      <w:r>
        <w:rPr>
          <w:rFonts w:cs="Arial"/>
          <w:b/>
          <w:szCs w:val="20"/>
        </w:rPr>
        <w:br w:type="page"/>
      </w:r>
    </w:p>
    <w:p w14:paraId="73F04008" w14:textId="19E04A2A" w:rsidR="0077597D" w:rsidRPr="000D00F2" w:rsidRDefault="0077597D" w:rsidP="0077597D">
      <w:pPr>
        <w:rPr>
          <w:rFonts w:cs="Arial"/>
          <w:b/>
          <w:szCs w:val="20"/>
        </w:rPr>
      </w:pPr>
      <w:r w:rsidRPr="000D00F2">
        <w:rPr>
          <w:rFonts w:cs="Arial"/>
          <w:b/>
          <w:szCs w:val="20"/>
        </w:rPr>
        <w:lastRenderedPageBreak/>
        <w:t>Kompetencer</w:t>
      </w:r>
    </w:p>
    <w:p w14:paraId="62D56EFC" w14:textId="77777777" w:rsidR="0077597D" w:rsidRPr="002C3EBA" w:rsidRDefault="0077597D" w:rsidP="0077597D">
      <w:pPr>
        <w:rPr>
          <w:rFonts w:cs="Arial"/>
          <w:b/>
          <w:szCs w:val="20"/>
        </w:rPr>
      </w:pPr>
      <w:r w:rsidRPr="000D00F2">
        <w:t xml:space="preserve">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arbejdssituationer, der </w:t>
      </w:r>
      <w:r w:rsidRPr="002C3EBA">
        <w:rPr>
          <w:rFonts w:cs="Arial"/>
          <w:szCs w:val="20"/>
        </w:rPr>
        <w:t>forudsætter nye løsningsmodeller. Konkret forventes det, at den studerende efter gennemførelse af fagpakken er i stand til:</w:t>
      </w:r>
    </w:p>
    <w:p w14:paraId="7CFD7EC3" w14:textId="77777777" w:rsidR="002C3EBA" w:rsidRPr="002C3EBA" w:rsidRDefault="0077597D" w:rsidP="002C3EBA">
      <w:pPr>
        <w:pStyle w:val="Listeafsnit"/>
        <w:numPr>
          <w:ilvl w:val="0"/>
          <w:numId w:val="186"/>
        </w:numPr>
        <w:rPr>
          <w:rFonts w:ascii="Arial" w:hAnsi="Arial" w:cs="Arial"/>
          <w:sz w:val="20"/>
          <w:szCs w:val="20"/>
          <w:lang w:val="da-DK"/>
        </w:rPr>
      </w:pPr>
      <w:r w:rsidRPr="002C3EBA">
        <w:rPr>
          <w:rFonts w:ascii="Arial" w:hAnsi="Arial" w:cs="Arial"/>
          <w:sz w:val="20"/>
          <w:szCs w:val="20"/>
          <w:lang w:val="da-DK"/>
        </w:rPr>
        <w:t xml:space="preserve">At træffe informerede valg omkring data </w:t>
      </w:r>
      <w:proofErr w:type="spellStart"/>
      <w:r w:rsidRPr="002C3EBA">
        <w:rPr>
          <w:rFonts w:ascii="Arial" w:hAnsi="Arial" w:cs="Arial"/>
          <w:sz w:val="20"/>
          <w:szCs w:val="20"/>
          <w:lang w:val="da-DK"/>
        </w:rPr>
        <w:t>warehouse</w:t>
      </w:r>
      <w:proofErr w:type="spellEnd"/>
      <w:r w:rsidRPr="002C3EBA">
        <w:rPr>
          <w:rFonts w:ascii="Arial" w:hAnsi="Arial" w:cs="Arial"/>
          <w:sz w:val="20"/>
          <w:szCs w:val="20"/>
          <w:lang w:val="da-DK"/>
        </w:rPr>
        <w:t xml:space="preserve">-arkitektur, data </w:t>
      </w:r>
      <w:proofErr w:type="spellStart"/>
      <w:r w:rsidRPr="002C3EBA">
        <w:rPr>
          <w:rFonts w:ascii="Arial" w:hAnsi="Arial" w:cs="Arial"/>
          <w:sz w:val="20"/>
          <w:szCs w:val="20"/>
          <w:lang w:val="da-DK"/>
        </w:rPr>
        <w:t>warehouse</w:t>
      </w:r>
      <w:proofErr w:type="spellEnd"/>
      <w:r w:rsidRPr="002C3EBA">
        <w:rPr>
          <w:rFonts w:ascii="Arial" w:hAnsi="Arial" w:cs="Arial"/>
          <w:sz w:val="20"/>
          <w:szCs w:val="20"/>
          <w:lang w:val="da-DK"/>
        </w:rPr>
        <w:t>-modellering og teknikker til dataintegration</w:t>
      </w:r>
    </w:p>
    <w:p w14:paraId="08328024" w14:textId="77777777" w:rsidR="002C3EBA" w:rsidRPr="002C3EBA" w:rsidRDefault="0077597D" w:rsidP="002C3EBA">
      <w:pPr>
        <w:pStyle w:val="Listeafsnit"/>
        <w:numPr>
          <w:ilvl w:val="0"/>
          <w:numId w:val="186"/>
        </w:numPr>
        <w:rPr>
          <w:rFonts w:ascii="Arial" w:hAnsi="Arial" w:cs="Arial"/>
          <w:sz w:val="20"/>
          <w:szCs w:val="20"/>
          <w:lang w:val="da-DK"/>
        </w:rPr>
      </w:pPr>
      <w:r w:rsidRPr="002C3EBA">
        <w:rPr>
          <w:rFonts w:ascii="Arial" w:hAnsi="Arial" w:cs="Arial"/>
          <w:sz w:val="20"/>
          <w:szCs w:val="20"/>
          <w:lang w:val="da-DK"/>
        </w:rPr>
        <w:t xml:space="preserve">At vælge den rigtige type data </w:t>
      </w:r>
      <w:proofErr w:type="spellStart"/>
      <w:r w:rsidRPr="002C3EBA">
        <w:rPr>
          <w:rFonts w:ascii="Arial" w:hAnsi="Arial" w:cs="Arial"/>
          <w:sz w:val="20"/>
          <w:szCs w:val="20"/>
          <w:lang w:val="da-DK"/>
        </w:rPr>
        <w:t>mining</w:t>
      </w:r>
      <w:proofErr w:type="spellEnd"/>
      <w:r w:rsidRPr="002C3EBA">
        <w:rPr>
          <w:rFonts w:ascii="Arial" w:hAnsi="Arial" w:cs="Arial"/>
          <w:sz w:val="20"/>
          <w:szCs w:val="20"/>
          <w:lang w:val="da-DK"/>
        </w:rPr>
        <w:t xml:space="preserve"> metode til en given problemstilling, at </w:t>
      </w:r>
      <w:proofErr w:type="spellStart"/>
      <w:r w:rsidRPr="002C3EBA">
        <w:rPr>
          <w:rFonts w:ascii="Arial" w:hAnsi="Arial" w:cs="Arial"/>
          <w:sz w:val="20"/>
          <w:szCs w:val="20"/>
          <w:lang w:val="da-DK"/>
        </w:rPr>
        <w:t>parametrisere</w:t>
      </w:r>
      <w:proofErr w:type="spellEnd"/>
      <w:r w:rsidRPr="002C3EBA">
        <w:rPr>
          <w:rFonts w:ascii="Arial" w:hAnsi="Arial" w:cs="Arial"/>
          <w:sz w:val="20"/>
          <w:szCs w:val="20"/>
          <w:lang w:val="da-DK"/>
        </w:rPr>
        <w:t xml:space="preserve"> data </w:t>
      </w:r>
      <w:proofErr w:type="spellStart"/>
      <w:r w:rsidRPr="002C3EBA">
        <w:rPr>
          <w:rFonts w:ascii="Arial" w:hAnsi="Arial" w:cs="Arial"/>
          <w:sz w:val="20"/>
          <w:szCs w:val="20"/>
          <w:lang w:val="da-DK"/>
        </w:rPr>
        <w:t>mining</w:t>
      </w:r>
      <w:proofErr w:type="spellEnd"/>
      <w:r w:rsidRPr="002C3EBA">
        <w:rPr>
          <w:rFonts w:ascii="Arial" w:hAnsi="Arial" w:cs="Arial"/>
          <w:sz w:val="20"/>
          <w:szCs w:val="20"/>
          <w:lang w:val="da-DK"/>
        </w:rPr>
        <w:t xml:space="preserve"> algoritmer til et givent datasæt og at analysere data </w:t>
      </w:r>
      <w:proofErr w:type="spellStart"/>
      <w:r w:rsidRPr="002C3EBA">
        <w:rPr>
          <w:rFonts w:ascii="Arial" w:hAnsi="Arial" w:cs="Arial"/>
          <w:sz w:val="20"/>
          <w:szCs w:val="20"/>
          <w:lang w:val="da-DK"/>
        </w:rPr>
        <w:t>mining</w:t>
      </w:r>
      <w:proofErr w:type="spellEnd"/>
      <w:r w:rsidRPr="002C3EBA">
        <w:rPr>
          <w:rFonts w:ascii="Arial" w:hAnsi="Arial" w:cs="Arial"/>
          <w:sz w:val="20"/>
          <w:szCs w:val="20"/>
          <w:lang w:val="da-DK"/>
        </w:rPr>
        <w:t xml:space="preserve"> resultater</w:t>
      </w:r>
    </w:p>
    <w:p w14:paraId="310FB1F5" w14:textId="27757069" w:rsidR="0077597D" w:rsidRPr="002C3EBA" w:rsidRDefault="0077597D" w:rsidP="002C3EBA">
      <w:pPr>
        <w:pStyle w:val="Listeafsnit"/>
        <w:numPr>
          <w:ilvl w:val="0"/>
          <w:numId w:val="186"/>
        </w:numPr>
        <w:rPr>
          <w:rFonts w:ascii="Arial" w:hAnsi="Arial" w:cs="Arial"/>
          <w:sz w:val="20"/>
          <w:szCs w:val="20"/>
          <w:lang w:val="da-DK"/>
        </w:rPr>
      </w:pPr>
      <w:r w:rsidRPr="002C3EBA">
        <w:rPr>
          <w:rFonts w:ascii="Arial" w:hAnsi="Arial" w:cs="Arial"/>
          <w:sz w:val="20"/>
          <w:szCs w:val="20"/>
          <w:lang w:val="da-DK"/>
        </w:rPr>
        <w:t xml:space="preserve">At designe og udvikle et komplet business </w:t>
      </w:r>
      <w:proofErr w:type="spellStart"/>
      <w:r w:rsidRPr="002C3EBA">
        <w:rPr>
          <w:rFonts w:ascii="Arial" w:hAnsi="Arial" w:cs="Arial"/>
          <w:sz w:val="20"/>
          <w:szCs w:val="20"/>
          <w:lang w:val="da-DK"/>
        </w:rPr>
        <w:t>intelligence</w:t>
      </w:r>
      <w:proofErr w:type="spellEnd"/>
      <w:r w:rsidRPr="002C3EBA">
        <w:rPr>
          <w:rFonts w:ascii="Arial" w:hAnsi="Arial" w:cs="Arial"/>
          <w:sz w:val="20"/>
          <w:szCs w:val="20"/>
          <w:lang w:val="da-DK"/>
        </w:rPr>
        <w:t xml:space="preserve"> system for en kompleks, realistisk problemstilling</w:t>
      </w:r>
    </w:p>
    <w:p w14:paraId="00F52000" w14:textId="77777777" w:rsidR="0077597D" w:rsidRPr="000D00F2" w:rsidRDefault="0077597D" w:rsidP="0077597D">
      <w:pPr>
        <w:rPr>
          <w:rFonts w:cs="Arial"/>
          <w:i/>
          <w:szCs w:val="20"/>
        </w:rPr>
      </w:pPr>
      <w:r w:rsidRPr="000D00F2">
        <w:rPr>
          <w:rFonts w:cs="Arial"/>
          <w:i/>
          <w:szCs w:val="20"/>
        </w:rPr>
        <w:t>Indhold</w:t>
      </w:r>
    </w:p>
    <w:p w14:paraId="56D94743" w14:textId="77777777" w:rsidR="0077597D" w:rsidRPr="000D00F2" w:rsidRDefault="0077597D" w:rsidP="0077597D">
      <w:pPr>
        <w:rPr>
          <w:rFonts w:cs="Arial"/>
          <w:szCs w:val="20"/>
        </w:rPr>
      </w:pPr>
      <w:r w:rsidRPr="000D00F2">
        <w:rPr>
          <w:rFonts w:cs="Arial"/>
          <w:szCs w:val="20"/>
        </w:rPr>
        <w:t xml:space="preserve">Fagpakken er bygget op af tre enkeltfag. Det første enkeltfag dækker grundlæggende data </w:t>
      </w:r>
      <w:proofErr w:type="spellStart"/>
      <w:r w:rsidRPr="000D00F2">
        <w:rPr>
          <w:rFonts w:cs="Arial"/>
          <w:szCs w:val="20"/>
        </w:rPr>
        <w:t>warehousing</w:t>
      </w:r>
      <w:proofErr w:type="spellEnd"/>
      <w:r w:rsidRPr="000D00F2">
        <w:rPr>
          <w:rFonts w:cs="Arial"/>
          <w:szCs w:val="20"/>
        </w:rPr>
        <w:t xml:space="preserve">, </w:t>
      </w:r>
      <w:proofErr w:type="spellStart"/>
      <w:r w:rsidRPr="000D00F2">
        <w:rPr>
          <w:rFonts w:cs="Arial"/>
          <w:szCs w:val="20"/>
        </w:rPr>
        <w:t>multidimensionelle</w:t>
      </w:r>
      <w:proofErr w:type="spellEnd"/>
      <w:r w:rsidRPr="000D00F2">
        <w:rPr>
          <w:rFonts w:cs="Arial"/>
          <w:szCs w:val="20"/>
        </w:rPr>
        <w:t xml:space="preserve"> databaser og OLAP. Det andet enkeltfag dækker grundlæggende data </w:t>
      </w:r>
      <w:proofErr w:type="spellStart"/>
      <w:r w:rsidRPr="000D00F2">
        <w:rPr>
          <w:rFonts w:cs="Arial"/>
          <w:szCs w:val="20"/>
        </w:rPr>
        <w:t>mining</w:t>
      </w:r>
      <w:proofErr w:type="spellEnd"/>
      <w:r w:rsidRPr="000D00F2">
        <w:rPr>
          <w:rFonts w:cs="Arial"/>
          <w:szCs w:val="20"/>
        </w:rPr>
        <w:t>. Det tredje enkeltfag dækker avancerede emner i forlængelse af de to første enkeltfag.</w:t>
      </w:r>
    </w:p>
    <w:p w14:paraId="688FB612" w14:textId="77777777" w:rsidR="0077597D" w:rsidRPr="000D00F2" w:rsidRDefault="0077597D" w:rsidP="0077597D">
      <w:pPr>
        <w:rPr>
          <w:rFonts w:cs="Arial"/>
          <w:i/>
          <w:szCs w:val="20"/>
        </w:rPr>
      </w:pPr>
    </w:p>
    <w:p w14:paraId="6C48C8F2" w14:textId="77777777" w:rsidR="0077597D" w:rsidRPr="000D00F2" w:rsidRDefault="0077597D" w:rsidP="0077597D">
      <w:pPr>
        <w:rPr>
          <w:rFonts w:cs="Arial"/>
          <w:i/>
          <w:szCs w:val="20"/>
        </w:rPr>
      </w:pPr>
      <w:r w:rsidRPr="000D00F2">
        <w:rPr>
          <w:rFonts w:cs="Arial"/>
          <w:i/>
          <w:szCs w:val="20"/>
        </w:rPr>
        <w:t>Undervisnings- og arbejdsformer</w:t>
      </w:r>
    </w:p>
    <w:p w14:paraId="3F51E825" w14:textId="77777777" w:rsidR="0077597D" w:rsidRPr="000D00F2" w:rsidRDefault="0077597D" w:rsidP="0077597D">
      <w:pPr>
        <w:rPr>
          <w:rFonts w:cs="Arial"/>
          <w:szCs w:val="20"/>
        </w:rPr>
      </w:pPr>
      <w:r w:rsidRPr="000D00F2">
        <w:rPr>
          <w:rFonts w:cs="Arial"/>
          <w:szCs w:val="20"/>
        </w:rPr>
        <w:t xml:space="preserve">Undervisningen består i hvert af de to første enkeltfag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 I det tredje enkeltfag anvendes tilsvarende undervisnings- og arbejdsformer, men en af seminardagene kan af underviserne erstattes af en anden arbejdsform, f.eks. udarbejdelse af en løsning til en større og kompleks opgave eller studenterpræsentationer af relevante emner og opgaver. </w:t>
      </w:r>
    </w:p>
    <w:p w14:paraId="4443B393" w14:textId="77777777" w:rsidR="0077597D" w:rsidRPr="000D00F2" w:rsidRDefault="0077597D" w:rsidP="0077597D">
      <w:pPr>
        <w:rPr>
          <w:rFonts w:cs="Arial"/>
          <w:i/>
          <w:szCs w:val="20"/>
        </w:rPr>
      </w:pPr>
    </w:p>
    <w:p w14:paraId="744CE9F6" w14:textId="77777777" w:rsidR="0077597D" w:rsidRPr="000D00F2" w:rsidRDefault="0077597D" w:rsidP="0077597D">
      <w:pPr>
        <w:rPr>
          <w:rFonts w:cs="Arial"/>
          <w:i/>
          <w:szCs w:val="20"/>
        </w:rPr>
      </w:pPr>
      <w:r w:rsidRPr="000D00F2">
        <w:rPr>
          <w:rFonts w:cs="Arial"/>
          <w:i/>
          <w:szCs w:val="20"/>
        </w:rPr>
        <w:t>Forudsætninger</w:t>
      </w:r>
    </w:p>
    <w:p w14:paraId="45B88139" w14:textId="77777777" w:rsidR="0077597D" w:rsidRPr="000D00F2" w:rsidRDefault="0077597D" w:rsidP="0077597D">
      <w:pPr>
        <w:rPr>
          <w:rFonts w:cs="Arial"/>
          <w:szCs w:val="20"/>
        </w:rPr>
      </w:pPr>
      <w:r w:rsidRPr="000D00F2">
        <w:rPr>
          <w:rFonts w:cs="Arial"/>
          <w:szCs w:val="20"/>
        </w:rPr>
        <w:t>Deltagerne bør være gode til engelsk, da litteraturen er på engelsk, og undervisningssproget kan være engelsk.</w:t>
      </w:r>
      <w:r w:rsidRPr="000D00F2">
        <w:rPr>
          <w:rFonts w:cs="Arial"/>
          <w:szCs w:val="20"/>
        </w:rPr>
        <w:br/>
        <w:t xml:space="preserve">Undervisningen er tilrettelagt efter, at deltagerne har et grundlæggende kendskab til algoritmer og datastrukturer samt fortrolighed med et programmeringssprog som f.eks. C, C#, Java, Pascal, Perl, PHP, </w:t>
      </w:r>
      <w:proofErr w:type="spellStart"/>
      <w:r w:rsidRPr="000D00F2">
        <w:rPr>
          <w:rFonts w:cs="Arial"/>
          <w:szCs w:val="20"/>
        </w:rPr>
        <w:t>Python</w:t>
      </w:r>
      <w:proofErr w:type="spellEnd"/>
      <w:r w:rsidRPr="000D00F2">
        <w:rPr>
          <w:rFonts w:cs="Arial"/>
          <w:szCs w:val="20"/>
        </w:rPr>
        <w:t xml:space="preserve"> eller Visual Basic.</w:t>
      </w:r>
      <w:r w:rsidRPr="000D00F2">
        <w:rPr>
          <w:rFonts w:cs="Arial"/>
          <w:szCs w:val="20"/>
        </w:rPr>
        <w:br/>
        <w:t xml:space="preserve">Der forudsættes kendskab til databasesystemer svarende til, hvad der opnås i enkeltfaget ”Databasemanagementsystemer” i fagpakken ”Database design, udvikling og optimering.” </w:t>
      </w:r>
    </w:p>
    <w:p w14:paraId="52422F1D" w14:textId="77777777" w:rsidR="0077597D" w:rsidRPr="000D00F2" w:rsidRDefault="0077597D" w:rsidP="0077597D">
      <w:pPr>
        <w:rPr>
          <w:rFonts w:cs="Arial"/>
          <w:szCs w:val="20"/>
        </w:rPr>
      </w:pPr>
    </w:p>
    <w:p w14:paraId="50164958" w14:textId="77777777" w:rsidR="0077597D" w:rsidRPr="000D00F2" w:rsidRDefault="0077597D" w:rsidP="0077597D">
      <w:pPr>
        <w:rPr>
          <w:rFonts w:cs="Arial"/>
          <w:i/>
          <w:szCs w:val="20"/>
        </w:rPr>
      </w:pPr>
      <w:r w:rsidRPr="000D00F2">
        <w:rPr>
          <w:rFonts w:cs="Arial"/>
          <w:i/>
          <w:szCs w:val="20"/>
        </w:rPr>
        <w:t>Ønskede forudsætninger</w:t>
      </w:r>
    </w:p>
    <w:p w14:paraId="02089EB2" w14:textId="77777777" w:rsidR="0077597D" w:rsidRPr="000D00F2" w:rsidRDefault="0077597D" w:rsidP="0077597D">
      <w:pPr>
        <w:rPr>
          <w:rFonts w:cs="Arial"/>
          <w:szCs w:val="20"/>
        </w:rPr>
      </w:pPr>
      <w:r w:rsidRPr="000D00F2">
        <w:rPr>
          <w:rFonts w:cs="Arial"/>
          <w:szCs w:val="20"/>
        </w:rPr>
        <w:t>Erfaring med selvstændig installation og brug af større tekniske programpakker er en meget ønskelig forudsætning.</w:t>
      </w:r>
    </w:p>
    <w:p w14:paraId="1FBCD175" w14:textId="77777777" w:rsidR="0077597D" w:rsidRPr="000D00F2" w:rsidRDefault="0077597D" w:rsidP="0077597D">
      <w:pPr>
        <w:rPr>
          <w:rFonts w:cs="Arial"/>
          <w:b/>
          <w:szCs w:val="20"/>
        </w:rPr>
      </w:pPr>
    </w:p>
    <w:p w14:paraId="29BC313A" w14:textId="77777777" w:rsidR="0077597D" w:rsidRPr="000D00F2" w:rsidRDefault="0077597D" w:rsidP="0077597D">
      <w:pPr>
        <w:pStyle w:val="Overskrift3"/>
        <w:numPr>
          <w:ilvl w:val="0"/>
          <w:numId w:val="0"/>
        </w:numPr>
        <w:rPr>
          <w:szCs w:val="20"/>
        </w:rPr>
      </w:pPr>
      <w:r w:rsidRPr="000D00F2">
        <w:rPr>
          <w:b/>
          <w:i w:val="0"/>
          <w:szCs w:val="20"/>
        </w:rPr>
        <w:t xml:space="preserve">Enkeltfag 1.12.1:   Data </w:t>
      </w:r>
      <w:proofErr w:type="spellStart"/>
      <w:r w:rsidRPr="000D00F2">
        <w:rPr>
          <w:b/>
          <w:i w:val="0"/>
          <w:szCs w:val="20"/>
        </w:rPr>
        <w:t>Warehousing</w:t>
      </w:r>
      <w:proofErr w:type="spellEnd"/>
      <w:r w:rsidRPr="000D00F2">
        <w:rPr>
          <w:b/>
          <w:i w:val="0"/>
          <w:szCs w:val="20"/>
        </w:rPr>
        <w:t xml:space="preserve"> og OLAP</w:t>
      </w:r>
      <w:r w:rsidRPr="000D00F2">
        <w:rPr>
          <w:b/>
          <w:i w:val="0"/>
          <w:szCs w:val="20"/>
        </w:rPr>
        <w:br/>
      </w:r>
      <w:r w:rsidRPr="000D00F2">
        <w:rPr>
          <w:szCs w:val="20"/>
        </w:rPr>
        <w:t>Engelsk titel</w:t>
      </w:r>
      <w:r w:rsidRPr="000D00F2">
        <w:rPr>
          <w:szCs w:val="20"/>
        </w:rPr>
        <w:br/>
        <w:t xml:space="preserve">Data </w:t>
      </w:r>
      <w:proofErr w:type="spellStart"/>
      <w:r w:rsidRPr="000D00F2">
        <w:rPr>
          <w:szCs w:val="20"/>
        </w:rPr>
        <w:t>Warehousing</w:t>
      </w:r>
      <w:proofErr w:type="spellEnd"/>
      <w:r w:rsidRPr="000D00F2">
        <w:rPr>
          <w:szCs w:val="20"/>
        </w:rPr>
        <w:t xml:space="preserve"> and OLAP</w:t>
      </w:r>
    </w:p>
    <w:p w14:paraId="33B93FA2" w14:textId="77777777" w:rsidR="0077597D" w:rsidRPr="000D00F2" w:rsidRDefault="0077597D" w:rsidP="0077597D">
      <w:pPr>
        <w:rPr>
          <w:rFonts w:cs="Arial"/>
          <w:szCs w:val="20"/>
        </w:rPr>
      </w:pPr>
      <w:r w:rsidRPr="002C3EBA">
        <w:rPr>
          <w:rFonts w:cs="Arial"/>
          <w:szCs w:val="20"/>
        </w:rPr>
        <w:t>5</w:t>
      </w:r>
      <w:r w:rsidRPr="000D00F2">
        <w:rPr>
          <w:rFonts w:cs="Arial"/>
          <w:szCs w:val="20"/>
        </w:rPr>
        <w:t xml:space="preserve"> ECTS</w:t>
      </w:r>
    </w:p>
    <w:p w14:paraId="64CB0137" w14:textId="77777777" w:rsidR="0077597D" w:rsidRPr="000D00F2" w:rsidRDefault="0077597D" w:rsidP="0077597D">
      <w:pPr>
        <w:rPr>
          <w:rFonts w:cs="Arial"/>
          <w:szCs w:val="20"/>
        </w:rPr>
      </w:pPr>
    </w:p>
    <w:p w14:paraId="5AFA933D" w14:textId="77777777" w:rsidR="0077597D" w:rsidRPr="000D00F2" w:rsidRDefault="0077597D" w:rsidP="0077597D">
      <w:pPr>
        <w:rPr>
          <w:rFonts w:cs="Arial"/>
          <w:i/>
          <w:szCs w:val="20"/>
        </w:rPr>
      </w:pPr>
      <w:r w:rsidRPr="000D00F2">
        <w:rPr>
          <w:rFonts w:cs="Arial"/>
          <w:i/>
          <w:szCs w:val="20"/>
        </w:rPr>
        <w:t>Mål</w:t>
      </w:r>
    </w:p>
    <w:p w14:paraId="59EF7974" w14:textId="77777777" w:rsidR="0077597D" w:rsidRPr="000D00F2" w:rsidRDefault="0077597D" w:rsidP="0077597D">
      <w:pPr>
        <w:rPr>
          <w:rFonts w:cs="Arial"/>
          <w:szCs w:val="20"/>
        </w:rPr>
      </w:pPr>
      <w:r w:rsidRPr="000D00F2">
        <w:rPr>
          <w:rFonts w:cs="Arial"/>
          <w:szCs w:val="20"/>
        </w:rPr>
        <w:t xml:space="preserve">Den studerende opnår viden om og praktisk erfaring med anvendelser af data </w:t>
      </w:r>
      <w:proofErr w:type="spellStart"/>
      <w:r w:rsidRPr="000D00F2">
        <w:rPr>
          <w:rFonts w:cs="Arial"/>
          <w:szCs w:val="20"/>
        </w:rPr>
        <w:t>warehousing</w:t>
      </w:r>
      <w:proofErr w:type="spellEnd"/>
      <w:r w:rsidRPr="000D00F2">
        <w:rPr>
          <w:rFonts w:cs="Arial"/>
          <w:szCs w:val="20"/>
        </w:rPr>
        <w:t xml:space="preserve">, </w:t>
      </w:r>
      <w:proofErr w:type="spellStart"/>
      <w:r w:rsidRPr="000D00F2">
        <w:rPr>
          <w:rFonts w:cs="Arial"/>
          <w:szCs w:val="20"/>
        </w:rPr>
        <w:t>On-Line</w:t>
      </w:r>
      <w:proofErr w:type="spellEnd"/>
      <w:r w:rsidRPr="000D00F2">
        <w:rPr>
          <w:rFonts w:cs="Arial"/>
          <w:szCs w:val="20"/>
        </w:rPr>
        <w:t xml:space="preserve"> </w:t>
      </w:r>
      <w:proofErr w:type="spellStart"/>
      <w:r w:rsidRPr="000D00F2">
        <w:rPr>
          <w:rFonts w:cs="Arial"/>
          <w:szCs w:val="20"/>
        </w:rPr>
        <w:t>Analytical</w:t>
      </w:r>
      <w:proofErr w:type="spellEnd"/>
      <w:r w:rsidRPr="000D00F2">
        <w:rPr>
          <w:rFonts w:cs="Arial"/>
          <w:szCs w:val="20"/>
        </w:rPr>
        <w:t xml:space="preserve"> Processing (OLAP). Den studerende får et dybt kendskab til teknologierne og bliver i stand til at designe og udvikle komplette data </w:t>
      </w:r>
      <w:proofErr w:type="spellStart"/>
      <w:r w:rsidRPr="000D00F2">
        <w:rPr>
          <w:rFonts w:cs="Arial"/>
          <w:szCs w:val="20"/>
        </w:rPr>
        <w:t>warehouse</w:t>
      </w:r>
      <w:proofErr w:type="spellEnd"/>
      <w:r w:rsidRPr="000D00F2">
        <w:rPr>
          <w:rFonts w:cs="Arial"/>
          <w:szCs w:val="20"/>
        </w:rPr>
        <w:t>-/OLAP-løsninger.</w:t>
      </w:r>
    </w:p>
    <w:p w14:paraId="53133F5D" w14:textId="77777777" w:rsidR="0077597D" w:rsidRPr="000D00F2" w:rsidRDefault="0077597D" w:rsidP="0077597D">
      <w:pPr>
        <w:rPr>
          <w:rFonts w:cs="Arial"/>
          <w:b/>
          <w:szCs w:val="20"/>
        </w:rPr>
      </w:pPr>
    </w:p>
    <w:p w14:paraId="2472C607" w14:textId="77777777" w:rsidR="0077597D" w:rsidRPr="000D00F2" w:rsidRDefault="0077597D" w:rsidP="0077597D">
      <w:pPr>
        <w:rPr>
          <w:rFonts w:cs="Arial"/>
          <w:b/>
          <w:szCs w:val="20"/>
        </w:rPr>
      </w:pPr>
      <w:r w:rsidRPr="000D00F2">
        <w:rPr>
          <w:rFonts w:cs="Arial"/>
          <w:b/>
          <w:szCs w:val="20"/>
        </w:rPr>
        <w:t>Viden</w:t>
      </w:r>
    </w:p>
    <w:p w14:paraId="6223BBF4" w14:textId="77777777"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14:paraId="0FEE6F70" w14:textId="77777777" w:rsidR="0077597D" w:rsidRPr="000D00F2" w:rsidRDefault="0077597D" w:rsidP="0077597D">
      <w:pPr>
        <w:rPr>
          <w:rFonts w:cs="Arial"/>
          <w:szCs w:val="20"/>
        </w:rPr>
      </w:pPr>
      <w:r w:rsidRPr="000D00F2">
        <w:rPr>
          <w:rFonts w:cs="Arial"/>
          <w:szCs w:val="20"/>
          <w:lang w:eastAsia="en-US"/>
        </w:rPr>
        <w:t xml:space="preserve">Data </w:t>
      </w:r>
      <w:proofErr w:type="spellStart"/>
      <w:r w:rsidRPr="000D00F2">
        <w:rPr>
          <w:rFonts w:cs="Arial"/>
          <w:szCs w:val="20"/>
          <w:lang w:eastAsia="en-US"/>
        </w:rPr>
        <w:t>Warehousing</w:t>
      </w:r>
      <w:proofErr w:type="spellEnd"/>
      <w:r w:rsidRPr="000D00F2">
        <w:rPr>
          <w:rFonts w:cs="Arial"/>
          <w:szCs w:val="20"/>
          <w:lang w:eastAsia="en-US"/>
        </w:rPr>
        <w:t>, herunder</w:t>
      </w:r>
      <w:r w:rsidRPr="000D00F2">
        <w:rPr>
          <w:rFonts w:cs="Arial"/>
          <w:szCs w:val="20"/>
          <w:lang w:eastAsia="en-US"/>
        </w:rPr>
        <w:br/>
        <w:t>• Integration af mange datakilder</w:t>
      </w:r>
      <w:r w:rsidRPr="000D00F2">
        <w:rPr>
          <w:rFonts w:cs="Arial"/>
          <w:szCs w:val="20"/>
          <w:lang w:eastAsia="en-US"/>
        </w:rPr>
        <w:br/>
        <w:t xml:space="preserve">• Data </w:t>
      </w:r>
      <w:proofErr w:type="spellStart"/>
      <w:r w:rsidRPr="000D00F2">
        <w:rPr>
          <w:rFonts w:cs="Arial"/>
          <w:szCs w:val="20"/>
          <w:lang w:eastAsia="en-US"/>
        </w:rPr>
        <w:t>warehouse</w:t>
      </w:r>
      <w:proofErr w:type="spellEnd"/>
      <w:r w:rsidRPr="000D00F2">
        <w:rPr>
          <w:rFonts w:cs="Arial"/>
          <w:szCs w:val="20"/>
          <w:lang w:eastAsia="en-US"/>
        </w:rPr>
        <w:t xml:space="preserve"> arkitektur </w:t>
      </w:r>
      <w:r w:rsidRPr="000D00F2">
        <w:rPr>
          <w:rFonts w:cs="Arial"/>
          <w:szCs w:val="20"/>
          <w:lang w:eastAsia="en-US"/>
        </w:rPr>
        <w:br/>
        <w:t xml:space="preserve">• Opbygning af et data </w:t>
      </w:r>
      <w:proofErr w:type="spellStart"/>
      <w:r w:rsidRPr="000D00F2">
        <w:rPr>
          <w:rFonts w:cs="Arial"/>
          <w:szCs w:val="20"/>
          <w:lang w:eastAsia="en-US"/>
        </w:rPr>
        <w:t>warehouse</w:t>
      </w:r>
      <w:proofErr w:type="spellEnd"/>
      <w:r w:rsidRPr="000D00F2">
        <w:rPr>
          <w:rFonts w:cs="Arial"/>
          <w:szCs w:val="20"/>
          <w:lang w:eastAsia="en-US"/>
        </w:rPr>
        <w:t xml:space="preserve">: </w:t>
      </w:r>
      <w:proofErr w:type="spellStart"/>
      <w:r w:rsidRPr="000D00F2">
        <w:rPr>
          <w:rFonts w:cs="Arial"/>
          <w:szCs w:val="20"/>
          <w:lang w:eastAsia="en-US"/>
        </w:rPr>
        <w:t>Extract</w:t>
      </w:r>
      <w:proofErr w:type="spellEnd"/>
      <w:r w:rsidRPr="000D00F2">
        <w:rPr>
          <w:rFonts w:cs="Arial"/>
          <w:szCs w:val="20"/>
          <w:lang w:eastAsia="en-US"/>
        </w:rPr>
        <w:t xml:space="preserve">, </w:t>
      </w:r>
      <w:proofErr w:type="spellStart"/>
      <w:r w:rsidRPr="000D00F2">
        <w:rPr>
          <w:rFonts w:cs="Arial"/>
          <w:szCs w:val="20"/>
          <w:lang w:eastAsia="en-US"/>
        </w:rPr>
        <w:t>Transform</w:t>
      </w:r>
      <w:proofErr w:type="spellEnd"/>
      <w:r w:rsidRPr="000D00F2">
        <w:rPr>
          <w:rFonts w:cs="Arial"/>
          <w:szCs w:val="20"/>
          <w:lang w:eastAsia="en-US"/>
        </w:rPr>
        <w:t xml:space="preserve">, Load (ETL) </w:t>
      </w:r>
      <w:r w:rsidRPr="000D00F2">
        <w:rPr>
          <w:rFonts w:cs="Arial"/>
          <w:szCs w:val="20"/>
          <w:lang w:eastAsia="en-US"/>
        </w:rPr>
        <w:br/>
        <w:t xml:space="preserve">• Data </w:t>
      </w:r>
      <w:proofErr w:type="spellStart"/>
      <w:r w:rsidRPr="000D00F2">
        <w:rPr>
          <w:rFonts w:cs="Arial"/>
          <w:szCs w:val="20"/>
          <w:lang w:eastAsia="en-US"/>
        </w:rPr>
        <w:t>warehouse</w:t>
      </w:r>
      <w:proofErr w:type="spellEnd"/>
      <w:r w:rsidRPr="000D00F2">
        <w:rPr>
          <w:rFonts w:cs="Arial"/>
          <w:szCs w:val="20"/>
          <w:lang w:eastAsia="en-US"/>
        </w:rPr>
        <w:t xml:space="preserve"> værktøjer</w:t>
      </w:r>
      <w:r w:rsidRPr="000D00F2">
        <w:rPr>
          <w:rFonts w:cs="Arial"/>
          <w:szCs w:val="20"/>
          <w:lang w:eastAsia="en-US"/>
        </w:rPr>
        <w:br/>
      </w:r>
      <w:r w:rsidRPr="000D00F2">
        <w:rPr>
          <w:rFonts w:cs="Arial"/>
          <w:szCs w:val="20"/>
          <w:lang w:eastAsia="en-US"/>
        </w:rPr>
        <w:br/>
      </w:r>
      <w:proofErr w:type="spellStart"/>
      <w:r w:rsidRPr="000D00F2">
        <w:rPr>
          <w:rFonts w:cs="Arial"/>
          <w:szCs w:val="20"/>
          <w:lang w:eastAsia="en-US"/>
        </w:rPr>
        <w:t>Multidimensionelle</w:t>
      </w:r>
      <w:proofErr w:type="spellEnd"/>
      <w:r w:rsidRPr="000D00F2">
        <w:rPr>
          <w:rFonts w:cs="Arial"/>
          <w:szCs w:val="20"/>
          <w:lang w:eastAsia="en-US"/>
        </w:rPr>
        <w:t xml:space="preserve"> databaser, herunder</w:t>
      </w:r>
      <w:r w:rsidRPr="000D00F2">
        <w:rPr>
          <w:rFonts w:cs="Arial"/>
          <w:szCs w:val="20"/>
          <w:lang w:eastAsia="en-US"/>
        </w:rPr>
        <w:br/>
      </w:r>
      <w:r w:rsidRPr="000D00F2">
        <w:rPr>
          <w:rFonts w:cs="Arial"/>
          <w:szCs w:val="20"/>
          <w:lang w:eastAsia="en-US"/>
        </w:rPr>
        <w:lastRenderedPageBreak/>
        <w:t xml:space="preserve">• Grundlæggende </w:t>
      </w:r>
      <w:proofErr w:type="spellStart"/>
      <w:r w:rsidRPr="000D00F2">
        <w:rPr>
          <w:rFonts w:cs="Arial"/>
          <w:szCs w:val="20"/>
          <w:lang w:eastAsia="en-US"/>
        </w:rPr>
        <w:t>multidimensionel</w:t>
      </w:r>
      <w:proofErr w:type="spellEnd"/>
      <w:r w:rsidRPr="000D00F2">
        <w:rPr>
          <w:rFonts w:cs="Arial"/>
          <w:szCs w:val="20"/>
          <w:lang w:eastAsia="en-US"/>
        </w:rPr>
        <w:t xml:space="preserve"> modellering</w:t>
      </w:r>
      <w:r w:rsidRPr="000D00F2">
        <w:rPr>
          <w:rFonts w:cs="Arial"/>
          <w:szCs w:val="20"/>
          <w:lang w:eastAsia="en-US"/>
        </w:rPr>
        <w:br/>
        <w:t>• Håndtering af ændringer i dimensioner</w:t>
      </w:r>
      <w:r w:rsidRPr="000D00F2">
        <w:rPr>
          <w:rFonts w:cs="Arial"/>
          <w:szCs w:val="20"/>
          <w:lang w:eastAsia="en-US"/>
        </w:rPr>
        <w:br/>
      </w:r>
      <w:r w:rsidRPr="000D00F2">
        <w:rPr>
          <w:rFonts w:cs="Arial"/>
          <w:szCs w:val="20"/>
          <w:lang w:eastAsia="en-US"/>
        </w:rPr>
        <w:br/>
      </w:r>
      <w:proofErr w:type="spellStart"/>
      <w:r w:rsidRPr="000D00F2">
        <w:rPr>
          <w:rFonts w:cs="Arial"/>
          <w:szCs w:val="20"/>
          <w:lang w:eastAsia="en-US"/>
        </w:rPr>
        <w:t>On-line</w:t>
      </w:r>
      <w:proofErr w:type="spellEnd"/>
      <w:r w:rsidRPr="000D00F2">
        <w:rPr>
          <w:rFonts w:cs="Arial"/>
          <w:szCs w:val="20"/>
          <w:lang w:eastAsia="en-US"/>
        </w:rPr>
        <w:t xml:space="preserve"> </w:t>
      </w:r>
      <w:proofErr w:type="spellStart"/>
      <w:r w:rsidRPr="000D00F2">
        <w:rPr>
          <w:rFonts w:cs="Arial"/>
          <w:szCs w:val="20"/>
          <w:lang w:eastAsia="en-US"/>
        </w:rPr>
        <w:t>Analytical</w:t>
      </w:r>
      <w:proofErr w:type="spellEnd"/>
      <w:r w:rsidRPr="000D00F2">
        <w:rPr>
          <w:rFonts w:cs="Arial"/>
          <w:szCs w:val="20"/>
          <w:lang w:eastAsia="en-US"/>
        </w:rPr>
        <w:t xml:space="preserve"> Processing (OLAP), herunder </w:t>
      </w:r>
      <w:r w:rsidRPr="000D00F2">
        <w:rPr>
          <w:rFonts w:cs="Arial"/>
          <w:szCs w:val="20"/>
          <w:lang w:eastAsia="en-US"/>
        </w:rPr>
        <w:br/>
        <w:t xml:space="preserve">• OLAP </w:t>
      </w:r>
      <w:proofErr w:type="spellStart"/>
      <w:r w:rsidRPr="000D00F2">
        <w:rPr>
          <w:rFonts w:cs="Arial"/>
          <w:szCs w:val="20"/>
          <w:lang w:eastAsia="en-US"/>
        </w:rPr>
        <w:t>queries</w:t>
      </w:r>
      <w:proofErr w:type="spellEnd"/>
      <w:r w:rsidRPr="000D00F2">
        <w:rPr>
          <w:rFonts w:cs="Arial"/>
          <w:szCs w:val="20"/>
          <w:lang w:eastAsia="en-US"/>
        </w:rPr>
        <w:br/>
        <w:t xml:space="preserve">• OLAP </w:t>
      </w:r>
      <w:proofErr w:type="spellStart"/>
      <w:r w:rsidRPr="000D00F2">
        <w:rPr>
          <w:rFonts w:cs="Arial"/>
          <w:szCs w:val="20"/>
          <w:lang w:eastAsia="en-US"/>
        </w:rPr>
        <w:t>implementation</w:t>
      </w:r>
      <w:proofErr w:type="spellEnd"/>
      <w:r w:rsidRPr="000D00F2">
        <w:rPr>
          <w:rFonts w:cs="Arial"/>
          <w:szCs w:val="20"/>
          <w:lang w:eastAsia="en-US"/>
        </w:rPr>
        <w:t>: ROLAP/MOLAP/HOLAP</w:t>
      </w:r>
      <w:r w:rsidRPr="000D00F2">
        <w:rPr>
          <w:rFonts w:cs="Arial"/>
          <w:szCs w:val="20"/>
          <w:lang w:eastAsia="en-US"/>
        </w:rPr>
        <w:br/>
        <w:t>• OLAP værktøjer</w:t>
      </w:r>
      <w:r w:rsidRPr="000D00F2">
        <w:rPr>
          <w:rFonts w:cs="Arial"/>
          <w:szCs w:val="20"/>
          <w:lang w:eastAsia="en-US"/>
        </w:rPr>
        <w:br/>
        <w:t>• Design og brug af slutbrugerapplikationer</w:t>
      </w:r>
      <w:r w:rsidRPr="000D00F2">
        <w:rPr>
          <w:rFonts w:cs="Arial"/>
          <w:szCs w:val="20"/>
          <w:lang w:eastAsia="en-US"/>
        </w:rPr>
        <w:br/>
      </w:r>
    </w:p>
    <w:p w14:paraId="4935CF76" w14:textId="77777777" w:rsidR="0077597D" w:rsidRPr="000D00F2" w:rsidRDefault="0077597D" w:rsidP="0077597D">
      <w:pPr>
        <w:rPr>
          <w:rFonts w:cs="Arial"/>
          <w:szCs w:val="20"/>
        </w:rPr>
      </w:pPr>
      <w:r w:rsidRPr="000D00F2">
        <w:rPr>
          <w:rFonts w:cs="Arial"/>
          <w:szCs w:val="20"/>
        </w:rPr>
        <w:t>Den studerende skal ydermere kunne forholde sig kritisk og refleksivt i forhold til disse teoretiske emner</w:t>
      </w:r>
    </w:p>
    <w:p w14:paraId="3064CF6A" w14:textId="77777777" w:rsidR="0077597D" w:rsidRPr="000D00F2" w:rsidRDefault="0077597D" w:rsidP="0077597D">
      <w:pPr>
        <w:rPr>
          <w:rFonts w:cs="Arial"/>
          <w:b/>
          <w:szCs w:val="20"/>
        </w:rPr>
      </w:pPr>
    </w:p>
    <w:p w14:paraId="2675DE6A" w14:textId="77777777" w:rsidR="0077597D" w:rsidRPr="000D00F2" w:rsidRDefault="0077597D" w:rsidP="0077597D">
      <w:pPr>
        <w:rPr>
          <w:rFonts w:cs="Arial"/>
          <w:b/>
          <w:szCs w:val="20"/>
        </w:rPr>
      </w:pPr>
      <w:r w:rsidRPr="000D00F2">
        <w:rPr>
          <w:rFonts w:cs="Arial"/>
          <w:b/>
          <w:szCs w:val="20"/>
        </w:rPr>
        <w:t>Færdigheder</w:t>
      </w:r>
    </w:p>
    <w:p w14:paraId="12E2583C" w14:textId="77777777"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105FB377" w14:textId="77777777" w:rsidR="0077597D" w:rsidRPr="000D00F2" w:rsidRDefault="0077597D" w:rsidP="0077597D">
      <w:pPr>
        <w:rPr>
          <w:rFonts w:cs="Arial"/>
          <w:b/>
          <w:szCs w:val="20"/>
        </w:rPr>
      </w:pPr>
    </w:p>
    <w:p w14:paraId="4274A283" w14:textId="77777777" w:rsidR="0077597D" w:rsidRPr="000D00F2" w:rsidRDefault="0077597D" w:rsidP="0077597D">
      <w:pPr>
        <w:rPr>
          <w:rFonts w:cs="Arial"/>
          <w:b/>
          <w:szCs w:val="20"/>
        </w:rPr>
      </w:pPr>
      <w:r w:rsidRPr="000D00F2">
        <w:rPr>
          <w:rFonts w:cs="Arial"/>
          <w:szCs w:val="20"/>
        </w:rPr>
        <w:t xml:space="preserve">• At designe et data </w:t>
      </w:r>
      <w:proofErr w:type="spellStart"/>
      <w:r w:rsidRPr="000D00F2">
        <w:rPr>
          <w:rFonts w:cs="Arial"/>
          <w:szCs w:val="20"/>
        </w:rPr>
        <w:t>warehouse</w:t>
      </w:r>
      <w:proofErr w:type="spellEnd"/>
      <w:r w:rsidRPr="000D00F2">
        <w:rPr>
          <w:rFonts w:cs="Arial"/>
          <w:szCs w:val="20"/>
        </w:rPr>
        <w:t xml:space="preserve"> vha. grundlæggende </w:t>
      </w:r>
      <w:proofErr w:type="spellStart"/>
      <w:r w:rsidRPr="000D00F2">
        <w:rPr>
          <w:rFonts w:cs="Arial"/>
          <w:szCs w:val="20"/>
        </w:rPr>
        <w:t>multidimensionel</w:t>
      </w:r>
      <w:proofErr w:type="spellEnd"/>
      <w:r w:rsidRPr="000D00F2">
        <w:rPr>
          <w:rFonts w:cs="Arial"/>
          <w:szCs w:val="20"/>
        </w:rPr>
        <w:t xml:space="preserve"> modellering</w:t>
      </w:r>
      <w:r w:rsidRPr="000D00F2">
        <w:rPr>
          <w:rFonts w:cs="Arial"/>
          <w:szCs w:val="20"/>
        </w:rPr>
        <w:br/>
        <w:t xml:space="preserve">• At implementere data </w:t>
      </w:r>
      <w:proofErr w:type="spellStart"/>
      <w:r w:rsidRPr="000D00F2">
        <w:rPr>
          <w:rFonts w:cs="Arial"/>
          <w:szCs w:val="20"/>
        </w:rPr>
        <w:t>warehouse</w:t>
      </w:r>
      <w:proofErr w:type="spellEnd"/>
      <w:r w:rsidRPr="000D00F2">
        <w:rPr>
          <w:rFonts w:cs="Arial"/>
          <w:szCs w:val="20"/>
        </w:rPr>
        <w:t xml:space="preserve"> designet vha. såvel relationel (ROLAP) som </w:t>
      </w:r>
      <w:proofErr w:type="spellStart"/>
      <w:r w:rsidRPr="000D00F2">
        <w:rPr>
          <w:rFonts w:cs="Arial"/>
          <w:szCs w:val="20"/>
        </w:rPr>
        <w:t>multidimensional</w:t>
      </w:r>
      <w:proofErr w:type="spellEnd"/>
      <w:r w:rsidRPr="000D00F2">
        <w:rPr>
          <w:rFonts w:cs="Arial"/>
          <w:szCs w:val="20"/>
        </w:rPr>
        <w:t xml:space="preserve"> (MOLAP) teknologier. </w:t>
      </w:r>
      <w:r w:rsidRPr="000D00F2">
        <w:rPr>
          <w:rFonts w:cs="Arial"/>
          <w:szCs w:val="20"/>
        </w:rPr>
        <w:br/>
        <w:t xml:space="preserve">• At integrere data fra flere forskellige databaser </w:t>
      </w:r>
      <w:r w:rsidRPr="000D00F2">
        <w:rPr>
          <w:rFonts w:cs="Arial"/>
          <w:szCs w:val="20"/>
        </w:rPr>
        <w:br/>
        <w:t xml:space="preserve">• At designe og implementere programmel til opbygning af data </w:t>
      </w:r>
      <w:proofErr w:type="spellStart"/>
      <w:r w:rsidRPr="000D00F2">
        <w:rPr>
          <w:rFonts w:cs="Arial"/>
          <w:szCs w:val="20"/>
        </w:rPr>
        <w:t>warehouse</w:t>
      </w:r>
      <w:proofErr w:type="spellEnd"/>
      <w:r w:rsidRPr="000D00F2">
        <w:rPr>
          <w:rFonts w:cs="Arial"/>
          <w:szCs w:val="20"/>
        </w:rPr>
        <w:t xml:space="preserve"> (ETL)</w:t>
      </w:r>
      <w:r w:rsidRPr="000D00F2">
        <w:rPr>
          <w:rFonts w:cs="Arial"/>
          <w:szCs w:val="20"/>
        </w:rPr>
        <w:br/>
        <w:t xml:space="preserve">• At analysere data </w:t>
      </w:r>
      <w:proofErr w:type="spellStart"/>
      <w:r w:rsidRPr="000D00F2">
        <w:rPr>
          <w:rFonts w:cs="Arial"/>
          <w:szCs w:val="20"/>
        </w:rPr>
        <w:t>warehouset</w:t>
      </w:r>
      <w:proofErr w:type="spellEnd"/>
      <w:r w:rsidRPr="000D00F2">
        <w:rPr>
          <w:rFonts w:cs="Arial"/>
          <w:szCs w:val="20"/>
        </w:rPr>
        <w:t xml:space="preserve"> vha. </w:t>
      </w:r>
      <w:proofErr w:type="spellStart"/>
      <w:r w:rsidRPr="000D00F2">
        <w:rPr>
          <w:rFonts w:cs="Arial"/>
          <w:szCs w:val="20"/>
        </w:rPr>
        <w:t>On-Line</w:t>
      </w:r>
      <w:proofErr w:type="spellEnd"/>
      <w:r w:rsidRPr="000D00F2">
        <w:rPr>
          <w:rFonts w:cs="Arial"/>
          <w:szCs w:val="20"/>
        </w:rPr>
        <w:t xml:space="preserve"> </w:t>
      </w:r>
      <w:proofErr w:type="spellStart"/>
      <w:r w:rsidRPr="000D00F2">
        <w:rPr>
          <w:rFonts w:cs="Arial"/>
          <w:szCs w:val="20"/>
        </w:rPr>
        <w:t>Analytical</w:t>
      </w:r>
      <w:proofErr w:type="spellEnd"/>
      <w:r w:rsidRPr="000D00F2">
        <w:rPr>
          <w:rFonts w:cs="Arial"/>
          <w:szCs w:val="20"/>
        </w:rPr>
        <w:t xml:space="preserve"> Processing (OLAP) værktøjer</w:t>
      </w:r>
      <w:r w:rsidRPr="000D00F2">
        <w:rPr>
          <w:rFonts w:cs="Arial"/>
          <w:szCs w:val="20"/>
        </w:rPr>
        <w:br/>
      </w:r>
    </w:p>
    <w:p w14:paraId="0F8B63F8" w14:textId="77777777" w:rsidR="0077597D" w:rsidRPr="000D00F2" w:rsidRDefault="0077597D" w:rsidP="0077597D">
      <w:pPr>
        <w:rPr>
          <w:rFonts w:cs="Arial"/>
          <w:b/>
          <w:szCs w:val="20"/>
        </w:rPr>
      </w:pPr>
      <w:r w:rsidRPr="000D00F2">
        <w:rPr>
          <w:rFonts w:cs="Arial"/>
          <w:b/>
          <w:szCs w:val="20"/>
        </w:rPr>
        <w:t>Kompetencer</w:t>
      </w:r>
    </w:p>
    <w:p w14:paraId="7186D58A" w14:textId="77777777" w:rsidR="0077597D" w:rsidRPr="000D00F2" w:rsidRDefault="0077597D" w:rsidP="0077597D">
      <w:pPr>
        <w:rPr>
          <w:rFonts w:cs="Arial"/>
          <w:b/>
          <w:szCs w:val="20"/>
        </w:rPr>
      </w:pPr>
      <w:r w:rsidRPr="000D00F2">
        <w:rPr>
          <w:rFonts w:cs="Arial"/>
          <w:szCs w:val="20"/>
          <w:lang w:eastAsia="en-US"/>
        </w:rPr>
        <w:t xml:space="preserve">• At træffe informerede valg omkring data </w:t>
      </w:r>
      <w:proofErr w:type="spellStart"/>
      <w:r w:rsidRPr="000D00F2">
        <w:rPr>
          <w:rFonts w:cs="Arial"/>
          <w:szCs w:val="20"/>
          <w:lang w:eastAsia="en-US"/>
        </w:rPr>
        <w:t>warehouse</w:t>
      </w:r>
      <w:proofErr w:type="spellEnd"/>
      <w:r w:rsidRPr="000D00F2">
        <w:rPr>
          <w:rFonts w:cs="Arial"/>
          <w:szCs w:val="20"/>
          <w:lang w:eastAsia="en-US"/>
        </w:rPr>
        <w:t xml:space="preserve">-arkitektur, grundlæggende data </w:t>
      </w:r>
      <w:proofErr w:type="spellStart"/>
      <w:r w:rsidRPr="000D00F2">
        <w:rPr>
          <w:rFonts w:cs="Arial"/>
          <w:szCs w:val="20"/>
          <w:lang w:eastAsia="en-US"/>
        </w:rPr>
        <w:t>warehouse</w:t>
      </w:r>
      <w:proofErr w:type="spellEnd"/>
      <w:r w:rsidRPr="000D00F2">
        <w:rPr>
          <w:rFonts w:cs="Arial"/>
          <w:szCs w:val="20"/>
          <w:lang w:eastAsia="en-US"/>
        </w:rPr>
        <w:t>-modellering og teknikker til dataintegration</w:t>
      </w:r>
    </w:p>
    <w:p w14:paraId="5CBB1507" w14:textId="77777777" w:rsidR="0077597D" w:rsidRPr="000D00F2" w:rsidRDefault="0077597D" w:rsidP="0077597D">
      <w:pPr>
        <w:rPr>
          <w:rFonts w:cs="Arial"/>
          <w:szCs w:val="20"/>
        </w:rPr>
      </w:pPr>
    </w:p>
    <w:p w14:paraId="10229E2A" w14:textId="77777777" w:rsidR="0077597D" w:rsidRPr="000D00F2" w:rsidRDefault="0077597D" w:rsidP="0077597D">
      <w:pPr>
        <w:rPr>
          <w:rFonts w:cs="Arial"/>
          <w:i/>
          <w:szCs w:val="20"/>
        </w:rPr>
      </w:pPr>
      <w:r w:rsidRPr="000D00F2">
        <w:rPr>
          <w:rFonts w:cs="Arial"/>
          <w:i/>
          <w:szCs w:val="20"/>
        </w:rPr>
        <w:t>Indhold</w:t>
      </w:r>
    </w:p>
    <w:p w14:paraId="1B1A64F6" w14:textId="77777777" w:rsidR="0077597D" w:rsidRPr="000D00F2" w:rsidRDefault="0077597D" w:rsidP="0077597D">
      <w:pPr>
        <w:rPr>
          <w:rFonts w:cs="Arial"/>
          <w:szCs w:val="20"/>
        </w:rPr>
      </w:pPr>
      <w:r w:rsidRPr="000D00F2">
        <w:rPr>
          <w:rFonts w:cs="Arial"/>
          <w:szCs w:val="20"/>
        </w:rPr>
        <w:t xml:space="preserve">Enkeltfaget dækker grundlæggende data </w:t>
      </w:r>
      <w:proofErr w:type="spellStart"/>
      <w:r w:rsidRPr="000D00F2">
        <w:rPr>
          <w:rFonts w:cs="Arial"/>
          <w:szCs w:val="20"/>
        </w:rPr>
        <w:t>warehousing</w:t>
      </w:r>
      <w:proofErr w:type="spellEnd"/>
      <w:r w:rsidRPr="000D00F2">
        <w:rPr>
          <w:rFonts w:cs="Arial"/>
          <w:szCs w:val="20"/>
        </w:rPr>
        <w:t xml:space="preserve">, </w:t>
      </w:r>
      <w:proofErr w:type="spellStart"/>
      <w:r w:rsidRPr="000D00F2">
        <w:rPr>
          <w:rFonts w:cs="Arial"/>
          <w:szCs w:val="20"/>
        </w:rPr>
        <w:t>multidimensionelle</w:t>
      </w:r>
      <w:proofErr w:type="spellEnd"/>
      <w:r w:rsidRPr="000D00F2">
        <w:rPr>
          <w:rFonts w:cs="Arial"/>
          <w:szCs w:val="20"/>
        </w:rPr>
        <w:t xml:space="preserve"> databaser og OLAP.</w:t>
      </w:r>
    </w:p>
    <w:p w14:paraId="5E9FF194" w14:textId="77777777" w:rsidR="0077597D" w:rsidRPr="000D00F2" w:rsidRDefault="0077597D" w:rsidP="0077597D">
      <w:pPr>
        <w:rPr>
          <w:rFonts w:cs="Arial"/>
          <w:i/>
          <w:szCs w:val="20"/>
        </w:rPr>
      </w:pPr>
    </w:p>
    <w:p w14:paraId="3903AE28" w14:textId="77777777" w:rsidR="0077597D" w:rsidRPr="000D00F2" w:rsidRDefault="0077597D" w:rsidP="0077597D">
      <w:pPr>
        <w:rPr>
          <w:rFonts w:cs="Arial"/>
          <w:i/>
          <w:szCs w:val="20"/>
        </w:rPr>
      </w:pPr>
      <w:r w:rsidRPr="000D00F2">
        <w:rPr>
          <w:rFonts w:cs="Arial"/>
          <w:i/>
          <w:szCs w:val="20"/>
        </w:rPr>
        <w:t>Undervisnings- og arbejdsformer</w:t>
      </w:r>
    </w:p>
    <w:p w14:paraId="5D3D03E1" w14:textId="77777777" w:rsidR="0077597D" w:rsidRPr="000D00F2" w:rsidRDefault="0077597D" w:rsidP="0077597D">
      <w:pPr>
        <w:rPr>
          <w:rFonts w:cs="Arial"/>
          <w:i/>
          <w:szCs w:val="20"/>
        </w:rPr>
      </w:pPr>
      <w:r w:rsidRPr="000D00F2">
        <w:rPr>
          <w:rFonts w:cs="Arial"/>
          <w:szCs w:val="20"/>
        </w:rPr>
        <w:t>Undervisningen bestå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w:t>
      </w:r>
    </w:p>
    <w:p w14:paraId="08CAB64B" w14:textId="77777777" w:rsidR="0077597D" w:rsidRPr="000D00F2" w:rsidRDefault="0077597D" w:rsidP="0077597D">
      <w:pPr>
        <w:rPr>
          <w:rFonts w:cs="Arial"/>
          <w:i/>
          <w:szCs w:val="20"/>
        </w:rPr>
      </w:pPr>
    </w:p>
    <w:p w14:paraId="63C00FC5" w14:textId="77777777" w:rsidR="0077597D" w:rsidRPr="000D00F2" w:rsidRDefault="0077597D" w:rsidP="0077597D">
      <w:pPr>
        <w:rPr>
          <w:rFonts w:cs="Arial"/>
          <w:i/>
          <w:szCs w:val="20"/>
        </w:rPr>
      </w:pPr>
      <w:r w:rsidRPr="000D00F2">
        <w:rPr>
          <w:rFonts w:cs="Arial"/>
          <w:i/>
          <w:szCs w:val="20"/>
        </w:rPr>
        <w:t>Eksamen</w:t>
      </w:r>
    </w:p>
    <w:p w14:paraId="5A29DF11" w14:textId="77777777" w:rsidR="0077597D" w:rsidRPr="000D00F2" w:rsidRDefault="0077597D" w:rsidP="0077597D">
      <w:pPr>
        <w:rPr>
          <w:rFonts w:cs="Arial"/>
          <w:b/>
          <w:szCs w:val="20"/>
        </w:rPr>
      </w:pPr>
      <w:r w:rsidRPr="000D00F2">
        <w:rPr>
          <w:rFonts w:cs="Arial"/>
          <w:szCs w:val="20"/>
        </w:rPr>
        <w:t xml:space="preserve">Intern mundtlig evaluering med udgangspunkt i projektrapporten for miniprojektet. Bedømmelse efter </w:t>
      </w:r>
      <w:proofErr w:type="spellStart"/>
      <w:r w:rsidRPr="000D00F2">
        <w:rPr>
          <w:rFonts w:cs="Arial"/>
          <w:szCs w:val="20"/>
        </w:rPr>
        <w:t>syvtrinsskalaen</w:t>
      </w:r>
      <w:proofErr w:type="spellEnd"/>
      <w:r w:rsidRPr="000D00F2">
        <w:rPr>
          <w:rFonts w:cs="Arial"/>
          <w:szCs w:val="20"/>
        </w:rPr>
        <w:t>. Prøven varer normalt en halv time.</w:t>
      </w:r>
    </w:p>
    <w:p w14:paraId="135F7B9A" w14:textId="77777777" w:rsidR="0077597D" w:rsidRPr="000D00F2" w:rsidRDefault="0077597D" w:rsidP="0077597D">
      <w:pPr>
        <w:pStyle w:val="Overskrift3"/>
        <w:numPr>
          <w:ilvl w:val="0"/>
          <w:numId w:val="0"/>
        </w:numPr>
        <w:rPr>
          <w:szCs w:val="20"/>
        </w:rPr>
      </w:pPr>
      <w:r w:rsidRPr="000D00F2">
        <w:rPr>
          <w:b/>
          <w:i w:val="0"/>
          <w:szCs w:val="20"/>
        </w:rPr>
        <w:t xml:space="preserve">Enkeltfag 1.12.2 :  Data </w:t>
      </w:r>
      <w:proofErr w:type="spellStart"/>
      <w:r w:rsidRPr="000D00F2">
        <w:rPr>
          <w:b/>
          <w:i w:val="0"/>
          <w:szCs w:val="20"/>
        </w:rPr>
        <w:t>mining</w:t>
      </w:r>
      <w:proofErr w:type="spellEnd"/>
      <w:r w:rsidRPr="000D00F2">
        <w:rPr>
          <w:b/>
          <w:i w:val="0"/>
          <w:szCs w:val="20"/>
        </w:rPr>
        <w:t xml:space="preserve">: </w:t>
      </w:r>
      <w:proofErr w:type="spellStart"/>
      <w:r w:rsidRPr="000D00F2">
        <w:rPr>
          <w:b/>
          <w:i w:val="0"/>
          <w:szCs w:val="20"/>
        </w:rPr>
        <w:t>vidensopdagelse</w:t>
      </w:r>
      <w:proofErr w:type="spellEnd"/>
      <w:r w:rsidRPr="000D00F2">
        <w:rPr>
          <w:b/>
          <w:i w:val="0"/>
          <w:szCs w:val="20"/>
        </w:rPr>
        <w:t xml:space="preserve"> i store databaser</w:t>
      </w:r>
      <w:r w:rsidRPr="000D00F2">
        <w:rPr>
          <w:szCs w:val="20"/>
        </w:rPr>
        <w:br/>
        <w:t>Engelsk titel</w:t>
      </w:r>
      <w:r w:rsidRPr="000D00F2">
        <w:rPr>
          <w:szCs w:val="20"/>
        </w:rPr>
        <w:br/>
        <w:t xml:space="preserve">Data Mining: Knowledge </w:t>
      </w:r>
      <w:proofErr w:type="spellStart"/>
      <w:r w:rsidRPr="000D00F2">
        <w:rPr>
          <w:szCs w:val="20"/>
        </w:rPr>
        <w:t>Discovery</w:t>
      </w:r>
      <w:proofErr w:type="spellEnd"/>
      <w:r w:rsidRPr="000D00F2">
        <w:rPr>
          <w:szCs w:val="20"/>
        </w:rPr>
        <w:t xml:space="preserve"> in Large Databases</w:t>
      </w:r>
    </w:p>
    <w:p w14:paraId="5115700D" w14:textId="77777777" w:rsidR="0077597D" w:rsidRPr="000D00F2" w:rsidRDefault="0077597D" w:rsidP="0077597D">
      <w:pPr>
        <w:rPr>
          <w:rFonts w:cs="Arial"/>
          <w:szCs w:val="20"/>
        </w:rPr>
      </w:pPr>
      <w:r w:rsidRPr="000D00F2">
        <w:rPr>
          <w:rFonts w:cs="Arial"/>
          <w:color w:val="808080"/>
          <w:szCs w:val="20"/>
        </w:rPr>
        <w:t>5</w:t>
      </w:r>
      <w:r w:rsidRPr="000D00F2">
        <w:rPr>
          <w:rFonts w:cs="Arial"/>
          <w:szCs w:val="20"/>
        </w:rPr>
        <w:t xml:space="preserve"> ECTS</w:t>
      </w:r>
    </w:p>
    <w:p w14:paraId="3E7889E6" w14:textId="77777777" w:rsidR="0077597D" w:rsidRPr="000D00F2" w:rsidRDefault="0077597D" w:rsidP="0077597D">
      <w:pPr>
        <w:rPr>
          <w:rFonts w:cs="Arial"/>
          <w:szCs w:val="20"/>
        </w:rPr>
      </w:pPr>
    </w:p>
    <w:p w14:paraId="314F1AF7" w14:textId="77777777" w:rsidR="0077597D" w:rsidRPr="000D00F2" w:rsidRDefault="0077597D" w:rsidP="0077597D">
      <w:pPr>
        <w:rPr>
          <w:rFonts w:cs="Arial"/>
          <w:i/>
          <w:szCs w:val="20"/>
        </w:rPr>
      </w:pPr>
      <w:r w:rsidRPr="000D00F2">
        <w:rPr>
          <w:rFonts w:cs="Arial"/>
          <w:i/>
          <w:szCs w:val="20"/>
        </w:rPr>
        <w:t>Mål</w:t>
      </w:r>
    </w:p>
    <w:p w14:paraId="42CA4A79" w14:textId="77777777" w:rsidR="0077597D" w:rsidRPr="000D00F2" w:rsidRDefault="0077597D" w:rsidP="0077597D">
      <w:pPr>
        <w:rPr>
          <w:rFonts w:cs="Arial"/>
          <w:b/>
          <w:szCs w:val="20"/>
        </w:rPr>
      </w:pPr>
      <w:r w:rsidRPr="000D00F2">
        <w:rPr>
          <w:rFonts w:cs="Arial"/>
          <w:szCs w:val="20"/>
        </w:rPr>
        <w:t xml:space="preserve">Den studerende opnår viden om og praktisk erfaring med anvendelser af grundlæggende data </w:t>
      </w:r>
      <w:proofErr w:type="spellStart"/>
      <w:r w:rsidRPr="000D00F2">
        <w:rPr>
          <w:rFonts w:cs="Arial"/>
          <w:szCs w:val="20"/>
        </w:rPr>
        <w:t>mining</w:t>
      </w:r>
      <w:proofErr w:type="spellEnd"/>
      <w:r w:rsidRPr="000D00F2">
        <w:rPr>
          <w:rFonts w:cs="Arial"/>
          <w:szCs w:val="20"/>
        </w:rPr>
        <w:t xml:space="preserve">. Den studerende får et dybt kendskab til teknologierne og bliver i stand til at forberede data til data </w:t>
      </w:r>
      <w:proofErr w:type="spellStart"/>
      <w:r w:rsidRPr="000D00F2">
        <w:rPr>
          <w:rFonts w:cs="Arial"/>
          <w:szCs w:val="20"/>
        </w:rPr>
        <w:t>mining</w:t>
      </w:r>
      <w:proofErr w:type="spellEnd"/>
      <w:r w:rsidRPr="000D00F2">
        <w:rPr>
          <w:rFonts w:cs="Arial"/>
          <w:szCs w:val="20"/>
        </w:rPr>
        <w:t xml:space="preserve"> (</w:t>
      </w:r>
      <w:proofErr w:type="spellStart"/>
      <w:r w:rsidRPr="000D00F2">
        <w:rPr>
          <w:rFonts w:cs="Arial"/>
          <w:szCs w:val="20"/>
        </w:rPr>
        <w:t>præprocessering</w:t>
      </w:r>
      <w:proofErr w:type="spellEnd"/>
      <w:r w:rsidRPr="000D00F2">
        <w:rPr>
          <w:rFonts w:cs="Arial"/>
          <w:szCs w:val="20"/>
        </w:rPr>
        <w:t xml:space="preserve">) og benytte en række data </w:t>
      </w:r>
      <w:proofErr w:type="spellStart"/>
      <w:r w:rsidRPr="000D00F2">
        <w:rPr>
          <w:rFonts w:cs="Arial"/>
          <w:szCs w:val="20"/>
        </w:rPr>
        <w:t>mining</w:t>
      </w:r>
      <w:proofErr w:type="spellEnd"/>
      <w:r w:rsidRPr="000D00F2">
        <w:rPr>
          <w:rFonts w:cs="Arial"/>
          <w:szCs w:val="20"/>
        </w:rPr>
        <w:t xml:space="preserve"> metoder.</w:t>
      </w:r>
    </w:p>
    <w:p w14:paraId="6597EE81" w14:textId="77777777" w:rsidR="0077597D" w:rsidRPr="000D00F2" w:rsidRDefault="0077597D" w:rsidP="0077597D">
      <w:pPr>
        <w:rPr>
          <w:rFonts w:cs="Arial"/>
          <w:b/>
          <w:szCs w:val="20"/>
        </w:rPr>
      </w:pPr>
    </w:p>
    <w:p w14:paraId="10A5AFF2" w14:textId="77777777" w:rsidR="0077597D" w:rsidRPr="000D00F2" w:rsidRDefault="0077597D" w:rsidP="0077597D">
      <w:pPr>
        <w:rPr>
          <w:rFonts w:cs="Arial"/>
          <w:b/>
          <w:szCs w:val="20"/>
        </w:rPr>
      </w:pPr>
      <w:r w:rsidRPr="000D00F2">
        <w:rPr>
          <w:rFonts w:cs="Arial"/>
          <w:b/>
          <w:szCs w:val="20"/>
        </w:rPr>
        <w:t>Viden</w:t>
      </w:r>
    </w:p>
    <w:p w14:paraId="3F5B8BAA" w14:textId="77777777"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14:paraId="3609CDCD" w14:textId="77777777" w:rsidR="0077597D" w:rsidRPr="000D00F2" w:rsidRDefault="0077597D" w:rsidP="0077597D">
      <w:pPr>
        <w:rPr>
          <w:rFonts w:cs="Arial"/>
          <w:szCs w:val="20"/>
        </w:rPr>
      </w:pPr>
      <w:proofErr w:type="spellStart"/>
      <w:r w:rsidRPr="000D00F2">
        <w:rPr>
          <w:rFonts w:cs="Arial"/>
          <w:szCs w:val="20"/>
          <w:lang w:eastAsia="en-US"/>
        </w:rPr>
        <w:t>Vidensopdagelse</w:t>
      </w:r>
      <w:proofErr w:type="spellEnd"/>
      <w:r w:rsidRPr="000D00F2">
        <w:rPr>
          <w:rFonts w:cs="Arial"/>
          <w:szCs w:val="20"/>
          <w:lang w:eastAsia="en-US"/>
        </w:rPr>
        <w:t xml:space="preserve"> i databaser, inkl. </w:t>
      </w:r>
      <w:proofErr w:type="spellStart"/>
      <w:r w:rsidRPr="000D00F2">
        <w:rPr>
          <w:rFonts w:cs="Arial"/>
          <w:szCs w:val="20"/>
          <w:lang w:eastAsia="en-US"/>
        </w:rPr>
        <w:t>præprocessering</w:t>
      </w:r>
      <w:proofErr w:type="spellEnd"/>
      <w:r w:rsidRPr="000D00F2">
        <w:rPr>
          <w:rFonts w:cs="Arial"/>
          <w:szCs w:val="20"/>
          <w:lang w:eastAsia="en-US"/>
        </w:rPr>
        <w:br/>
      </w:r>
      <w:r w:rsidRPr="000D00F2">
        <w:rPr>
          <w:rFonts w:cs="Arial"/>
          <w:szCs w:val="20"/>
          <w:lang w:eastAsia="en-US"/>
        </w:rPr>
        <w:br/>
        <w:t xml:space="preserve">Fundamentale data </w:t>
      </w:r>
      <w:proofErr w:type="spellStart"/>
      <w:r w:rsidRPr="000D00F2">
        <w:rPr>
          <w:rFonts w:cs="Arial"/>
          <w:szCs w:val="20"/>
          <w:lang w:eastAsia="en-US"/>
        </w:rPr>
        <w:t>mining</w:t>
      </w:r>
      <w:proofErr w:type="spellEnd"/>
      <w:r w:rsidRPr="000D00F2">
        <w:rPr>
          <w:rFonts w:cs="Arial"/>
          <w:szCs w:val="20"/>
          <w:lang w:eastAsia="en-US"/>
        </w:rPr>
        <w:t xml:space="preserve"> metoder, herunder</w:t>
      </w:r>
      <w:r w:rsidRPr="000D00F2">
        <w:rPr>
          <w:rFonts w:cs="Arial"/>
          <w:szCs w:val="20"/>
          <w:lang w:eastAsia="en-US"/>
        </w:rPr>
        <w:br/>
        <w:t xml:space="preserve">• Associeringsregler (association </w:t>
      </w:r>
      <w:proofErr w:type="spellStart"/>
      <w:r w:rsidRPr="000D00F2">
        <w:rPr>
          <w:rFonts w:cs="Arial"/>
          <w:szCs w:val="20"/>
          <w:lang w:eastAsia="en-US"/>
        </w:rPr>
        <w:t>rules</w:t>
      </w:r>
      <w:proofErr w:type="spellEnd"/>
      <w:r w:rsidRPr="000D00F2">
        <w:rPr>
          <w:rFonts w:cs="Arial"/>
          <w:szCs w:val="20"/>
          <w:lang w:eastAsia="en-US"/>
        </w:rPr>
        <w:t xml:space="preserve">), finder f.eks. </w:t>
      </w:r>
      <w:proofErr w:type="spellStart"/>
      <w:r w:rsidRPr="000D00F2">
        <w:rPr>
          <w:rFonts w:cs="Arial"/>
          <w:szCs w:val="20"/>
          <w:lang w:eastAsia="en-US"/>
        </w:rPr>
        <w:t>samkøbsmønstre</w:t>
      </w:r>
      <w:proofErr w:type="spellEnd"/>
      <w:r w:rsidRPr="000D00F2">
        <w:rPr>
          <w:rFonts w:cs="Arial"/>
          <w:szCs w:val="20"/>
          <w:lang w:eastAsia="en-US"/>
        </w:rPr>
        <w:t xml:space="preserve"> </w:t>
      </w:r>
      <w:r w:rsidRPr="000D00F2">
        <w:rPr>
          <w:rFonts w:cs="Arial"/>
          <w:szCs w:val="20"/>
          <w:lang w:eastAsia="en-US"/>
        </w:rPr>
        <w:br/>
        <w:t>• Sekventielle mønstre (</w:t>
      </w:r>
      <w:proofErr w:type="spellStart"/>
      <w:r w:rsidRPr="000D00F2">
        <w:rPr>
          <w:rFonts w:cs="Arial"/>
          <w:szCs w:val="20"/>
          <w:lang w:eastAsia="en-US"/>
        </w:rPr>
        <w:t>sequential</w:t>
      </w:r>
      <w:proofErr w:type="spellEnd"/>
      <w:r w:rsidRPr="000D00F2">
        <w:rPr>
          <w:rFonts w:cs="Arial"/>
          <w:szCs w:val="20"/>
          <w:lang w:eastAsia="en-US"/>
        </w:rPr>
        <w:t xml:space="preserve"> patterns), finder f.eks. mønstre over tid</w:t>
      </w:r>
      <w:r w:rsidRPr="000D00F2">
        <w:rPr>
          <w:rFonts w:cs="Arial"/>
          <w:szCs w:val="20"/>
          <w:lang w:eastAsia="en-US"/>
        </w:rPr>
        <w:br/>
        <w:t>• Gruppering af dataobjekter (</w:t>
      </w:r>
      <w:proofErr w:type="spellStart"/>
      <w:r w:rsidRPr="000D00F2">
        <w:rPr>
          <w:rFonts w:cs="Arial"/>
          <w:szCs w:val="20"/>
          <w:lang w:eastAsia="en-US"/>
        </w:rPr>
        <w:t>clustering</w:t>
      </w:r>
      <w:proofErr w:type="spellEnd"/>
      <w:r w:rsidRPr="000D00F2">
        <w:rPr>
          <w:rFonts w:cs="Arial"/>
          <w:szCs w:val="20"/>
          <w:lang w:eastAsia="en-US"/>
        </w:rPr>
        <w:t xml:space="preserve">), finder f.eks. kundegrupper  </w:t>
      </w:r>
      <w:r w:rsidRPr="000D00F2">
        <w:rPr>
          <w:rFonts w:cs="Arial"/>
          <w:szCs w:val="20"/>
          <w:lang w:eastAsia="en-US"/>
        </w:rPr>
        <w:br/>
      </w:r>
    </w:p>
    <w:p w14:paraId="31291188" w14:textId="77777777" w:rsidR="0077597D" w:rsidRPr="000D00F2" w:rsidRDefault="0077597D" w:rsidP="0077597D">
      <w:pPr>
        <w:rPr>
          <w:rFonts w:cs="Arial"/>
          <w:szCs w:val="20"/>
        </w:rPr>
      </w:pPr>
      <w:r w:rsidRPr="000D00F2">
        <w:rPr>
          <w:rFonts w:cs="Arial"/>
          <w:szCs w:val="20"/>
        </w:rPr>
        <w:lastRenderedPageBreak/>
        <w:t>Den studerende skal ydermere kunne forholde sig kritisk og refleksivt i forhold til disse teoretiske emner</w:t>
      </w:r>
    </w:p>
    <w:p w14:paraId="0F926301" w14:textId="77777777" w:rsidR="0077597D" w:rsidRPr="000D00F2" w:rsidRDefault="0077597D" w:rsidP="0077597D">
      <w:pPr>
        <w:rPr>
          <w:rFonts w:cs="Arial"/>
          <w:b/>
          <w:szCs w:val="20"/>
        </w:rPr>
      </w:pPr>
    </w:p>
    <w:p w14:paraId="7DECD39C" w14:textId="77777777" w:rsidR="0077597D" w:rsidRPr="000D00F2" w:rsidRDefault="0077597D" w:rsidP="0077597D">
      <w:pPr>
        <w:rPr>
          <w:rFonts w:cs="Arial"/>
          <w:b/>
          <w:szCs w:val="20"/>
        </w:rPr>
      </w:pPr>
      <w:r w:rsidRPr="000D00F2">
        <w:rPr>
          <w:rFonts w:cs="Arial"/>
          <w:b/>
          <w:szCs w:val="20"/>
        </w:rPr>
        <w:t>Færdigheder</w:t>
      </w:r>
    </w:p>
    <w:p w14:paraId="017EF4FF" w14:textId="77777777"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7E898EB5" w14:textId="77777777" w:rsidR="0077597D" w:rsidRPr="000D00F2" w:rsidRDefault="0077597D" w:rsidP="0077597D">
      <w:pPr>
        <w:rPr>
          <w:rFonts w:cs="Arial"/>
          <w:b/>
          <w:szCs w:val="20"/>
        </w:rPr>
      </w:pPr>
      <w:r w:rsidRPr="000D00F2">
        <w:rPr>
          <w:rFonts w:cs="Arial"/>
          <w:szCs w:val="20"/>
        </w:rPr>
        <w:t xml:space="preserve">• At forstå og anvende en række data </w:t>
      </w:r>
      <w:proofErr w:type="spellStart"/>
      <w:r w:rsidRPr="000D00F2">
        <w:rPr>
          <w:rFonts w:cs="Arial"/>
          <w:szCs w:val="20"/>
        </w:rPr>
        <w:t>mining</w:t>
      </w:r>
      <w:proofErr w:type="spellEnd"/>
      <w:r w:rsidRPr="000D00F2">
        <w:rPr>
          <w:rFonts w:cs="Arial"/>
          <w:szCs w:val="20"/>
        </w:rPr>
        <w:t xml:space="preserve"> metoder til </w:t>
      </w:r>
      <w:proofErr w:type="spellStart"/>
      <w:r w:rsidRPr="000D00F2">
        <w:rPr>
          <w:rFonts w:cs="Arial"/>
          <w:szCs w:val="20"/>
        </w:rPr>
        <w:t>vidensopdagelse</w:t>
      </w:r>
      <w:proofErr w:type="spellEnd"/>
      <w:r w:rsidRPr="000D00F2">
        <w:rPr>
          <w:rFonts w:cs="Arial"/>
          <w:szCs w:val="20"/>
        </w:rPr>
        <w:t xml:space="preserve"> i store databaser</w:t>
      </w:r>
      <w:r w:rsidRPr="000D00F2">
        <w:rPr>
          <w:rFonts w:cs="Arial"/>
          <w:szCs w:val="20"/>
        </w:rPr>
        <w:br/>
        <w:t xml:space="preserve">• At forstå og sammenligne algoritmerne bag forskellige data </w:t>
      </w:r>
      <w:proofErr w:type="spellStart"/>
      <w:r w:rsidRPr="000D00F2">
        <w:rPr>
          <w:rFonts w:cs="Arial"/>
          <w:szCs w:val="20"/>
        </w:rPr>
        <w:t>mining</w:t>
      </w:r>
      <w:proofErr w:type="spellEnd"/>
      <w:r w:rsidRPr="000D00F2">
        <w:rPr>
          <w:rFonts w:cs="Arial"/>
          <w:szCs w:val="20"/>
        </w:rPr>
        <w:t xml:space="preserve"> metoder</w:t>
      </w:r>
    </w:p>
    <w:p w14:paraId="7E34BF2C" w14:textId="77777777" w:rsidR="0077597D" w:rsidRPr="000D00F2" w:rsidRDefault="0077597D" w:rsidP="0077597D">
      <w:pPr>
        <w:rPr>
          <w:rFonts w:cs="Arial"/>
          <w:b/>
          <w:szCs w:val="20"/>
        </w:rPr>
      </w:pPr>
    </w:p>
    <w:p w14:paraId="4896E54F" w14:textId="77777777" w:rsidR="0077597D" w:rsidRPr="000D00F2" w:rsidRDefault="0077597D" w:rsidP="0077597D">
      <w:pPr>
        <w:rPr>
          <w:rFonts w:cs="Arial"/>
          <w:b/>
          <w:szCs w:val="20"/>
        </w:rPr>
      </w:pPr>
      <w:r w:rsidRPr="000D00F2">
        <w:rPr>
          <w:rFonts w:cs="Arial"/>
          <w:b/>
          <w:szCs w:val="20"/>
        </w:rPr>
        <w:t>Kompetencer</w:t>
      </w:r>
    </w:p>
    <w:p w14:paraId="5FE7D7F2" w14:textId="77777777" w:rsidR="0077597D" w:rsidRPr="000D00F2" w:rsidRDefault="0077597D" w:rsidP="0077597D">
      <w:pPr>
        <w:rPr>
          <w:rFonts w:cs="Arial"/>
          <w:b/>
          <w:szCs w:val="20"/>
        </w:rPr>
      </w:pPr>
      <w:r w:rsidRPr="000D00F2">
        <w:rPr>
          <w:rFonts w:cs="Arial"/>
          <w:szCs w:val="20"/>
          <w:lang w:eastAsia="en-US"/>
        </w:rPr>
        <w:t xml:space="preserve">• At vælge den rigtige type data </w:t>
      </w:r>
      <w:proofErr w:type="spellStart"/>
      <w:r w:rsidRPr="000D00F2">
        <w:rPr>
          <w:rFonts w:cs="Arial"/>
          <w:szCs w:val="20"/>
          <w:lang w:eastAsia="en-US"/>
        </w:rPr>
        <w:t>mining</w:t>
      </w:r>
      <w:proofErr w:type="spellEnd"/>
      <w:r w:rsidRPr="000D00F2">
        <w:rPr>
          <w:rFonts w:cs="Arial"/>
          <w:szCs w:val="20"/>
          <w:lang w:eastAsia="en-US"/>
        </w:rPr>
        <w:t xml:space="preserve"> metode til en given problemstilling, at </w:t>
      </w:r>
      <w:proofErr w:type="spellStart"/>
      <w:r w:rsidRPr="000D00F2">
        <w:rPr>
          <w:rFonts w:cs="Arial"/>
          <w:szCs w:val="20"/>
          <w:lang w:eastAsia="en-US"/>
        </w:rPr>
        <w:t>parametrisere</w:t>
      </w:r>
      <w:proofErr w:type="spellEnd"/>
      <w:r w:rsidRPr="000D00F2">
        <w:rPr>
          <w:rFonts w:cs="Arial"/>
          <w:szCs w:val="20"/>
          <w:lang w:eastAsia="en-US"/>
        </w:rPr>
        <w:t xml:space="preserve"> data </w:t>
      </w:r>
      <w:proofErr w:type="spellStart"/>
      <w:r w:rsidRPr="000D00F2">
        <w:rPr>
          <w:rFonts w:cs="Arial"/>
          <w:szCs w:val="20"/>
          <w:lang w:eastAsia="en-US"/>
        </w:rPr>
        <w:t>mining</w:t>
      </w:r>
      <w:proofErr w:type="spellEnd"/>
      <w:r w:rsidRPr="000D00F2">
        <w:rPr>
          <w:rFonts w:cs="Arial"/>
          <w:szCs w:val="20"/>
          <w:lang w:eastAsia="en-US"/>
        </w:rPr>
        <w:t xml:space="preserve"> algoritmer til et givent datasæt og at analysere data </w:t>
      </w:r>
      <w:proofErr w:type="spellStart"/>
      <w:r w:rsidRPr="000D00F2">
        <w:rPr>
          <w:rFonts w:cs="Arial"/>
          <w:szCs w:val="20"/>
          <w:lang w:eastAsia="en-US"/>
        </w:rPr>
        <w:t>mining</w:t>
      </w:r>
      <w:proofErr w:type="spellEnd"/>
      <w:r w:rsidRPr="000D00F2">
        <w:rPr>
          <w:rFonts w:cs="Arial"/>
          <w:szCs w:val="20"/>
          <w:lang w:eastAsia="en-US"/>
        </w:rPr>
        <w:t xml:space="preserve"> resultater</w:t>
      </w:r>
    </w:p>
    <w:p w14:paraId="5C544D5B" w14:textId="77777777" w:rsidR="0077597D" w:rsidRPr="000D00F2" w:rsidRDefault="0077597D" w:rsidP="0077597D">
      <w:pPr>
        <w:rPr>
          <w:rFonts w:cs="Arial"/>
          <w:szCs w:val="20"/>
          <w:u w:val="single"/>
        </w:rPr>
      </w:pPr>
    </w:p>
    <w:p w14:paraId="29289239" w14:textId="77777777" w:rsidR="0077597D" w:rsidRPr="000D00F2" w:rsidRDefault="0077597D" w:rsidP="0077597D">
      <w:pPr>
        <w:rPr>
          <w:rFonts w:cs="Arial"/>
          <w:i/>
          <w:szCs w:val="20"/>
        </w:rPr>
      </w:pPr>
      <w:r w:rsidRPr="000D00F2">
        <w:rPr>
          <w:rFonts w:cs="Arial"/>
          <w:i/>
          <w:szCs w:val="20"/>
        </w:rPr>
        <w:t>Indhold</w:t>
      </w:r>
    </w:p>
    <w:p w14:paraId="147E5958" w14:textId="77777777" w:rsidR="0077597D" w:rsidRPr="000D00F2" w:rsidRDefault="0077597D" w:rsidP="0077597D">
      <w:pPr>
        <w:rPr>
          <w:rFonts w:cs="Arial"/>
          <w:szCs w:val="20"/>
        </w:rPr>
      </w:pPr>
      <w:r w:rsidRPr="000D00F2">
        <w:rPr>
          <w:rFonts w:cs="Arial"/>
          <w:szCs w:val="20"/>
        </w:rPr>
        <w:t xml:space="preserve">Enkeltfaget dækker grundlæggende data </w:t>
      </w:r>
      <w:proofErr w:type="spellStart"/>
      <w:r w:rsidRPr="000D00F2">
        <w:rPr>
          <w:rFonts w:cs="Arial"/>
          <w:szCs w:val="20"/>
        </w:rPr>
        <w:t>mining</w:t>
      </w:r>
      <w:proofErr w:type="spellEnd"/>
    </w:p>
    <w:p w14:paraId="4E364721" w14:textId="77777777" w:rsidR="0077597D" w:rsidRPr="000D00F2" w:rsidRDefault="0077597D" w:rsidP="0077597D">
      <w:pPr>
        <w:rPr>
          <w:rFonts w:cs="Arial"/>
          <w:i/>
          <w:szCs w:val="20"/>
        </w:rPr>
      </w:pPr>
    </w:p>
    <w:p w14:paraId="1353A5BE" w14:textId="77777777" w:rsidR="0077597D" w:rsidRPr="000D00F2" w:rsidRDefault="0077597D" w:rsidP="0077597D">
      <w:pPr>
        <w:rPr>
          <w:rFonts w:cs="Arial"/>
          <w:i/>
          <w:szCs w:val="20"/>
        </w:rPr>
      </w:pPr>
      <w:r w:rsidRPr="000D00F2">
        <w:rPr>
          <w:rFonts w:cs="Arial"/>
          <w:i/>
          <w:szCs w:val="20"/>
        </w:rPr>
        <w:t>Undervisnings- og arbejdsformer</w:t>
      </w:r>
    </w:p>
    <w:p w14:paraId="0B0A1AF5" w14:textId="77777777" w:rsidR="0077597D" w:rsidRPr="000D00F2" w:rsidRDefault="0077597D" w:rsidP="0077597D">
      <w:pPr>
        <w:rPr>
          <w:rFonts w:cs="Arial"/>
          <w:i/>
          <w:szCs w:val="20"/>
        </w:rPr>
      </w:pPr>
      <w:r w:rsidRPr="000D00F2">
        <w:rPr>
          <w:rFonts w:cs="Arial"/>
          <w:szCs w:val="20"/>
        </w:rPr>
        <w:t>Undervisningen bestå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w:t>
      </w:r>
    </w:p>
    <w:p w14:paraId="1DB8CD92" w14:textId="77777777" w:rsidR="0077597D" w:rsidRPr="000D00F2" w:rsidRDefault="0077597D" w:rsidP="0077597D">
      <w:pPr>
        <w:rPr>
          <w:rFonts w:cs="Arial"/>
          <w:i/>
          <w:szCs w:val="20"/>
        </w:rPr>
      </w:pPr>
    </w:p>
    <w:p w14:paraId="55B32617" w14:textId="77777777" w:rsidR="0077597D" w:rsidRPr="000D00F2" w:rsidRDefault="0077597D" w:rsidP="0077597D">
      <w:pPr>
        <w:rPr>
          <w:rFonts w:cs="Arial"/>
          <w:i/>
          <w:szCs w:val="20"/>
        </w:rPr>
      </w:pPr>
      <w:r w:rsidRPr="000D00F2">
        <w:rPr>
          <w:rFonts w:cs="Arial"/>
          <w:i/>
          <w:szCs w:val="20"/>
        </w:rPr>
        <w:t>Eksamen</w:t>
      </w:r>
    </w:p>
    <w:p w14:paraId="54C92835" w14:textId="77777777" w:rsidR="0077597D" w:rsidRPr="000D00F2" w:rsidRDefault="0077597D" w:rsidP="0077597D">
      <w:pPr>
        <w:rPr>
          <w:rFonts w:cs="Arial"/>
          <w:b/>
          <w:szCs w:val="20"/>
        </w:rPr>
      </w:pPr>
      <w:r w:rsidRPr="000D00F2">
        <w:rPr>
          <w:rFonts w:cs="Arial"/>
          <w:szCs w:val="20"/>
        </w:rPr>
        <w:t xml:space="preserve">Ekstern mundtlig evaluering med udgangspunkt i projektrapporten for miniprojektet. Bedømmelse efter </w:t>
      </w:r>
      <w:proofErr w:type="spellStart"/>
      <w:r w:rsidRPr="000D00F2">
        <w:rPr>
          <w:rFonts w:cs="Arial"/>
          <w:szCs w:val="20"/>
        </w:rPr>
        <w:t>syvtrinsskalaen</w:t>
      </w:r>
      <w:proofErr w:type="spellEnd"/>
      <w:r w:rsidRPr="000D00F2">
        <w:rPr>
          <w:rFonts w:cs="Arial"/>
          <w:szCs w:val="20"/>
        </w:rPr>
        <w:t>. Prøven varer normalt en halv time.</w:t>
      </w:r>
    </w:p>
    <w:p w14:paraId="441849A7" w14:textId="77777777" w:rsidR="0077597D" w:rsidRPr="000D00F2" w:rsidRDefault="0077597D" w:rsidP="0077597D">
      <w:pPr>
        <w:rPr>
          <w:rFonts w:cs="Arial"/>
          <w:b/>
          <w:szCs w:val="20"/>
        </w:rPr>
      </w:pPr>
    </w:p>
    <w:p w14:paraId="72CE61AF" w14:textId="77777777" w:rsidR="0077597D" w:rsidRPr="002C3EBA" w:rsidRDefault="0077597D" w:rsidP="0077597D">
      <w:pPr>
        <w:pStyle w:val="Overskrift3"/>
        <w:numPr>
          <w:ilvl w:val="0"/>
          <w:numId w:val="0"/>
        </w:numPr>
        <w:rPr>
          <w:szCs w:val="20"/>
        </w:rPr>
      </w:pPr>
      <w:r w:rsidRPr="000D00F2">
        <w:rPr>
          <w:b/>
          <w:i w:val="0"/>
          <w:szCs w:val="20"/>
        </w:rPr>
        <w:t xml:space="preserve">Enkeltfag 1.12.3 :  Avanceret business </w:t>
      </w:r>
      <w:proofErr w:type="spellStart"/>
      <w:r w:rsidRPr="000D00F2">
        <w:rPr>
          <w:b/>
          <w:i w:val="0"/>
          <w:szCs w:val="20"/>
        </w:rPr>
        <w:t>intelligence</w:t>
      </w:r>
      <w:proofErr w:type="spellEnd"/>
      <w:r w:rsidRPr="000D00F2">
        <w:rPr>
          <w:b/>
          <w:i w:val="0"/>
          <w:szCs w:val="20"/>
        </w:rPr>
        <w:br/>
      </w:r>
      <w:r w:rsidRPr="000D00F2">
        <w:rPr>
          <w:szCs w:val="20"/>
        </w:rPr>
        <w:t>Engelsk titel</w:t>
      </w:r>
      <w:r w:rsidRPr="000D00F2">
        <w:rPr>
          <w:szCs w:val="20"/>
        </w:rPr>
        <w:br/>
      </w:r>
      <w:r w:rsidRPr="002C3EBA">
        <w:rPr>
          <w:szCs w:val="20"/>
        </w:rPr>
        <w:t>Advanced Business Intelligence</w:t>
      </w:r>
    </w:p>
    <w:p w14:paraId="7286647E" w14:textId="77777777" w:rsidR="0077597D" w:rsidRPr="000D00F2" w:rsidRDefault="0077597D" w:rsidP="0077597D">
      <w:pPr>
        <w:rPr>
          <w:rFonts w:cs="Arial"/>
          <w:szCs w:val="20"/>
        </w:rPr>
      </w:pPr>
      <w:r w:rsidRPr="002C3EBA">
        <w:rPr>
          <w:rFonts w:cs="Arial"/>
          <w:szCs w:val="20"/>
        </w:rPr>
        <w:t>5 EC</w:t>
      </w:r>
      <w:r w:rsidRPr="000D00F2">
        <w:rPr>
          <w:rFonts w:cs="Arial"/>
          <w:szCs w:val="20"/>
        </w:rPr>
        <w:t>TS</w:t>
      </w:r>
    </w:p>
    <w:p w14:paraId="28CA2199" w14:textId="77777777" w:rsidR="0077597D" w:rsidRPr="000D00F2" w:rsidRDefault="0077597D" w:rsidP="0077597D">
      <w:pPr>
        <w:rPr>
          <w:rFonts w:cs="Arial"/>
          <w:szCs w:val="20"/>
        </w:rPr>
      </w:pPr>
    </w:p>
    <w:p w14:paraId="6D77ACBE" w14:textId="77777777" w:rsidR="0077597D" w:rsidRPr="000D00F2" w:rsidRDefault="0077597D" w:rsidP="0077597D">
      <w:pPr>
        <w:rPr>
          <w:rFonts w:cs="Arial"/>
          <w:i/>
          <w:szCs w:val="20"/>
        </w:rPr>
      </w:pPr>
      <w:r w:rsidRPr="000D00F2">
        <w:rPr>
          <w:rFonts w:cs="Arial"/>
          <w:i/>
          <w:szCs w:val="20"/>
        </w:rPr>
        <w:t>Mål</w:t>
      </w:r>
    </w:p>
    <w:p w14:paraId="232ADDC6" w14:textId="77777777" w:rsidR="0077597D" w:rsidRPr="000D00F2" w:rsidRDefault="0077597D" w:rsidP="0077597D">
      <w:pPr>
        <w:rPr>
          <w:rFonts w:cs="Arial"/>
          <w:szCs w:val="20"/>
        </w:rPr>
      </w:pPr>
      <w:r w:rsidRPr="000D00F2">
        <w:rPr>
          <w:rFonts w:cs="Arial"/>
          <w:szCs w:val="20"/>
        </w:rPr>
        <w:t xml:space="preserve">Den studerende opnår viden om og praktisk erfaring med anvendelser af avanceret Business Intelligence. Dette inkluderer f.eks. avanceret </w:t>
      </w:r>
      <w:proofErr w:type="spellStart"/>
      <w:r w:rsidRPr="000D00F2">
        <w:rPr>
          <w:rFonts w:cs="Arial"/>
          <w:szCs w:val="20"/>
        </w:rPr>
        <w:t>multidimensionel</w:t>
      </w:r>
      <w:proofErr w:type="spellEnd"/>
      <w:r w:rsidRPr="000D00F2">
        <w:rPr>
          <w:rFonts w:cs="Arial"/>
          <w:szCs w:val="20"/>
        </w:rPr>
        <w:t xml:space="preserve"> modellering og avanceret data </w:t>
      </w:r>
      <w:proofErr w:type="spellStart"/>
      <w:r w:rsidRPr="000D00F2">
        <w:rPr>
          <w:rFonts w:cs="Arial"/>
          <w:szCs w:val="20"/>
        </w:rPr>
        <w:t>mining</w:t>
      </w:r>
      <w:proofErr w:type="spellEnd"/>
      <w:r w:rsidRPr="000D00F2">
        <w:rPr>
          <w:rFonts w:cs="Arial"/>
          <w:szCs w:val="20"/>
        </w:rPr>
        <w:t>. Den studerende får et dybt kendskab til teknologierne og bliver i stand til at designe og udvikle komplette, avancerede BI-løsninger.</w:t>
      </w:r>
    </w:p>
    <w:p w14:paraId="3E8ACC5F" w14:textId="77777777" w:rsidR="0077597D" w:rsidRPr="000D00F2" w:rsidRDefault="0077597D" w:rsidP="0077597D">
      <w:pPr>
        <w:rPr>
          <w:rFonts w:cs="Arial"/>
          <w:b/>
          <w:szCs w:val="20"/>
        </w:rPr>
      </w:pPr>
    </w:p>
    <w:p w14:paraId="6DCF3160" w14:textId="77777777" w:rsidR="0077597D" w:rsidRPr="000D00F2" w:rsidRDefault="0077597D" w:rsidP="0077597D">
      <w:pPr>
        <w:rPr>
          <w:rFonts w:cs="Arial"/>
          <w:b/>
          <w:szCs w:val="20"/>
        </w:rPr>
      </w:pPr>
      <w:r w:rsidRPr="000D00F2">
        <w:rPr>
          <w:rFonts w:cs="Arial"/>
          <w:b/>
          <w:szCs w:val="20"/>
        </w:rPr>
        <w:t>Viden</w:t>
      </w:r>
    </w:p>
    <w:p w14:paraId="40A61A0C" w14:textId="77777777"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14:paraId="3F422709" w14:textId="77777777" w:rsidR="0077597D" w:rsidRPr="000D00F2" w:rsidRDefault="0077597D" w:rsidP="0077597D">
      <w:pPr>
        <w:rPr>
          <w:rFonts w:cs="Arial"/>
          <w:szCs w:val="20"/>
        </w:rPr>
      </w:pPr>
      <w:r w:rsidRPr="000D00F2">
        <w:rPr>
          <w:rFonts w:cs="Arial"/>
          <w:szCs w:val="20"/>
          <w:lang w:eastAsia="en-US"/>
        </w:rPr>
        <w:t xml:space="preserve">Avanceret data </w:t>
      </w:r>
      <w:proofErr w:type="spellStart"/>
      <w:r w:rsidRPr="000D00F2">
        <w:rPr>
          <w:rFonts w:cs="Arial"/>
          <w:szCs w:val="20"/>
          <w:lang w:eastAsia="en-US"/>
        </w:rPr>
        <w:t>warehousing</w:t>
      </w:r>
      <w:proofErr w:type="spellEnd"/>
      <w:r w:rsidRPr="000D00F2">
        <w:rPr>
          <w:rFonts w:cs="Arial"/>
          <w:szCs w:val="20"/>
          <w:lang w:eastAsia="en-US"/>
        </w:rPr>
        <w:t xml:space="preserve"> og </w:t>
      </w:r>
      <w:proofErr w:type="spellStart"/>
      <w:r w:rsidRPr="000D00F2">
        <w:rPr>
          <w:rFonts w:cs="Arial"/>
          <w:szCs w:val="20"/>
          <w:lang w:eastAsia="en-US"/>
        </w:rPr>
        <w:t>multidimensionelle</w:t>
      </w:r>
      <w:proofErr w:type="spellEnd"/>
      <w:r w:rsidRPr="000D00F2">
        <w:rPr>
          <w:rFonts w:cs="Arial"/>
          <w:szCs w:val="20"/>
          <w:lang w:eastAsia="en-US"/>
        </w:rPr>
        <w:t xml:space="preserve"> databaser, herunder</w:t>
      </w:r>
      <w:r w:rsidRPr="000D00F2">
        <w:rPr>
          <w:rFonts w:cs="Arial"/>
          <w:szCs w:val="20"/>
          <w:lang w:eastAsia="en-US"/>
        </w:rPr>
        <w:br/>
        <w:t xml:space="preserve">• Avanceret </w:t>
      </w:r>
      <w:proofErr w:type="spellStart"/>
      <w:r w:rsidRPr="000D00F2">
        <w:rPr>
          <w:rFonts w:cs="Arial"/>
          <w:szCs w:val="20"/>
          <w:lang w:eastAsia="en-US"/>
        </w:rPr>
        <w:t>multidimensionel</w:t>
      </w:r>
      <w:proofErr w:type="spellEnd"/>
      <w:r w:rsidRPr="000D00F2">
        <w:rPr>
          <w:rFonts w:cs="Arial"/>
          <w:szCs w:val="20"/>
          <w:lang w:eastAsia="en-US"/>
        </w:rPr>
        <w:t xml:space="preserve"> modellering</w:t>
      </w:r>
      <w:r w:rsidRPr="000D00F2">
        <w:rPr>
          <w:rFonts w:cs="Arial"/>
          <w:szCs w:val="20"/>
          <w:lang w:eastAsia="en-US"/>
        </w:rPr>
        <w:br/>
        <w:t xml:space="preserve">• Alternativer til </w:t>
      </w:r>
      <w:proofErr w:type="spellStart"/>
      <w:r w:rsidRPr="000D00F2">
        <w:rPr>
          <w:rFonts w:cs="Arial"/>
          <w:szCs w:val="20"/>
          <w:lang w:eastAsia="en-US"/>
        </w:rPr>
        <w:t>multidimensionel</w:t>
      </w:r>
      <w:proofErr w:type="spellEnd"/>
      <w:r w:rsidRPr="000D00F2">
        <w:rPr>
          <w:rFonts w:cs="Arial"/>
          <w:szCs w:val="20"/>
          <w:lang w:eastAsia="en-US"/>
        </w:rPr>
        <w:t xml:space="preserve"> modellering som f.eks. data </w:t>
      </w:r>
      <w:proofErr w:type="spellStart"/>
      <w:r w:rsidRPr="000D00F2">
        <w:rPr>
          <w:rFonts w:cs="Arial"/>
          <w:szCs w:val="20"/>
          <w:lang w:eastAsia="en-US"/>
        </w:rPr>
        <w:t>vault</w:t>
      </w:r>
      <w:proofErr w:type="spellEnd"/>
      <w:r w:rsidRPr="000D00F2">
        <w:rPr>
          <w:rFonts w:cs="Arial"/>
          <w:szCs w:val="20"/>
          <w:lang w:eastAsia="en-US"/>
        </w:rPr>
        <w:t xml:space="preserve"> modellering</w:t>
      </w:r>
      <w:r w:rsidRPr="000D00F2">
        <w:rPr>
          <w:rFonts w:cs="Arial"/>
          <w:szCs w:val="20"/>
          <w:lang w:eastAsia="en-US"/>
        </w:rPr>
        <w:br/>
        <w:t>• Brug af aggregater til performanceoptimering</w:t>
      </w:r>
      <w:r w:rsidRPr="000D00F2">
        <w:rPr>
          <w:rFonts w:cs="Arial"/>
          <w:szCs w:val="20"/>
          <w:lang w:eastAsia="en-US"/>
        </w:rPr>
        <w:br/>
        <w:t xml:space="preserve">• Indeksering af </w:t>
      </w:r>
      <w:proofErr w:type="spellStart"/>
      <w:r w:rsidRPr="000D00F2">
        <w:rPr>
          <w:rFonts w:cs="Arial"/>
          <w:szCs w:val="20"/>
          <w:lang w:eastAsia="en-US"/>
        </w:rPr>
        <w:t>multidimensionelle</w:t>
      </w:r>
      <w:proofErr w:type="spellEnd"/>
      <w:r w:rsidRPr="000D00F2">
        <w:rPr>
          <w:rFonts w:cs="Arial"/>
          <w:szCs w:val="20"/>
          <w:lang w:eastAsia="en-US"/>
        </w:rPr>
        <w:t xml:space="preserve"> databaser, herunder bitmap </w:t>
      </w:r>
      <w:proofErr w:type="spellStart"/>
      <w:r w:rsidRPr="000D00F2">
        <w:rPr>
          <w:rFonts w:cs="Arial"/>
          <w:szCs w:val="20"/>
          <w:lang w:eastAsia="en-US"/>
        </w:rPr>
        <w:t>indexes</w:t>
      </w:r>
      <w:proofErr w:type="spellEnd"/>
      <w:r w:rsidRPr="000D00F2">
        <w:rPr>
          <w:rFonts w:cs="Arial"/>
          <w:szCs w:val="20"/>
          <w:lang w:eastAsia="en-US"/>
        </w:rPr>
        <w:br/>
        <w:t xml:space="preserve">• Nye trends i data </w:t>
      </w:r>
      <w:proofErr w:type="spellStart"/>
      <w:r w:rsidRPr="000D00F2">
        <w:rPr>
          <w:rFonts w:cs="Arial"/>
          <w:szCs w:val="20"/>
          <w:lang w:eastAsia="en-US"/>
        </w:rPr>
        <w:t>warehousing</w:t>
      </w:r>
      <w:proofErr w:type="spellEnd"/>
      <w:r w:rsidRPr="000D00F2">
        <w:rPr>
          <w:rFonts w:cs="Arial"/>
          <w:szCs w:val="20"/>
          <w:lang w:eastAsia="en-US"/>
        </w:rPr>
        <w:t xml:space="preserve">, som f.eks. </w:t>
      </w:r>
      <w:proofErr w:type="spellStart"/>
      <w:r w:rsidRPr="000D00F2">
        <w:rPr>
          <w:rFonts w:cs="Arial"/>
          <w:szCs w:val="20"/>
          <w:lang w:eastAsia="en-US"/>
        </w:rPr>
        <w:t>near</w:t>
      </w:r>
      <w:proofErr w:type="spellEnd"/>
      <w:r w:rsidRPr="000D00F2">
        <w:rPr>
          <w:rFonts w:cs="Arial"/>
          <w:szCs w:val="20"/>
          <w:lang w:eastAsia="en-US"/>
        </w:rPr>
        <w:t xml:space="preserve">-real-time data </w:t>
      </w:r>
      <w:proofErr w:type="spellStart"/>
      <w:r w:rsidRPr="000D00F2">
        <w:rPr>
          <w:rFonts w:cs="Arial"/>
          <w:szCs w:val="20"/>
          <w:lang w:eastAsia="en-US"/>
        </w:rPr>
        <w:t>warehousing</w:t>
      </w:r>
      <w:proofErr w:type="spellEnd"/>
      <w:r w:rsidRPr="000D00F2">
        <w:rPr>
          <w:rFonts w:cs="Arial"/>
          <w:szCs w:val="20"/>
          <w:lang w:eastAsia="en-US"/>
        </w:rPr>
        <w:t xml:space="preserve"> eller </w:t>
      </w:r>
      <w:proofErr w:type="spellStart"/>
      <w:r w:rsidRPr="000D00F2">
        <w:rPr>
          <w:rFonts w:cs="Arial"/>
          <w:szCs w:val="20"/>
          <w:lang w:eastAsia="en-US"/>
        </w:rPr>
        <w:t>cloud</w:t>
      </w:r>
      <w:proofErr w:type="spellEnd"/>
      <w:r w:rsidRPr="000D00F2">
        <w:rPr>
          <w:rFonts w:cs="Arial"/>
          <w:szCs w:val="20"/>
          <w:lang w:eastAsia="en-US"/>
        </w:rPr>
        <w:t xml:space="preserve">-teknologier i forbindelse med data </w:t>
      </w:r>
      <w:proofErr w:type="spellStart"/>
      <w:r w:rsidRPr="000D00F2">
        <w:rPr>
          <w:rFonts w:cs="Arial"/>
          <w:szCs w:val="20"/>
          <w:lang w:eastAsia="en-US"/>
        </w:rPr>
        <w:t>warehousing</w:t>
      </w:r>
      <w:proofErr w:type="spellEnd"/>
      <w:r w:rsidRPr="000D00F2">
        <w:rPr>
          <w:rFonts w:cs="Arial"/>
          <w:szCs w:val="20"/>
          <w:lang w:eastAsia="en-US"/>
        </w:rPr>
        <w:br/>
      </w:r>
      <w:r w:rsidRPr="000D00F2">
        <w:rPr>
          <w:rFonts w:cs="Arial"/>
          <w:szCs w:val="20"/>
          <w:lang w:eastAsia="en-US"/>
        </w:rPr>
        <w:br/>
        <w:t xml:space="preserve">Avancerede data </w:t>
      </w:r>
      <w:proofErr w:type="spellStart"/>
      <w:r w:rsidRPr="000D00F2">
        <w:rPr>
          <w:rFonts w:cs="Arial"/>
          <w:szCs w:val="20"/>
          <w:lang w:eastAsia="en-US"/>
        </w:rPr>
        <w:t>mining</w:t>
      </w:r>
      <w:proofErr w:type="spellEnd"/>
      <w:r w:rsidRPr="000D00F2">
        <w:rPr>
          <w:rFonts w:cs="Arial"/>
          <w:szCs w:val="20"/>
          <w:lang w:eastAsia="en-US"/>
        </w:rPr>
        <w:t xml:space="preserve"> metoder, herunder</w:t>
      </w:r>
      <w:r w:rsidRPr="000D00F2">
        <w:rPr>
          <w:rFonts w:cs="Arial"/>
          <w:szCs w:val="20"/>
          <w:lang w:eastAsia="en-US"/>
        </w:rPr>
        <w:br/>
        <w:t xml:space="preserve">• Multimedie </w:t>
      </w:r>
      <w:proofErr w:type="spellStart"/>
      <w:r w:rsidRPr="000D00F2">
        <w:rPr>
          <w:rFonts w:cs="Arial"/>
          <w:szCs w:val="20"/>
          <w:lang w:eastAsia="en-US"/>
        </w:rPr>
        <w:t>mining</w:t>
      </w:r>
      <w:proofErr w:type="spellEnd"/>
      <w:r w:rsidRPr="000D00F2">
        <w:rPr>
          <w:rFonts w:cs="Arial"/>
          <w:szCs w:val="20"/>
          <w:lang w:eastAsia="en-US"/>
        </w:rPr>
        <w:t xml:space="preserve"> </w:t>
      </w:r>
      <w:r w:rsidRPr="000D00F2">
        <w:rPr>
          <w:rFonts w:cs="Arial"/>
          <w:szCs w:val="20"/>
          <w:lang w:eastAsia="en-US"/>
        </w:rPr>
        <w:br/>
        <w:t xml:space="preserve">• Mining af </w:t>
      </w:r>
      <w:proofErr w:type="spellStart"/>
      <w:r w:rsidRPr="000D00F2">
        <w:rPr>
          <w:rFonts w:cs="Arial"/>
          <w:szCs w:val="20"/>
          <w:lang w:eastAsia="en-US"/>
        </w:rPr>
        <w:t>højdimensionelle</w:t>
      </w:r>
      <w:proofErr w:type="spellEnd"/>
      <w:r w:rsidRPr="000D00F2">
        <w:rPr>
          <w:rFonts w:cs="Arial"/>
          <w:szCs w:val="20"/>
          <w:lang w:eastAsia="en-US"/>
        </w:rPr>
        <w:t xml:space="preserve"> data, f.eks. </w:t>
      </w:r>
      <w:proofErr w:type="spellStart"/>
      <w:r w:rsidRPr="000D00F2">
        <w:rPr>
          <w:rFonts w:cs="Arial"/>
          <w:szCs w:val="20"/>
          <w:lang w:eastAsia="en-US"/>
        </w:rPr>
        <w:t>subspace</w:t>
      </w:r>
      <w:proofErr w:type="spellEnd"/>
      <w:r w:rsidRPr="000D00F2">
        <w:rPr>
          <w:rFonts w:cs="Arial"/>
          <w:szCs w:val="20"/>
          <w:lang w:eastAsia="en-US"/>
        </w:rPr>
        <w:t xml:space="preserve"> </w:t>
      </w:r>
      <w:proofErr w:type="spellStart"/>
      <w:r w:rsidRPr="000D00F2">
        <w:rPr>
          <w:rFonts w:cs="Arial"/>
          <w:szCs w:val="20"/>
          <w:lang w:eastAsia="en-US"/>
        </w:rPr>
        <w:t>clustering</w:t>
      </w:r>
      <w:proofErr w:type="spellEnd"/>
      <w:r w:rsidRPr="000D00F2">
        <w:rPr>
          <w:rFonts w:cs="Arial"/>
          <w:szCs w:val="20"/>
          <w:lang w:eastAsia="en-US"/>
        </w:rPr>
        <w:br/>
        <w:t xml:space="preserve">• </w:t>
      </w:r>
      <w:proofErr w:type="spellStart"/>
      <w:r w:rsidRPr="000D00F2">
        <w:rPr>
          <w:rFonts w:cs="Arial"/>
          <w:szCs w:val="20"/>
          <w:lang w:eastAsia="en-US"/>
        </w:rPr>
        <w:t>Outlier</w:t>
      </w:r>
      <w:proofErr w:type="spellEnd"/>
      <w:r w:rsidRPr="000D00F2">
        <w:rPr>
          <w:rFonts w:cs="Arial"/>
          <w:szCs w:val="20"/>
          <w:lang w:eastAsia="en-US"/>
        </w:rPr>
        <w:t xml:space="preserve"> </w:t>
      </w:r>
      <w:proofErr w:type="spellStart"/>
      <w:r w:rsidRPr="000D00F2">
        <w:rPr>
          <w:rFonts w:cs="Arial"/>
          <w:szCs w:val="20"/>
          <w:lang w:eastAsia="en-US"/>
        </w:rPr>
        <w:t>detection</w:t>
      </w:r>
      <w:proofErr w:type="spellEnd"/>
      <w:r w:rsidRPr="000D00F2">
        <w:rPr>
          <w:rFonts w:cs="Arial"/>
          <w:szCs w:val="20"/>
          <w:lang w:eastAsia="en-US"/>
        </w:rPr>
        <w:br/>
        <w:t xml:space="preserve">• Tekst </w:t>
      </w:r>
      <w:proofErr w:type="spellStart"/>
      <w:r w:rsidRPr="000D00F2">
        <w:rPr>
          <w:rFonts w:cs="Arial"/>
          <w:szCs w:val="20"/>
          <w:lang w:eastAsia="en-US"/>
        </w:rPr>
        <w:t>mining</w:t>
      </w:r>
      <w:proofErr w:type="spellEnd"/>
      <w:r w:rsidRPr="000D00F2">
        <w:rPr>
          <w:rFonts w:cs="Arial"/>
          <w:szCs w:val="20"/>
          <w:lang w:eastAsia="en-US"/>
        </w:rPr>
        <w:br/>
        <w:t xml:space="preserve">• Web </w:t>
      </w:r>
      <w:proofErr w:type="spellStart"/>
      <w:r w:rsidRPr="000D00F2">
        <w:rPr>
          <w:rFonts w:cs="Arial"/>
          <w:szCs w:val="20"/>
          <w:lang w:eastAsia="en-US"/>
        </w:rPr>
        <w:t>mining</w:t>
      </w:r>
      <w:proofErr w:type="spellEnd"/>
      <w:r w:rsidRPr="000D00F2">
        <w:rPr>
          <w:rFonts w:cs="Arial"/>
          <w:szCs w:val="20"/>
          <w:lang w:eastAsia="en-US"/>
        </w:rPr>
        <w:br/>
      </w:r>
      <w:r w:rsidRPr="000D00F2">
        <w:rPr>
          <w:rFonts w:cs="Arial"/>
          <w:szCs w:val="20"/>
        </w:rPr>
        <w:t>Den studerende skal ydermere kunne forholde sig kritisk og refleksivt i forhold til disse teoretiske emner</w:t>
      </w:r>
    </w:p>
    <w:p w14:paraId="67E05497" w14:textId="77777777" w:rsidR="0077597D" w:rsidRPr="000D00F2" w:rsidRDefault="0077597D" w:rsidP="0077597D">
      <w:pPr>
        <w:rPr>
          <w:rFonts w:cs="Arial"/>
          <w:b/>
          <w:szCs w:val="20"/>
        </w:rPr>
      </w:pPr>
    </w:p>
    <w:p w14:paraId="241A1A45" w14:textId="77777777" w:rsidR="0077597D" w:rsidRPr="000D00F2" w:rsidRDefault="0077597D" w:rsidP="0077597D">
      <w:pPr>
        <w:rPr>
          <w:rFonts w:cs="Arial"/>
          <w:b/>
          <w:szCs w:val="20"/>
        </w:rPr>
      </w:pPr>
      <w:r w:rsidRPr="000D00F2">
        <w:rPr>
          <w:rFonts w:cs="Arial"/>
          <w:b/>
          <w:szCs w:val="20"/>
        </w:rPr>
        <w:t>Færdigheder</w:t>
      </w:r>
    </w:p>
    <w:p w14:paraId="186E94BF" w14:textId="77777777" w:rsidR="0077597D" w:rsidRPr="000D00F2" w:rsidRDefault="006B2FEE" w:rsidP="0077597D">
      <w:pPr>
        <w:autoSpaceDE w:val="0"/>
        <w:autoSpaceDN w:val="0"/>
        <w:adjustRightInd w:val="0"/>
        <w:rPr>
          <w:rFonts w:cs="Arial"/>
          <w:szCs w:val="20"/>
        </w:rPr>
      </w:pPr>
      <w:r w:rsidRPr="000D00F2">
        <w:rPr>
          <w:rFonts w:cs="Arial"/>
          <w:szCs w:val="20"/>
        </w:rPr>
        <w:t>De</w:t>
      </w:r>
      <w:r w:rsidR="0077597D" w:rsidRPr="000D00F2">
        <w:rPr>
          <w:rFonts w:cs="Arial"/>
          <w:szCs w:val="20"/>
        </w:rPr>
        <w:t xml:space="preserve">n studerende skal kunne anvende teorier, metoder og modeller fra ovennævnte områder til at identificere, analysere, vurdere og komme med forslag til løsning af konkrete problemstillinger i praksis. Den studerende </w:t>
      </w:r>
      <w:r w:rsidR="0077597D" w:rsidRPr="000D00F2">
        <w:rPr>
          <w:rFonts w:cs="Arial"/>
          <w:szCs w:val="20"/>
        </w:rPr>
        <w:lastRenderedPageBreak/>
        <w:t>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654D2865" w14:textId="77777777" w:rsidR="0077597D" w:rsidRPr="000D00F2" w:rsidRDefault="0077597D" w:rsidP="0077597D">
      <w:pPr>
        <w:rPr>
          <w:rFonts w:cs="Arial"/>
          <w:b/>
          <w:szCs w:val="20"/>
        </w:rPr>
      </w:pPr>
    </w:p>
    <w:p w14:paraId="5C138FB1" w14:textId="77777777" w:rsidR="0077597D" w:rsidRPr="000D00F2" w:rsidRDefault="0077597D" w:rsidP="0077597D">
      <w:pPr>
        <w:rPr>
          <w:rFonts w:cs="Arial"/>
          <w:b/>
          <w:szCs w:val="20"/>
        </w:rPr>
      </w:pPr>
      <w:r w:rsidRPr="000D00F2">
        <w:rPr>
          <w:rFonts w:cs="Arial"/>
          <w:szCs w:val="20"/>
        </w:rPr>
        <w:t xml:space="preserve">• At designe et data </w:t>
      </w:r>
      <w:proofErr w:type="spellStart"/>
      <w:r w:rsidRPr="000D00F2">
        <w:rPr>
          <w:rFonts w:cs="Arial"/>
          <w:szCs w:val="20"/>
        </w:rPr>
        <w:t>warehouse</w:t>
      </w:r>
      <w:proofErr w:type="spellEnd"/>
      <w:r w:rsidRPr="000D00F2">
        <w:rPr>
          <w:rFonts w:cs="Arial"/>
          <w:szCs w:val="20"/>
        </w:rPr>
        <w:t xml:space="preserve"> ved brug af avancerede modelleringsteknikker</w:t>
      </w:r>
      <w:r w:rsidRPr="000D00F2">
        <w:rPr>
          <w:rFonts w:cs="Arial"/>
          <w:szCs w:val="20"/>
        </w:rPr>
        <w:br/>
        <w:t>• At implementere et avanceret DW/OLAP-system</w:t>
      </w:r>
      <w:r w:rsidRPr="000D00F2">
        <w:rPr>
          <w:rFonts w:cs="Arial"/>
          <w:szCs w:val="20"/>
        </w:rPr>
        <w:br/>
        <w:t xml:space="preserve">• At optimere performance i data </w:t>
      </w:r>
      <w:proofErr w:type="spellStart"/>
      <w:r w:rsidRPr="000D00F2">
        <w:rPr>
          <w:rFonts w:cs="Arial"/>
          <w:szCs w:val="20"/>
        </w:rPr>
        <w:t>warehouset</w:t>
      </w:r>
      <w:proofErr w:type="spellEnd"/>
      <w:r w:rsidRPr="000D00F2">
        <w:rPr>
          <w:rFonts w:cs="Arial"/>
          <w:szCs w:val="20"/>
        </w:rPr>
        <w:t xml:space="preserve"> </w:t>
      </w:r>
      <w:r w:rsidRPr="000D00F2">
        <w:rPr>
          <w:rFonts w:cs="Arial"/>
          <w:szCs w:val="20"/>
        </w:rPr>
        <w:br/>
        <w:t xml:space="preserve">• At udvælge og forberede data til avanceret data </w:t>
      </w:r>
      <w:proofErr w:type="spellStart"/>
      <w:r w:rsidRPr="000D00F2">
        <w:rPr>
          <w:rFonts w:cs="Arial"/>
          <w:szCs w:val="20"/>
        </w:rPr>
        <w:t>mining</w:t>
      </w:r>
      <w:proofErr w:type="spellEnd"/>
      <w:r w:rsidRPr="000D00F2">
        <w:rPr>
          <w:rFonts w:cs="Arial"/>
          <w:szCs w:val="20"/>
        </w:rPr>
        <w:t xml:space="preserve"> (avanceret </w:t>
      </w:r>
      <w:proofErr w:type="spellStart"/>
      <w:r w:rsidRPr="000D00F2">
        <w:rPr>
          <w:rFonts w:cs="Arial"/>
          <w:szCs w:val="20"/>
        </w:rPr>
        <w:t>præprocessering</w:t>
      </w:r>
      <w:proofErr w:type="spellEnd"/>
      <w:r w:rsidRPr="000D00F2">
        <w:rPr>
          <w:rFonts w:cs="Arial"/>
          <w:szCs w:val="20"/>
        </w:rPr>
        <w:t xml:space="preserve">) </w:t>
      </w:r>
      <w:r w:rsidRPr="000D00F2">
        <w:rPr>
          <w:rFonts w:cs="Arial"/>
          <w:szCs w:val="20"/>
        </w:rPr>
        <w:br/>
        <w:t xml:space="preserve">• At forstå og anvende en række avancerede data </w:t>
      </w:r>
      <w:proofErr w:type="spellStart"/>
      <w:r w:rsidRPr="000D00F2">
        <w:rPr>
          <w:rFonts w:cs="Arial"/>
          <w:szCs w:val="20"/>
        </w:rPr>
        <w:t>mining</w:t>
      </w:r>
      <w:proofErr w:type="spellEnd"/>
      <w:r w:rsidRPr="000D00F2">
        <w:rPr>
          <w:rFonts w:cs="Arial"/>
          <w:szCs w:val="20"/>
        </w:rPr>
        <w:t xml:space="preserve"> metoder </w:t>
      </w:r>
      <w:r w:rsidRPr="000D00F2">
        <w:rPr>
          <w:rFonts w:cs="Arial"/>
          <w:szCs w:val="20"/>
        </w:rPr>
        <w:br/>
        <w:t xml:space="preserve">• At forstå og sammenligne algoritmerne bag forskellige avancerede data </w:t>
      </w:r>
      <w:proofErr w:type="spellStart"/>
      <w:r w:rsidRPr="000D00F2">
        <w:rPr>
          <w:rFonts w:cs="Arial"/>
          <w:szCs w:val="20"/>
        </w:rPr>
        <w:t>mining</w:t>
      </w:r>
      <w:proofErr w:type="spellEnd"/>
      <w:r w:rsidRPr="000D00F2">
        <w:rPr>
          <w:rFonts w:cs="Arial"/>
          <w:szCs w:val="20"/>
        </w:rPr>
        <w:t xml:space="preserve"> metoder</w:t>
      </w:r>
    </w:p>
    <w:p w14:paraId="757C73CE" w14:textId="77777777" w:rsidR="0077597D" w:rsidRPr="000D00F2" w:rsidRDefault="0077597D" w:rsidP="0077597D">
      <w:pPr>
        <w:rPr>
          <w:rFonts w:cs="Arial"/>
          <w:b/>
          <w:szCs w:val="20"/>
        </w:rPr>
      </w:pPr>
    </w:p>
    <w:p w14:paraId="4273A55D" w14:textId="77777777" w:rsidR="0077597D" w:rsidRPr="000D00F2" w:rsidRDefault="0077597D" w:rsidP="0077597D">
      <w:pPr>
        <w:rPr>
          <w:rFonts w:cs="Arial"/>
          <w:b/>
          <w:szCs w:val="20"/>
        </w:rPr>
      </w:pPr>
      <w:r w:rsidRPr="000D00F2">
        <w:rPr>
          <w:rFonts w:cs="Arial"/>
          <w:b/>
          <w:szCs w:val="20"/>
        </w:rPr>
        <w:t>Kompetencer</w:t>
      </w:r>
    </w:p>
    <w:p w14:paraId="699BC09E" w14:textId="77777777" w:rsidR="0077597D" w:rsidRPr="000D00F2" w:rsidRDefault="0077597D" w:rsidP="0077597D">
      <w:pPr>
        <w:rPr>
          <w:rFonts w:cs="Arial"/>
          <w:b/>
          <w:szCs w:val="20"/>
        </w:rPr>
      </w:pPr>
      <w:r w:rsidRPr="000D00F2">
        <w:rPr>
          <w:rFonts w:cs="Arial"/>
          <w:szCs w:val="20"/>
          <w:lang w:eastAsia="en-US"/>
        </w:rPr>
        <w:t xml:space="preserve">• At træffe informerede valg omkring avancerede data </w:t>
      </w:r>
      <w:proofErr w:type="spellStart"/>
      <w:r w:rsidRPr="000D00F2">
        <w:rPr>
          <w:rFonts w:cs="Arial"/>
          <w:szCs w:val="20"/>
          <w:lang w:eastAsia="en-US"/>
        </w:rPr>
        <w:t>warehousingteknikker</w:t>
      </w:r>
      <w:proofErr w:type="spellEnd"/>
      <w:r w:rsidRPr="000D00F2">
        <w:rPr>
          <w:rFonts w:cs="Arial"/>
          <w:szCs w:val="20"/>
          <w:lang w:eastAsia="en-US"/>
        </w:rPr>
        <w:br/>
        <w:t xml:space="preserve">• At vælge den rigtige type data </w:t>
      </w:r>
      <w:proofErr w:type="spellStart"/>
      <w:r w:rsidRPr="000D00F2">
        <w:rPr>
          <w:rFonts w:cs="Arial"/>
          <w:szCs w:val="20"/>
          <w:lang w:eastAsia="en-US"/>
        </w:rPr>
        <w:t>mining</w:t>
      </w:r>
      <w:proofErr w:type="spellEnd"/>
      <w:r w:rsidRPr="000D00F2">
        <w:rPr>
          <w:rFonts w:cs="Arial"/>
          <w:szCs w:val="20"/>
          <w:lang w:eastAsia="en-US"/>
        </w:rPr>
        <w:t xml:space="preserve"> metode til en given avanceret problemstilling, at </w:t>
      </w:r>
      <w:proofErr w:type="spellStart"/>
      <w:r w:rsidRPr="000D00F2">
        <w:rPr>
          <w:rFonts w:cs="Arial"/>
          <w:szCs w:val="20"/>
          <w:lang w:eastAsia="en-US"/>
        </w:rPr>
        <w:t>parametrisere</w:t>
      </w:r>
      <w:proofErr w:type="spellEnd"/>
      <w:r w:rsidRPr="000D00F2">
        <w:rPr>
          <w:rFonts w:cs="Arial"/>
          <w:szCs w:val="20"/>
          <w:lang w:eastAsia="en-US"/>
        </w:rPr>
        <w:t xml:space="preserve"> avancerede data </w:t>
      </w:r>
      <w:proofErr w:type="spellStart"/>
      <w:r w:rsidRPr="000D00F2">
        <w:rPr>
          <w:rFonts w:cs="Arial"/>
          <w:szCs w:val="20"/>
          <w:lang w:eastAsia="en-US"/>
        </w:rPr>
        <w:t>mining</w:t>
      </w:r>
      <w:proofErr w:type="spellEnd"/>
      <w:r w:rsidRPr="000D00F2">
        <w:rPr>
          <w:rFonts w:cs="Arial"/>
          <w:szCs w:val="20"/>
          <w:lang w:eastAsia="en-US"/>
        </w:rPr>
        <w:t xml:space="preserve"> algoritmer til et givent datasæt og at analysere avancerede data </w:t>
      </w:r>
      <w:proofErr w:type="spellStart"/>
      <w:r w:rsidRPr="000D00F2">
        <w:rPr>
          <w:rFonts w:cs="Arial"/>
          <w:szCs w:val="20"/>
          <w:lang w:eastAsia="en-US"/>
        </w:rPr>
        <w:t>mining</w:t>
      </w:r>
      <w:proofErr w:type="spellEnd"/>
      <w:r w:rsidRPr="000D00F2">
        <w:rPr>
          <w:rFonts w:cs="Arial"/>
          <w:szCs w:val="20"/>
          <w:lang w:eastAsia="en-US"/>
        </w:rPr>
        <w:t xml:space="preserve"> resultater</w:t>
      </w:r>
      <w:r w:rsidRPr="000D00F2">
        <w:rPr>
          <w:rFonts w:cs="Arial"/>
          <w:szCs w:val="20"/>
          <w:lang w:eastAsia="en-US"/>
        </w:rPr>
        <w:br/>
        <w:t xml:space="preserve">• At designe og udvikle et komplet business </w:t>
      </w:r>
      <w:proofErr w:type="spellStart"/>
      <w:r w:rsidRPr="000D00F2">
        <w:rPr>
          <w:rFonts w:cs="Arial"/>
          <w:szCs w:val="20"/>
          <w:lang w:eastAsia="en-US"/>
        </w:rPr>
        <w:t>intelligence</w:t>
      </w:r>
      <w:proofErr w:type="spellEnd"/>
      <w:r w:rsidRPr="000D00F2">
        <w:rPr>
          <w:rFonts w:cs="Arial"/>
          <w:szCs w:val="20"/>
          <w:lang w:eastAsia="en-US"/>
        </w:rPr>
        <w:t xml:space="preserve"> system for en kompleks, realistisk problemstilling</w:t>
      </w:r>
    </w:p>
    <w:p w14:paraId="17395374" w14:textId="77777777" w:rsidR="0077597D" w:rsidRPr="000D00F2" w:rsidRDefault="0077597D" w:rsidP="0077597D">
      <w:pPr>
        <w:rPr>
          <w:rFonts w:cs="Arial"/>
          <w:szCs w:val="20"/>
        </w:rPr>
      </w:pPr>
    </w:p>
    <w:p w14:paraId="0D434BC1" w14:textId="77777777" w:rsidR="0077597D" w:rsidRPr="000D00F2" w:rsidRDefault="0077597D" w:rsidP="0077597D">
      <w:pPr>
        <w:rPr>
          <w:rFonts w:cs="Arial"/>
          <w:szCs w:val="20"/>
          <w:u w:val="single"/>
        </w:rPr>
      </w:pPr>
    </w:p>
    <w:p w14:paraId="69BDF0F2" w14:textId="77777777" w:rsidR="0077597D" w:rsidRPr="000D00F2" w:rsidRDefault="0077597D" w:rsidP="0077597D">
      <w:pPr>
        <w:rPr>
          <w:rFonts w:cs="Arial"/>
          <w:i/>
          <w:szCs w:val="20"/>
        </w:rPr>
      </w:pPr>
      <w:r w:rsidRPr="000D00F2">
        <w:rPr>
          <w:rFonts w:cs="Arial"/>
          <w:i/>
          <w:szCs w:val="20"/>
        </w:rPr>
        <w:t>Indhold</w:t>
      </w:r>
    </w:p>
    <w:p w14:paraId="36D158D8" w14:textId="77777777" w:rsidR="0077597D" w:rsidRPr="000D00F2" w:rsidRDefault="0077597D" w:rsidP="0077597D">
      <w:pPr>
        <w:rPr>
          <w:rFonts w:cs="Arial"/>
          <w:szCs w:val="20"/>
        </w:rPr>
      </w:pPr>
      <w:r w:rsidRPr="000D00F2">
        <w:rPr>
          <w:rFonts w:cs="Arial"/>
          <w:szCs w:val="20"/>
        </w:rPr>
        <w:t>Enkeltfaget dækker avancerede Business Intelligence-emner i forlængelse af de to foregående enkeltfag</w:t>
      </w:r>
    </w:p>
    <w:p w14:paraId="184A23A6" w14:textId="77777777" w:rsidR="0077597D" w:rsidRPr="000D00F2" w:rsidRDefault="0077597D" w:rsidP="0077597D">
      <w:pPr>
        <w:rPr>
          <w:rFonts w:cs="Arial"/>
          <w:i/>
          <w:szCs w:val="20"/>
        </w:rPr>
      </w:pPr>
    </w:p>
    <w:p w14:paraId="6F464E39" w14:textId="77777777" w:rsidR="0077597D" w:rsidRPr="000D00F2" w:rsidRDefault="0077597D" w:rsidP="0077597D">
      <w:pPr>
        <w:rPr>
          <w:rFonts w:cs="Arial"/>
          <w:i/>
          <w:szCs w:val="20"/>
        </w:rPr>
      </w:pPr>
      <w:r w:rsidRPr="000D00F2">
        <w:rPr>
          <w:rFonts w:cs="Arial"/>
          <w:i/>
          <w:szCs w:val="20"/>
        </w:rPr>
        <w:t>Undervisnings- og arbejdsformer</w:t>
      </w:r>
    </w:p>
    <w:p w14:paraId="7733E660" w14:textId="77777777" w:rsidR="0077597D" w:rsidRPr="000D00F2" w:rsidRDefault="0077597D" w:rsidP="0077597D">
      <w:pPr>
        <w:rPr>
          <w:rFonts w:cs="Arial"/>
          <w:i/>
          <w:szCs w:val="20"/>
        </w:rPr>
      </w:pPr>
      <w:r w:rsidRPr="000D00F2">
        <w:rPr>
          <w:rFonts w:cs="Arial"/>
          <w:szCs w:val="20"/>
        </w:rPr>
        <w:t>Undervisningen består af tre seminardage med kombinerede forelæsninger og øvelsessessioner (både med brug af computer og blyant og papir). Mellem seminarerne læser den studerende faglitteratur og laver øvelser/opgaver. En af seminardagene kan af underviserne erstattes af en anden arbejdsform, f.eks. udarbejdelse af en løsning til en større og kompleks opgave eller studenterpræsentationer af relevante emner og opgaver.</w:t>
      </w:r>
    </w:p>
    <w:p w14:paraId="1D19F2E1" w14:textId="77777777" w:rsidR="0077597D" w:rsidRPr="000D00F2" w:rsidRDefault="0077597D" w:rsidP="0077597D">
      <w:pPr>
        <w:rPr>
          <w:rFonts w:cs="Arial"/>
          <w:i/>
          <w:szCs w:val="20"/>
        </w:rPr>
      </w:pPr>
    </w:p>
    <w:p w14:paraId="07875AEA" w14:textId="77777777" w:rsidR="0077597D" w:rsidRPr="000D00F2" w:rsidRDefault="0077597D" w:rsidP="0077597D">
      <w:pPr>
        <w:rPr>
          <w:rFonts w:cs="Arial"/>
          <w:i/>
          <w:szCs w:val="20"/>
        </w:rPr>
      </w:pPr>
      <w:r w:rsidRPr="000D00F2">
        <w:rPr>
          <w:rFonts w:cs="Arial"/>
          <w:i/>
          <w:szCs w:val="20"/>
        </w:rPr>
        <w:t>Eksamen</w:t>
      </w:r>
    </w:p>
    <w:p w14:paraId="6EB766D2" w14:textId="77777777" w:rsidR="0077597D" w:rsidRPr="000D00F2" w:rsidRDefault="0077597D" w:rsidP="0077597D">
      <w:pPr>
        <w:rPr>
          <w:rFonts w:cs="Arial"/>
          <w:b/>
          <w:szCs w:val="20"/>
        </w:rPr>
      </w:pPr>
      <w:r w:rsidRPr="000D00F2">
        <w:rPr>
          <w:rFonts w:cs="Arial"/>
          <w:szCs w:val="20"/>
        </w:rPr>
        <w:t xml:space="preserve">Intern mundtlig prøve. Bedømmelse efter </w:t>
      </w:r>
      <w:proofErr w:type="spellStart"/>
      <w:r w:rsidRPr="000D00F2">
        <w:rPr>
          <w:rFonts w:cs="Arial"/>
          <w:szCs w:val="20"/>
        </w:rPr>
        <w:t>syvtrinsskalaen</w:t>
      </w:r>
      <w:proofErr w:type="spellEnd"/>
      <w:r w:rsidRPr="000D00F2">
        <w:rPr>
          <w:rFonts w:cs="Arial"/>
          <w:szCs w:val="20"/>
        </w:rPr>
        <w:t>.</w:t>
      </w:r>
    </w:p>
    <w:p w14:paraId="0CF07FC0" w14:textId="77777777" w:rsidR="0077597D" w:rsidRPr="000D00F2" w:rsidRDefault="0077597D" w:rsidP="0077597D">
      <w:pPr>
        <w:rPr>
          <w:rFonts w:cs="Arial"/>
          <w:b/>
          <w:szCs w:val="20"/>
        </w:rPr>
      </w:pPr>
    </w:p>
    <w:p w14:paraId="5C6ED360" w14:textId="77777777" w:rsidR="00D779CB" w:rsidRPr="000D00F2" w:rsidRDefault="00D779CB" w:rsidP="00D779CB"/>
    <w:p w14:paraId="235ED1B0" w14:textId="079F0104" w:rsidR="003B6843" w:rsidRPr="000D00F2" w:rsidRDefault="003B6843">
      <w:r w:rsidRPr="000D00F2">
        <w:br w:type="page"/>
      </w:r>
    </w:p>
    <w:p w14:paraId="22AFE00B" w14:textId="77777777" w:rsidR="00C701DA" w:rsidRPr="000D00F2" w:rsidRDefault="00C701DA" w:rsidP="00C701DA">
      <w:r w:rsidRPr="000D00F2">
        <w:rPr>
          <w:b/>
        </w:rPr>
        <w:lastRenderedPageBreak/>
        <w:t xml:space="preserve">Fagpakke 1.15 </w:t>
      </w:r>
      <w:bookmarkStart w:id="23" w:name="modeldrevetkomponentbaseret"/>
      <w:r w:rsidRPr="000D00F2">
        <w:rPr>
          <w:b/>
        </w:rPr>
        <w:t xml:space="preserve">Modeldrevet, komponentbaseret </w:t>
      </w:r>
      <w:bookmarkEnd w:id="23"/>
      <w:r w:rsidRPr="000D00F2">
        <w:rPr>
          <w:b/>
        </w:rPr>
        <w:t>udvikling af indlejret software</w:t>
      </w:r>
    </w:p>
    <w:p w14:paraId="5032DB7D" w14:textId="77777777" w:rsidR="00C701DA" w:rsidRPr="000D00F2" w:rsidRDefault="00C701DA" w:rsidP="00C701DA">
      <w:pPr>
        <w:rPr>
          <w:i/>
        </w:rPr>
      </w:pPr>
      <w:r w:rsidRPr="000D00F2">
        <w:rPr>
          <w:i/>
        </w:rPr>
        <w:t>Engelsk titel:</w:t>
      </w:r>
    </w:p>
    <w:p w14:paraId="4A1B2DEA" w14:textId="77777777" w:rsidR="00C701DA" w:rsidRPr="002C09C1" w:rsidRDefault="00C701DA" w:rsidP="00C701DA">
      <w:r w:rsidRPr="002C09C1">
        <w:t xml:space="preserve">Model driven, component </w:t>
      </w:r>
      <w:proofErr w:type="spellStart"/>
      <w:r w:rsidRPr="002C09C1">
        <w:t>based</w:t>
      </w:r>
      <w:proofErr w:type="spellEnd"/>
      <w:r w:rsidRPr="002C09C1">
        <w:t xml:space="preserve"> </w:t>
      </w:r>
      <w:proofErr w:type="spellStart"/>
      <w:r w:rsidRPr="002C09C1">
        <w:t>development</w:t>
      </w:r>
      <w:proofErr w:type="spellEnd"/>
      <w:r w:rsidRPr="002C09C1">
        <w:t xml:space="preserve"> of </w:t>
      </w:r>
      <w:proofErr w:type="spellStart"/>
      <w:r w:rsidRPr="002C09C1">
        <w:t>embedded</w:t>
      </w:r>
      <w:proofErr w:type="spellEnd"/>
      <w:r w:rsidRPr="002C09C1">
        <w:t xml:space="preserve"> software</w:t>
      </w:r>
    </w:p>
    <w:p w14:paraId="0FBD4C3E" w14:textId="77777777" w:rsidR="00C96289" w:rsidRPr="002C09C1" w:rsidRDefault="00C96289" w:rsidP="00C701DA"/>
    <w:p w14:paraId="6C229F04" w14:textId="77777777" w:rsidR="00C96289" w:rsidRPr="000D00F2" w:rsidRDefault="00C96289" w:rsidP="00C96289">
      <w:r w:rsidRPr="000D00F2">
        <w:rPr>
          <w:i/>
        </w:rPr>
        <w:t>Mål:</w:t>
      </w:r>
    </w:p>
    <w:p w14:paraId="073B5B03"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Efter gennemførelse af fagpakken kan deltagerne:</w:t>
      </w:r>
    </w:p>
    <w:p w14:paraId="0B1F2DA0" w14:textId="77777777" w:rsidR="00C96289" w:rsidRPr="000D00F2" w:rsidRDefault="00C96289" w:rsidP="009E6952">
      <w:pPr>
        <w:pStyle w:val="Ingenafstand"/>
        <w:numPr>
          <w:ilvl w:val="0"/>
          <w:numId w:val="45"/>
        </w:numPr>
        <w:ind w:left="720"/>
        <w:rPr>
          <w:rFonts w:ascii="Arial" w:hAnsi="Arial" w:cs="Arial"/>
          <w:kern w:val="36"/>
          <w:sz w:val="20"/>
          <w:szCs w:val="20"/>
        </w:rPr>
      </w:pPr>
      <w:r w:rsidRPr="000D00F2">
        <w:rPr>
          <w:rFonts w:ascii="Arial" w:hAnsi="Arial" w:cs="Arial"/>
          <w:kern w:val="36"/>
          <w:sz w:val="20"/>
          <w:szCs w:val="20"/>
        </w:rPr>
        <w:t>Selvstændigt og metodisk specificere og analysere krav til indlejret software med anvendelse af en modelbaseret tilgang.</w:t>
      </w:r>
    </w:p>
    <w:p w14:paraId="46261B0E" w14:textId="77777777" w:rsidR="00C96289" w:rsidRPr="000D00F2" w:rsidRDefault="00C96289" w:rsidP="009E6952">
      <w:pPr>
        <w:pStyle w:val="Ingenafstand"/>
        <w:numPr>
          <w:ilvl w:val="0"/>
          <w:numId w:val="45"/>
        </w:numPr>
        <w:ind w:left="720"/>
        <w:rPr>
          <w:rFonts w:ascii="Arial" w:hAnsi="Arial" w:cs="Arial"/>
          <w:kern w:val="36"/>
          <w:sz w:val="20"/>
          <w:szCs w:val="20"/>
        </w:rPr>
      </w:pPr>
      <w:r w:rsidRPr="000D00F2">
        <w:rPr>
          <w:rFonts w:ascii="Arial" w:hAnsi="Arial" w:cs="Arial"/>
          <w:kern w:val="36"/>
          <w:sz w:val="20"/>
          <w:szCs w:val="20"/>
        </w:rPr>
        <w:t xml:space="preserve">Selvstændigt og metodisk udforme design af indlejret software med en modeldrevet arkitektur. </w:t>
      </w:r>
    </w:p>
    <w:p w14:paraId="3EE8D050" w14:textId="77777777" w:rsidR="00C96289" w:rsidRPr="000D00F2" w:rsidRDefault="00C96289" w:rsidP="009E6952">
      <w:pPr>
        <w:pStyle w:val="Ingenafstand"/>
        <w:numPr>
          <w:ilvl w:val="0"/>
          <w:numId w:val="45"/>
        </w:numPr>
        <w:ind w:left="720"/>
        <w:rPr>
          <w:rFonts w:ascii="Arial" w:hAnsi="Arial" w:cs="Arial"/>
          <w:kern w:val="36"/>
          <w:sz w:val="20"/>
          <w:szCs w:val="20"/>
        </w:rPr>
      </w:pPr>
      <w:r w:rsidRPr="000D00F2">
        <w:rPr>
          <w:rFonts w:ascii="Arial" w:hAnsi="Arial" w:cs="Arial"/>
          <w:kern w:val="36"/>
          <w:sz w:val="20"/>
          <w:szCs w:val="20"/>
        </w:rPr>
        <w:t>Validere og verificere design og implementering af indlejret software med anvendelse af modelbaserede udviklingsværktøjer.</w:t>
      </w:r>
    </w:p>
    <w:p w14:paraId="048C59F1" w14:textId="77777777" w:rsidR="00C96289" w:rsidRPr="000D00F2" w:rsidRDefault="00C96289" w:rsidP="009E6952">
      <w:pPr>
        <w:pStyle w:val="Ingenafstand"/>
        <w:numPr>
          <w:ilvl w:val="0"/>
          <w:numId w:val="45"/>
        </w:numPr>
        <w:ind w:left="720"/>
        <w:rPr>
          <w:rFonts w:ascii="Arial" w:hAnsi="Arial" w:cs="Arial"/>
          <w:kern w:val="36"/>
          <w:sz w:val="20"/>
          <w:szCs w:val="20"/>
        </w:rPr>
      </w:pPr>
      <w:r w:rsidRPr="000D00F2">
        <w:rPr>
          <w:rFonts w:ascii="Arial" w:hAnsi="Arial" w:cs="Arial"/>
          <w:kern w:val="36"/>
          <w:sz w:val="20"/>
          <w:szCs w:val="20"/>
        </w:rPr>
        <w:t>Selvstændigt fortsætte egen kompetenceudvikling og specialisering inden for indlejret software.</w:t>
      </w:r>
    </w:p>
    <w:p w14:paraId="176333F7" w14:textId="77777777" w:rsidR="00C96289" w:rsidRPr="000D00F2" w:rsidRDefault="00C96289" w:rsidP="009E6952">
      <w:pPr>
        <w:pStyle w:val="Ingenafstand"/>
        <w:numPr>
          <w:ilvl w:val="0"/>
          <w:numId w:val="45"/>
        </w:numPr>
        <w:ind w:left="720"/>
        <w:rPr>
          <w:rFonts w:ascii="Arial" w:hAnsi="Arial" w:cs="Arial"/>
          <w:kern w:val="36"/>
          <w:sz w:val="20"/>
          <w:szCs w:val="20"/>
        </w:rPr>
      </w:pPr>
      <w:r w:rsidRPr="000D00F2">
        <w:rPr>
          <w:rFonts w:ascii="Arial" w:hAnsi="Arial" w:cs="Arial"/>
          <w:kern w:val="36"/>
          <w:sz w:val="20"/>
          <w:szCs w:val="20"/>
        </w:rPr>
        <w:t>Vurdere hensigtsmæssigheden af forskellige metoder for analyse og design af indlejret software.</w:t>
      </w:r>
    </w:p>
    <w:p w14:paraId="53CD5429" w14:textId="77777777" w:rsidR="00C96289" w:rsidRPr="000D00F2" w:rsidRDefault="00C96289" w:rsidP="00C96289">
      <w:pPr>
        <w:pStyle w:val="Ingenafstand"/>
        <w:rPr>
          <w:rFonts w:ascii="Arial" w:hAnsi="Arial" w:cs="Arial"/>
          <w:kern w:val="36"/>
          <w:sz w:val="20"/>
          <w:szCs w:val="20"/>
        </w:rPr>
      </w:pPr>
    </w:p>
    <w:p w14:paraId="07228309"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 xml:space="preserve">Deltagerne opnår et detaljeret kendskab til metoder og teknikker til udvikling, design og implementering af indlejret software samt til metoder og tekniker til sikring af systemers korrekthed og robusthed.  Emnerne bliver præsenteret ud fra en model- og komponentbaseret tilgang, og der gives en grundlæggende introduktion til modeldrevet arkitektur, da denne pt. er det bedste bud på hvorledes den hastigt voksende systemkompleksitet kan håndteres. </w:t>
      </w:r>
    </w:p>
    <w:p w14:paraId="5209B773" w14:textId="77777777" w:rsidR="00C96289" w:rsidRPr="000D00F2" w:rsidRDefault="00C96289" w:rsidP="00C96289">
      <w:pPr>
        <w:pStyle w:val="Ingenafstand"/>
        <w:ind w:left="1304"/>
        <w:rPr>
          <w:rFonts w:ascii="Arial" w:hAnsi="Arial" w:cs="Arial"/>
          <w:kern w:val="36"/>
          <w:sz w:val="20"/>
          <w:szCs w:val="20"/>
        </w:rPr>
      </w:pPr>
    </w:p>
    <w:p w14:paraId="59CFA60B"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 xml:space="preserve">Indlejret software karakteriseres som software, der primært har til opgave at reagere på stimuli fra deres omgivelser. En sådan omgivelse vil som oftest være givet ved en række tekniske komponenter, og formålet med softwaren vil typisk være at overvåge og regulere omgivelsens tilstand. Indlejret software er endvidere karakteriseret ved have mange design </w:t>
      </w:r>
      <w:proofErr w:type="spellStart"/>
      <w:r w:rsidRPr="000D00F2">
        <w:rPr>
          <w:rFonts w:ascii="Arial" w:hAnsi="Arial" w:cs="Arial"/>
          <w:kern w:val="36"/>
          <w:sz w:val="20"/>
          <w:szCs w:val="20"/>
        </w:rPr>
        <w:t>constraints</w:t>
      </w:r>
      <w:proofErr w:type="spellEnd"/>
      <w:r w:rsidRPr="000D00F2">
        <w:rPr>
          <w:rFonts w:ascii="Arial" w:hAnsi="Arial" w:cs="Arial"/>
          <w:kern w:val="36"/>
          <w:sz w:val="20"/>
          <w:szCs w:val="20"/>
        </w:rPr>
        <w:t xml:space="preserve">/krav og begrænsede </w:t>
      </w:r>
      <w:proofErr w:type="spellStart"/>
      <w:r w:rsidRPr="000D00F2">
        <w:rPr>
          <w:rFonts w:ascii="Arial" w:hAnsi="Arial" w:cs="Arial"/>
          <w:kern w:val="36"/>
          <w:sz w:val="20"/>
          <w:szCs w:val="20"/>
        </w:rPr>
        <w:t>resourcer</w:t>
      </w:r>
      <w:proofErr w:type="spellEnd"/>
      <w:r w:rsidRPr="000D00F2">
        <w:rPr>
          <w:rFonts w:ascii="Arial" w:hAnsi="Arial" w:cs="Arial"/>
          <w:kern w:val="36"/>
          <w:sz w:val="20"/>
          <w:szCs w:val="20"/>
        </w:rPr>
        <w:t xml:space="preserve"> (</w:t>
      </w:r>
      <w:proofErr w:type="spellStart"/>
      <w:r w:rsidRPr="000D00F2">
        <w:rPr>
          <w:rFonts w:ascii="Arial" w:hAnsi="Arial" w:cs="Arial"/>
          <w:kern w:val="36"/>
          <w:sz w:val="20"/>
          <w:szCs w:val="20"/>
        </w:rPr>
        <w:t>real-tid</w:t>
      </w:r>
      <w:proofErr w:type="spellEnd"/>
      <w:r w:rsidRPr="000D00F2">
        <w:rPr>
          <w:rFonts w:ascii="Arial" w:hAnsi="Arial" w:cs="Arial"/>
          <w:kern w:val="36"/>
          <w:sz w:val="20"/>
          <w:szCs w:val="20"/>
        </w:rPr>
        <w:t xml:space="preserve">, cpu, lager, energi), som medfører høj kompleksitet i </w:t>
      </w:r>
      <w:proofErr w:type="spellStart"/>
      <w:r w:rsidRPr="000D00F2">
        <w:rPr>
          <w:rFonts w:ascii="Arial" w:hAnsi="Arial" w:cs="Arial"/>
          <w:kern w:val="36"/>
          <w:sz w:val="20"/>
          <w:szCs w:val="20"/>
        </w:rPr>
        <w:t>kravsanalysen</w:t>
      </w:r>
      <w:proofErr w:type="spellEnd"/>
      <w:r w:rsidRPr="000D00F2">
        <w:rPr>
          <w:rFonts w:ascii="Arial" w:hAnsi="Arial" w:cs="Arial"/>
          <w:kern w:val="36"/>
          <w:sz w:val="20"/>
          <w:szCs w:val="20"/>
        </w:rPr>
        <w:t>. Tillige indgår indlejrede systemer i stigende grad som åbne delsystemer i større systemer og sammenhænge (</w:t>
      </w:r>
      <w:proofErr w:type="spellStart"/>
      <w:r w:rsidRPr="000D00F2">
        <w:rPr>
          <w:rFonts w:ascii="Arial" w:hAnsi="Arial" w:cs="Arial"/>
          <w:kern w:val="36"/>
          <w:sz w:val="20"/>
          <w:szCs w:val="20"/>
        </w:rPr>
        <w:t>Cyber-physical</w:t>
      </w:r>
      <w:proofErr w:type="spellEnd"/>
      <w:r w:rsidRPr="000D00F2">
        <w:rPr>
          <w:rFonts w:ascii="Arial" w:hAnsi="Arial" w:cs="Arial"/>
          <w:kern w:val="36"/>
          <w:sz w:val="20"/>
          <w:szCs w:val="20"/>
        </w:rPr>
        <w:t xml:space="preserve"> systems og Internet of Things), hvilket stiller ekstra krav til ekstern kommunikation og robusthed.</w:t>
      </w:r>
    </w:p>
    <w:p w14:paraId="0E21EA16" w14:textId="77777777" w:rsidR="00C96289" w:rsidRPr="000D00F2" w:rsidRDefault="00C96289" w:rsidP="00C96289">
      <w:pPr>
        <w:pStyle w:val="Ingenafstand"/>
        <w:rPr>
          <w:rFonts w:ascii="Arial" w:hAnsi="Arial" w:cs="Arial"/>
          <w:kern w:val="36"/>
          <w:sz w:val="20"/>
          <w:szCs w:val="20"/>
        </w:rPr>
      </w:pPr>
    </w:p>
    <w:p w14:paraId="461E0BA8"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 xml:space="preserve">Gennem introduktion af relevante metoder, teknikker og værktøjer bliver deltagerne i stand til selvstændigt at udvikle og validere indlejret software, der varetager ikke-trivielle styringsopgaver på en sådan måde, at det er robust </w:t>
      </w:r>
      <w:proofErr w:type="gramStart"/>
      <w:r w:rsidRPr="000D00F2">
        <w:rPr>
          <w:rFonts w:ascii="Arial" w:hAnsi="Arial" w:cs="Arial"/>
          <w:kern w:val="36"/>
          <w:sz w:val="20"/>
          <w:szCs w:val="20"/>
        </w:rPr>
        <w:t>overfor</w:t>
      </w:r>
      <w:proofErr w:type="gramEnd"/>
      <w:r w:rsidRPr="000D00F2">
        <w:rPr>
          <w:rFonts w:ascii="Arial" w:hAnsi="Arial" w:cs="Arial"/>
          <w:kern w:val="36"/>
          <w:sz w:val="20"/>
          <w:szCs w:val="20"/>
        </w:rPr>
        <w:t xml:space="preserve"> fejl i de enkelte komponenter. I hvert enkeltfag vil der blive arbejdet med praksis gennem et miniprojekt, der meget gerne må tage udgangspunkt i konkrete problemstillinger fra deltagernes egne erfaringer og virksomhed. Herved skabes der mulighed for at reflektere over og udvikle egen praksis.</w:t>
      </w:r>
    </w:p>
    <w:p w14:paraId="09B218AE" w14:textId="77777777" w:rsidR="00C96289" w:rsidRPr="000D00F2" w:rsidRDefault="00C96289" w:rsidP="00C96289"/>
    <w:p w14:paraId="10698D3A" w14:textId="77777777" w:rsidR="00C96289" w:rsidRPr="000D00F2" w:rsidRDefault="00C96289" w:rsidP="00C96289">
      <w:pPr>
        <w:pStyle w:val="Ingenafstand"/>
        <w:rPr>
          <w:rFonts w:ascii="Arial" w:hAnsi="Arial" w:cs="Arial"/>
          <w:i/>
          <w:kern w:val="36"/>
          <w:sz w:val="20"/>
          <w:szCs w:val="20"/>
        </w:rPr>
      </w:pPr>
      <w:r w:rsidRPr="000D00F2">
        <w:rPr>
          <w:rFonts w:ascii="Arial" w:hAnsi="Arial" w:cs="Arial"/>
          <w:i/>
          <w:kern w:val="36"/>
          <w:sz w:val="20"/>
          <w:szCs w:val="20"/>
        </w:rPr>
        <w:t>Indhold:</w:t>
      </w:r>
    </w:p>
    <w:p w14:paraId="3C5B9E85"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Fagpakken har fokus på videregående metoder og teknikker til udvikling af indlejret software herunder sikring af systemers korrekthed og robusthed – med særlig vægt på anvendelse af en model- og komponentbaseret tilgang.</w:t>
      </w:r>
    </w:p>
    <w:p w14:paraId="21DD33DA" w14:textId="77777777" w:rsidR="00C96289" w:rsidRPr="000D00F2" w:rsidRDefault="00C96289" w:rsidP="00C96289">
      <w:pPr>
        <w:pStyle w:val="Ingenafstand"/>
        <w:rPr>
          <w:rFonts w:ascii="Arial" w:hAnsi="Arial" w:cs="Arial"/>
          <w:kern w:val="36"/>
          <w:sz w:val="20"/>
          <w:szCs w:val="20"/>
        </w:rPr>
      </w:pPr>
    </w:p>
    <w:p w14:paraId="3E1AFC60"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Fagpakken består af tre enkeltfag, der behandler disse aspekter fra forskellige vinkler:</w:t>
      </w:r>
    </w:p>
    <w:p w14:paraId="2C50C1F9" w14:textId="77777777" w:rsidR="00C96289" w:rsidRPr="000D00F2" w:rsidRDefault="00C96289" w:rsidP="00C96289">
      <w:pPr>
        <w:pStyle w:val="Ingenafstand"/>
        <w:rPr>
          <w:rFonts w:ascii="Arial" w:hAnsi="Arial" w:cs="Arial"/>
          <w:kern w:val="36"/>
          <w:sz w:val="20"/>
          <w:szCs w:val="20"/>
        </w:rPr>
      </w:pPr>
    </w:p>
    <w:p w14:paraId="312E31CB" w14:textId="77777777" w:rsidR="00C96289" w:rsidRPr="000D00F2" w:rsidRDefault="00C96289" w:rsidP="009E6952">
      <w:pPr>
        <w:pStyle w:val="Ingenafstand"/>
        <w:numPr>
          <w:ilvl w:val="0"/>
          <w:numId w:val="44"/>
        </w:numPr>
        <w:ind w:left="720"/>
        <w:rPr>
          <w:rFonts w:ascii="Arial" w:hAnsi="Arial" w:cs="Arial"/>
          <w:kern w:val="36"/>
          <w:sz w:val="20"/>
          <w:szCs w:val="20"/>
        </w:rPr>
      </w:pPr>
      <w:r w:rsidRPr="000D00F2">
        <w:rPr>
          <w:rFonts w:ascii="Arial" w:hAnsi="Arial" w:cs="Arial"/>
          <w:kern w:val="36"/>
          <w:sz w:val="20"/>
          <w:szCs w:val="20"/>
        </w:rPr>
        <w:t>Model-baseret analyse og design – herunder modeldrevet udvikling og brug af modelleringsværktøjer.</w:t>
      </w:r>
    </w:p>
    <w:p w14:paraId="54390566" w14:textId="77777777" w:rsidR="00C96289" w:rsidRPr="000D00F2" w:rsidRDefault="00C96289" w:rsidP="009E6952">
      <w:pPr>
        <w:pStyle w:val="Ingenafstand"/>
        <w:numPr>
          <w:ilvl w:val="0"/>
          <w:numId w:val="44"/>
        </w:numPr>
        <w:ind w:left="720"/>
        <w:rPr>
          <w:rFonts w:ascii="Arial" w:hAnsi="Arial" w:cs="Arial"/>
          <w:kern w:val="36"/>
          <w:sz w:val="20"/>
          <w:szCs w:val="20"/>
        </w:rPr>
      </w:pPr>
      <w:r w:rsidRPr="000D00F2">
        <w:rPr>
          <w:rFonts w:ascii="Arial" w:hAnsi="Arial" w:cs="Arial"/>
          <w:kern w:val="36"/>
          <w:sz w:val="20"/>
          <w:szCs w:val="20"/>
        </w:rPr>
        <w:t xml:space="preserve">Modelbaseret test og verifikation – herunder automatiseret test og verifikation af </w:t>
      </w:r>
      <w:proofErr w:type="spellStart"/>
      <w:r w:rsidRPr="000D00F2">
        <w:rPr>
          <w:rFonts w:ascii="Arial" w:hAnsi="Arial" w:cs="Arial"/>
          <w:kern w:val="36"/>
          <w:sz w:val="20"/>
          <w:szCs w:val="20"/>
        </w:rPr>
        <w:t>real-tids</w:t>
      </w:r>
      <w:proofErr w:type="spellEnd"/>
      <w:r w:rsidRPr="000D00F2">
        <w:rPr>
          <w:rFonts w:ascii="Arial" w:hAnsi="Arial" w:cs="Arial"/>
          <w:kern w:val="36"/>
          <w:sz w:val="20"/>
          <w:szCs w:val="20"/>
        </w:rPr>
        <w:t xml:space="preserve"> egenskaber samt risikovurdering. </w:t>
      </w:r>
    </w:p>
    <w:p w14:paraId="2A90ECED" w14:textId="77777777" w:rsidR="00C96289" w:rsidRPr="000D00F2" w:rsidRDefault="00C96289" w:rsidP="009E6952">
      <w:pPr>
        <w:pStyle w:val="Ingenafstand"/>
        <w:numPr>
          <w:ilvl w:val="0"/>
          <w:numId w:val="44"/>
        </w:numPr>
        <w:ind w:left="720"/>
        <w:rPr>
          <w:rFonts w:ascii="Arial" w:hAnsi="Arial" w:cs="Arial"/>
          <w:kern w:val="36"/>
          <w:sz w:val="20"/>
          <w:szCs w:val="20"/>
        </w:rPr>
      </w:pPr>
      <w:r w:rsidRPr="000D00F2">
        <w:rPr>
          <w:rFonts w:ascii="Arial" w:hAnsi="Arial" w:cs="Arial"/>
          <w:kern w:val="36"/>
          <w:sz w:val="20"/>
          <w:szCs w:val="20"/>
        </w:rPr>
        <w:t xml:space="preserve">Komponenter og systemarkitektur – herunder arkitekturens betydning for systemers robusthed og </w:t>
      </w:r>
      <w:proofErr w:type="spellStart"/>
      <w:r w:rsidRPr="000D00F2">
        <w:rPr>
          <w:rFonts w:ascii="Arial" w:hAnsi="Arial" w:cs="Arial"/>
          <w:kern w:val="36"/>
          <w:sz w:val="20"/>
          <w:szCs w:val="20"/>
        </w:rPr>
        <w:t>testbarhed</w:t>
      </w:r>
      <w:proofErr w:type="spellEnd"/>
      <w:r w:rsidRPr="000D00F2">
        <w:rPr>
          <w:rFonts w:ascii="Arial" w:hAnsi="Arial" w:cs="Arial"/>
          <w:kern w:val="36"/>
          <w:sz w:val="20"/>
          <w:szCs w:val="20"/>
        </w:rPr>
        <w:t>.</w:t>
      </w:r>
    </w:p>
    <w:p w14:paraId="14DE15E5" w14:textId="77777777" w:rsidR="00C96289" w:rsidRPr="000D00F2" w:rsidRDefault="00C96289" w:rsidP="00C96289">
      <w:pPr>
        <w:pStyle w:val="Ingenafstand"/>
        <w:ind w:left="1304"/>
        <w:rPr>
          <w:rFonts w:ascii="Arial" w:hAnsi="Arial" w:cs="Arial"/>
          <w:kern w:val="36"/>
          <w:sz w:val="20"/>
          <w:szCs w:val="20"/>
        </w:rPr>
      </w:pPr>
    </w:p>
    <w:p w14:paraId="26FAA4D8" w14:textId="77777777" w:rsidR="00C96289" w:rsidRPr="000D00F2" w:rsidRDefault="00C96289" w:rsidP="00C96289">
      <w:pPr>
        <w:rPr>
          <w:rFonts w:cs="Arial"/>
          <w:b/>
          <w:kern w:val="36"/>
          <w:szCs w:val="20"/>
        </w:rPr>
      </w:pPr>
      <w:r w:rsidRPr="000D00F2">
        <w:rPr>
          <w:rFonts w:cs="Arial"/>
          <w:b/>
          <w:kern w:val="36"/>
          <w:szCs w:val="20"/>
        </w:rPr>
        <w:t>Enkeltfag 1.15.1: Model-baseret analyse og design af indlejret software</w:t>
      </w:r>
    </w:p>
    <w:p w14:paraId="7892C436" w14:textId="77777777" w:rsidR="00C96289" w:rsidRPr="000D00F2" w:rsidRDefault="00C96289" w:rsidP="00C96289">
      <w:pPr>
        <w:rPr>
          <w:rFonts w:cs="Arial"/>
          <w:i/>
          <w:kern w:val="36"/>
          <w:szCs w:val="20"/>
        </w:rPr>
      </w:pPr>
      <w:r w:rsidRPr="000D00F2">
        <w:rPr>
          <w:rFonts w:cs="Arial"/>
          <w:i/>
          <w:kern w:val="36"/>
          <w:szCs w:val="20"/>
        </w:rPr>
        <w:t>Engelsk titel</w:t>
      </w:r>
    </w:p>
    <w:p w14:paraId="317E5257" w14:textId="77777777" w:rsidR="00C96289" w:rsidRPr="000D00F2" w:rsidRDefault="00C96289" w:rsidP="00C96289">
      <w:pPr>
        <w:rPr>
          <w:rFonts w:cs="Arial"/>
          <w:kern w:val="36"/>
          <w:szCs w:val="20"/>
        </w:rPr>
      </w:pPr>
      <w:r w:rsidRPr="000D00F2">
        <w:rPr>
          <w:rFonts w:cs="Arial"/>
          <w:kern w:val="36"/>
          <w:szCs w:val="20"/>
        </w:rPr>
        <w:t xml:space="preserve">Model </w:t>
      </w:r>
      <w:proofErr w:type="spellStart"/>
      <w:r w:rsidRPr="000D00F2">
        <w:rPr>
          <w:rFonts w:cs="Arial"/>
          <w:kern w:val="36"/>
          <w:szCs w:val="20"/>
        </w:rPr>
        <w:t>based</w:t>
      </w:r>
      <w:proofErr w:type="spellEnd"/>
      <w:r w:rsidRPr="000D00F2">
        <w:rPr>
          <w:rFonts w:cs="Arial"/>
          <w:kern w:val="36"/>
          <w:szCs w:val="20"/>
        </w:rPr>
        <w:t xml:space="preserve"> </w:t>
      </w:r>
      <w:proofErr w:type="spellStart"/>
      <w:r w:rsidRPr="000D00F2">
        <w:rPr>
          <w:rFonts w:cs="Arial"/>
          <w:kern w:val="36"/>
          <w:szCs w:val="20"/>
        </w:rPr>
        <w:t>analysis</w:t>
      </w:r>
      <w:proofErr w:type="spellEnd"/>
      <w:r w:rsidRPr="000D00F2">
        <w:rPr>
          <w:rFonts w:cs="Arial"/>
          <w:kern w:val="36"/>
          <w:szCs w:val="20"/>
        </w:rPr>
        <w:t xml:space="preserve"> and design of </w:t>
      </w:r>
      <w:proofErr w:type="spellStart"/>
      <w:r w:rsidRPr="000D00F2">
        <w:rPr>
          <w:rFonts w:cs="Arial"/>
          <w:kern w:val="36"/>
          <w:szCs w:val="20"/>
        </w:rPr>
        <w:t>embedded</w:t>
      </w:r>
      <w:proofErr w:type="spellEnd"/>
      <w:r w:rsidRPr="000D00F2">
        <w:rPr>
          <w:rFonts w:cs="Arial"/>
          <w:kern w:val="36"/>
          <w:szCs w:val="20"/>
        </w:rPr>
        <w:t xml:space="preserve"> software.</w:t>
      </w:r>
    </w:p>
    <w:p w14:paraId="56299DDC" w14:textId="77777777" w:rsidR="00C96289" w:rsidRPr="000D00F2" w:rsidRDefault="00C96289" w:rsidP="00C96289">
      <w:pPr>
        <w:rPr>
          <w:rFonts w:cs="Arial"/>
          <w:i/>
          <w:kern w:val="36"/>
          <w:szCs w:val="20"/>
        </w:rPr>
      </w:pPr>
    </w:p>
    <w:p w14:paraId="1599DAFD" w14:textId="77777777" w:rsidR="00C96289" w:rsidRPr="000D00F2" w:rsidRDefault="00C96289" w:rsidP="00C96289">
      <w:pPr>
        <w:rPr>
          <w:rFonts w:cs="Arial"/>
          <w:i/>
          <w:kern w:val="36"/>
          <w:szCs w:val="20"/>
        </w:rPr>
      </w:pPr>
      <w:r w:rsidRPr="000D00F2">
        <w:rPr>
          <w:rFonts w:cs="Arial"/>
          <w:i/>
          <w:kern w:val="36"/>
          <w:szCs w:val="20"/>
        </w:rPr>
        <w:t>Mål</w:t>
      </w:r>
      <w:r w:rsidRPr="000D00F2">
        <w:rPr>
          <w:rFonts w:cs="Arial"/>
          <w:i/>
          <w:kern w:val="36"/>
          <w:szCs w:val="20"/>
        </w:rPr>
        <w:tab/>
      </w:r>
    </w:p>
    <w:p w14:paraId="4A72DC20" w14:textId="77777777" w:rsidR="00C96289" w:rsidRPr="000D00F2" w:rsidRDefault="00C96289" w:rsidP="00C96289">
      <w:pPr>
        <w:rPr>
          <w:rFonts w:cs="Arial"/>
          <w:kern w:val="36"/>
          <w:szCs w:val="20"/>
        </w:rPr>
      </w:pPr>
      <w:r w:rsidRPr="000D00F2">
        <w:rPr>
          <w:rFonts w:cs="Arial"/>
          <w:kern w:val="36"/>
          <w:szCs w:val="20"/>
        </w:rPr>
        <w:t>Fagets mål er at gøre deltagerne i stand til selvstændigt at anvende modelbaserede metoder og teknikker til analyse og design af indlejrede systemer – herunder objektorienterede teknikker.</w:t>
      </w:r>
    </w:p>
    <w:p w14:paraId="337384A7" w14:textId="77777777" w:rsidR="00C96289" w:rsidRPr="000D00F2" w:rsidRDefault="00C96289" w:rsidP="00C96289">
      <w:pPr>
        <w:rPr>
          <w:rFonts w:cs="Arial"/>
          <w:kern w:val="36"/>
          <w:szCs w:val="20"/>
        </w:rPr>
      </w:pPr>
      <w:r w:rsidRPr="000D00F2">
        <w:rPr>
          <w:rFonts w:cs="Arial"/>
          <w:kern w:val="36"/>
          <w:szCs w:val="20"/>
        </w:rPr>
        <w:t>Efter gennemførelse af enkeltfaget har deltagerne færdigheder i at:</w:t>
      </w:r>
    </w:p>
    <w:p w14:paraId="71B4CA04"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t>Analysere og designe indlejret software ved brug af en modelbaseret tilgang, herunder arkitektur for indlejret software</w:t>
      </w:r>
    </w:p>
    <w:p w14:paraId="3FB6E301"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t>Implementere et design i et objektorienteret sprog (f.eks. Java).</w:t>
      </w:r>
    </w:p>
    <w:p w14:paraId="662F7866"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t xml:space="preserve">Modellere systemer vha. moderne designværktøjer som f.eks. </w:t>
      </w:r>
      <w:proofErr w:type="spellStart"/>
      <w:r w:rsidRPr="000D00F2">
        <w:rPr>
          <w:rFonts w:ascii="Arial" w:hAnsi="Arial" w:cs="Arial"/>
          <w:kern w:val="36"/>
          <w:sz w:val="20"/>
          <w:szCs w:val="20"/>
          <w:lang w:val="da-DK"/>
        </w:rPr>
        <w:t>Rhapsody</w:t>
      </w:r>
      <w:proofErr w:type="spellEnd"/>
      <w:r w:rsidRPr="000D00F2">
        <w:rPr>
          <w:rFonts w:ascii="Arial" w:hAnsi="Arial" w:cs="Arial"/>
          <w:kern w:val="36"/>
          <w:sz w:val="20"/>
          <w:szCs w:val="20"/>
          <w:lang w:val="da-DK"/>
        </w:rPr>
        <w:t xml:space="preserve"> (UML baseret).</w:t>
      </w:r>
    </w:p>
    <w:p w14:paraId="462AD57E"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lastRenderedPageBreak/>
        <w:t xml:space="preserve">Definere tests og test strategier for komponent og system test.  </w:t>
      </w:r>
    </w:p>
    <w:p w14:paraId="744D26F3"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t>Opbygget praktisk erfaring gennem et miniprojekt.</w:t>
      </w:r>
    </w:p>
    <w:p w14:paraId="4EDC32DC" w14:textId="77777777" w:rsidR="00C96289" w:rsidRPr="000D00F2" w:rsidRDefault="00C96289" w:rsidP="009E6952">
      <w:pPr>
        <w:pStyle w:val="Listeafsnit"/>
        <w:numPr>
          <w:ilvl w:val="0"/>
          <w:numId w:val="47"/>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tidssvarende modelleringsteknikker og selvstændigt kunne vurdere deres egnethed i konkrete problemstillinger.</w:t>
      </w:r>
    </w:p>
    <w:p w14:paraId="7098020D" w14:textId="77777777" w:rsidR="00C96289" w:rsidRPr="000D00F2" w:rsidRDefault="00C96289" w:rsidP="00C96289">
      <w:pPr>
        <w:rPr>
          <w:rFonts w:cs="Arial"/>
          <w:i/>
          <w:kern w:val="36"/>
          <w:szCs w:val="20"/>
        </w:rPr>
      </w:pPr>
    </w:p>
    <w:p w14:paraId="1293AEA7" w14:textId="77777777" w:rsidR="00C96289" w:rsidRPr="000D00F2" w:rsidRDefault="00C96289" w:rsidP="00C96289">
      <w:pPr>
        <w:rPr>
          <w:rFonts w:cs="Arial"/>
          <w:kern w:val="36"/>
          <w:szCs w:val="20"/>
        </w:rPr>
      </w:pPr>
      <w:r w:rsidRPr="000D00F2">
        <w:rPr>
          <w:rFonts w:cs="Arial"/>
          <w:i/>
          <w:kern w:val="36"/>
          <w:szCs w:val="20"/>
        </w:rPr>
        <w:t>Indhold</w:t>
      </w:r>
    </w:p>
    <w:p w14:paraId="469FEEF2" w14:textId="77777777" w:rsidR="00C96289" w:rsidRPr="000D00F2" w:rsidRDefault="00C96289" w:rsidP="00C96289">
      <w:pPr>
        <w:rPr>
          <w:rFonts w:cs="Arial"/>
          <w:kern w:val="36"/>
          <w:szCs w:val="20"/>
        </w:rPr>
      </w:pPr>
      <w:r w:rsidRPr="000D00F2">
        <w:rPr>
          <w:rFonts w:cs="Arial"/>
          <w:kern w:val="36"/>
          <w:szCs w:val="20"/>
        </w:rPr>
        <w:t>Faget beskæftiger sig med:</w:t>
      </w:r>
    </w:p>
    <w:p w14:paraId="009E8F30"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Model-baseret udvikling og objekt orientering</w:t>
      </w:r>
    </w:p>
    <w:p w14:paraId="5DE7CCAC"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Analyse og modellering af systemkrav – herunder krav fra systemomgivelsen samt funktionelle og kvantitative krav</w:t>
      </w:r>
    </w:p>
    <w:p w14:paraId="20A3D115"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 xml:space="preserve">Designvalg- og modellering </w:t>
      </w:r>
    </w:p>
    <w:p w14:paraId="4798D577"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 xml:space="preserve">Fra design til </w:t>
      </w:r>
      <w:proofErr w:type="spellStart"/>
      <w:r w:rsidRPr="000D00F2">
        <w:rPr>
          <w:rFonts w:ascii="Arial" w:hAnsi="Arial" w:cs="Arial"/>
          <w:kern w:val="36"/>
          <w:sz w:val="20"/>
          <w:szCs w:val="20"/>
          <w:lang w:val="da-DK"/>
        </w:rPr>
        <w:t>implementation</w:t>
      </w:r>
      <w:proofErr w:type="spellEnd"/>
    </w:p>
    <w:p w14:paraId="4D4210F8"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Værktøjsunderstøttelse – herunder UML værktøjer.</w:t>
      </w:r>
    </w:p>
    <w:p w14:paraId="7A91D2A8" w14:textId="77777777" w:rsidR="00C96289" w:rsidRPr="000D00F2" w:rsidRDefault="00C96289" w:rsidP="009E6952">
      <w:pPr>
        <w:pStyle w:val="Listeafsnit"/>
        <w:numPr>
          <w:ilvl w:val="0"/>
          <w:numId w:val="46"/>
        </w:numPr>
        <w:rPr>
          <w:rFonts w:ascii="Arial" w:hAnsi="Arial" w:cs="Arial"/>
          <w:kern w:val="36"/>
          <w:sz w:val="20"/>
          <w:szCs w:val="20"/>
          <w:lang w:val="da-DK"/>
        </w:rPr>
      </w:pPr>
      <w:r w:rsidRPr="000D00F2">
        <w:rPr>
          <w:rFonts w:ascii="Arial" w:hAnsi="Arial" w:cs="Arial"/>
          <w:kern w:val="36"/>
          <w:sz w:val="20"/>
          <w:szCs w:val="20"/>
          <w:lang w:val="da-DK"/>
        </w:rPr>
        <w:t>Modellering af systemers adfærd vha. værktøjer.</w:t>
      </w:r>
    </w:p>
    <w:p w14:paraId="474B6BB2" w14:textId="77777777" w:rsidR="00C96289" w:rsidRPr="000D00F2" w:rsidRDefault="00C96289" w:rsidP="00C96289">
      <w:pPr>
        <w:pStyle w:val="Listeafsnit"/>
        <w:ind w:left="1304"/>
        <w:rPr>
          <w:rFonts w:ascii="Arial" w:hAnsi="Arial" w:cs="Arial"/>
          <w:kern w:val="36"/>
          <w:sz w:val="20"/>
          <w:szCs w:val="20"/>
          <w:lang w:val="da-DK"/>
        </w:rPr>
      </w:pPr>
    </w:p>
    <w:p w14:paraId="336F5E76"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 xml:space="preserve">Deltagerne udarbejder et miniprojekt inden for fagets emne, dokumenteres i en rapport på </w:t>
      </w:r>
      <w:proofErr w:type="spellStart"/>
      <w:r w:rsidRPr="000D00F2">
        <w:rPr>
          <w:rFonts w:ascii="Arial" w:hAnsi="Arial" w:cs="Arial"/>
          <w:kern w:val="36"/>
          <w:sz w:val="20"/>
          <w:szCs w:val="20"/>
          <w:lang w:val="da-DK"/>
        </w:rPr>
        <w:t>ca</w:t>
      </w:r>
      <w:proofErr w:type="spellEnd"/>
      <w:r w:rsidRPr="000D00F2">
        <w:rPr>
          <w:rFonts w:ascii="Arial" w:hAnsi="Arial" w:cs="Arial"/>
          <w:kern w:val="36"/>
          <w:sz w:val="20"/>
          <w:szCs w:val="20"/>
          <w:lang w:val="da-DK"/>
        </w:rPr>
        <w:t xml:space="preserve"> 30 sider. Projektet kan udføres i mindre grupper.</w:t>
      </w:r>
    </w:p>
    <w:p w14:paraId="5287A3B1" w14:textId="77777777" w:rsidR="00C96289" w:rsidRPr="000D00F2" w:rsidRDefault="00C96289" w:rsidP="00C96289">
      <w:pPr>
        <w:pStyle w:val="Listeafsnit"/>
        <w:ind w:left="1304"/>
        <w:rPr>
          <w:rFonts w:ascii="Arial" w:hAnsi="Arial" w:cs="Arial"/>
          <w:kern w:val="36"/>
          <w:sz w:val="20"/>
          <w:szCs w:val="20"/>
          <w:lang w:val="da-DK"/>
        </w:rPr>
      </w:pPr>
      <w:r w:rsidRPr="000D00F2">
        <w:rPr>
          <w:rFonts w:ascii="Arial" w:hAnsi="Arial" w:cs="Arial"/>
          <w:kern w:val="36"/>
          <w:sz w:val="20"/>
          <w:szCs w:val="20"/>
          <w:lang w:val="da-DK"/>
        </w:rPr>
        <w:tab/>
      </w:r>
    </w:p>
    <w:p w14:paraId="389F9A70"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Eksamen</w:t>
      </w:r>
    </w:p>
    <w:p w14:paraId="5DF48C0F"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Individuel, intern, mundtlig prøve med udgangspunkt i en mundtlig fremlæggelse af projektrapporten fra miniprojektet. Bedømmelse efter 7-trins skalaen. Prøven varer normalt en halv time.</w:t>
      </w:r>
    </w:p>
    <w:p w14:paraId="09ADFF55" w14:textId="77777777" w:rsidR="00C96289" w:rsidRPr="000D00F2" w:rsidRDefault="00C96289" w:rsidP="00C96289">
      <w:pPr>
        <w:pStyle w:val="Listeafsnit"/>
        <w:ind w:left="0"/>
        <w:rPr>
          <w:rFonts w:ascii="Arial" w:hAnsi="Arial" w:cs="Arial"/>
          <w:kern w:val="36"/>
          <w:sz w:val="20"/>
          <w:szCs w:val="20"/>
          <w:lang w:val="da-DK"/>
        </w:rPr>
      </w:pPr>
    </w:p>
    <w:p w14:paraId="73291839" w14:textId="77777777" w:rsidR="00C96289" w:rsidRPr="000D00F2" w:rsidRDefault="00C96289" w:rsidP="00C96289">
      <w:pPr>
        <w:rPr>
          <w:rFonts w:cs="Arial"/>
          <w:kern w:val="36"/>
          <w:szCs w:val="20"/>
        </w:rPr>
      </w:pPr>
      <w:r w:rsidRPr="000D00F2">
        <w:rPr>
          <w:rFonts w:cs="Arial"/>
          <w:b/>
          <w:kern w:val="36"/>
          <w:szCs w:val="20"/>
        </w:rPr>
        <w:t>Enkeltfag 1.15.2 Model-baseret test og verifikation af indlejret software</w:t>
      </w:r>
    </w:p>
    <w:p w14:paraId="0A933354" w14:textId="77777777" w:rsidR="00C96289" w:rsidRPr="00464415" w:rsidRDefault="00C96289" w:rsidP="00C96289">
      <w:pPr>
        <w:rPr>
          <w:rFonts w:cs="Arial"/>
          <w:i/>
          <w:kern w:val="36"/>
          <w:szCs w:val="20"/>
          <w:lang w:val="en-US"/>
        </w:rPr>
      </w:pPr>
      <w:proofErr w:type="spellStart"/>
      <w:r w:rsidRPr="00464415">
        <w:rPr>
          <w:rFonts w:cs="Arial"/>
          <w:i/>
          <w:kern w:val="36"/>
          <w:szCs w:val="20"/>
          <w:lang w:val="en-US"/>
        </w:rPr>
        <w:t>Engelsk</w:t>
      </w:r>
      <w:proofErr w:type="spellEnd"/>
      <w:r w:rsidRPr="00464415">
        <w:rPr>
          <w:rFonts w:cs="Arial"/>
          <w:i/>
          <w:kern w:val="36"/>
          <w:szCs w:val="20"/>
          <w:lang w:val="en-US"/>
        </w:rPr>
        <w:t xml:space="preserve"> </w:t>
      </w:r>
      <w:proofErr w:type="spellStart"/>
      <w:r w:rsidRPr="00464415">
        <w:rPr>
          <w:rFonts w:cs="Arial"/>
          <w:i/>
          <w:kern w:val="36"/>
          <w:szCs w:val="20"/>
          <w:lang w:val="en-US"/>
        </w:rPr>
        <w:t>titel</w:t>
      </w:r>
      <w:proofErr w:type="spellEnd"/>
    </w:p>
    <w:p w14:paraId="4C24D14A" w14:textId="77777777" w:rsidR="00C96289" w:rsidRPr="00464415" w:rsidRDefault="00C96289" w:rsidP="00C96289">
      <w:pPr>
        <w:rPr>
          <w:rFonts w:cs="Arial"/>
          <w:kern w:val="36"/>
          <w:szCs w:val="20"/>
          <w:lang w:val="en-US"/>
        </w:rPr>
      </w:pPr>
      <w:r w:rsidRPr="00464415">
        <w:rPr>
          <w:rFonts w:cs="Arial"/>
          <w:kern w:val="36"/>
          <w:szCs w:val="20"/>
          <w:lang w:val="en-US"/>
        </w:rPr>
        <w:t>Test and verification of embedded software</w:t>
      </w:r>
    </w:p>
    <w:p w14:paraId="3B7DF16E" w14:textId="77777777" w:rsidR="00C96289" w:rsidRPr="00464415" w:rsidRDefault="00C96289" w:rsidP="00C96289">
      <w:pPr>
        <w:rPr>
          <w:rFonts w:cs="Arial"/>
          <w:kern w:val="36"/>
          <w:szCs w:val="20"/>
          <w:lang w:val="en-US"/>
        </w:rPr>
      </w:pPr>
    </w:p>
    <w:p w14:paraId="69A3D1DD"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Mål</w:t>
      </w:r>
    </w:p>
    <w:p w14:paraId="4CB7015F"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Fagets mål er at deltagerne bliver i stand til selvstændigt at anvende moderne metoder og teknikker til automatiseret test og verifikation af indlejret software.</w:t>
      </w:r>
    </w:p>
    <w:p w14:paraId="23BC7D8B"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Efter gennemførelse af enkeltfaget har deltagerne færdigheder i at</w:t>
      </w:r>
    </w:p>
    <w:p w14:paraId="112903C8"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 xml:space="preserve">Modellere adfærd, interaktion og kommunikation i realtids systemer vha. design værktøjer, fx </w:t>
      </w:r>
      <w:proofErr w:type="spellStart"/>
      <w:r w:rsidRPr="000D00F2">
        <w:rPr>
          <w:rFonts w:ascii="Arial" w:hAnsi="Arial" w:cs="Arial"/>
          <w:kern w:val="36"/>
          <w:sz w:val="20"/>
          <w:szCs w:val="20"/>
          <w:lang w:val="da-DK"/>
        </w:rPr>
        <w:t>Uppaal</w:t>
      </w:r>
      <w:proofErr w:type="spellEnd"/>
      <w:r w:rsidRPr="000D00F2">
        <w:rPr>
          <w:rFonts w:ascii="Arial" w:hAnsi="Arial" w:cs="Arial"/>
          <w:kern w:val="36"/>
          <w:sz w:val="20"/>
          <w:szCs w:val="20"/>
          <w:lang w:val="da-DK"/>
        </w:rPr>
        <w:t xml:space="preserve"> (tilstandsmaskiner med tid)</w:t>
      </w:r>
    </w:p>
    <w:p w14:paraId="6D82D1AA"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Specificere funktionelle og tids-krav præcist</w:t>
      </w:r>
    </w:p>
    <w:p w14:paraId="4EB267EF"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Foretage automatisk verifikation af modeller.</w:t>
      </w:r>
    </w:p>
    <w:p w14:paraId="2D4A1B5C"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Foretage automatisk generering af test cases fra modeller til validering af realtidssystemer.</w:t>
      </w:r>
    </w:p>
    <w:p w14:paraId="0F08629B"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Foretage automatisk test af indlejret software.</w:t>
      </w:r>
    </w:p>
    <w:p w14:paraId="4FBB810A"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Analysere risikofaktorer for indlejrede systemer.</w:t>
      </w:r>
    </w:p>
    <w:p w14:paraId="67524754" w14:textId="77777777" w:rsidR="00C96289" w:rsidRPr="000D00F2" w:rsidRDefault="00C96289" w:rsidP="009E6952">
      <w:pPr>
        <w:pStyle w:val="Listeafsnit"/>
        <w:numPr>
          <w:ilvl w:val="0"/>
          <w:numId w:val="49"/>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moderne teknikker og værktøjer og test og selvstændigt vurdere deres egnethed i konkrete problemstillinger.</w:t>
      </w:r>
    </w:p>
    <w:p w14:paraId="5A875487" w14:textId="77777777" w:rsidR="00C96289" w:rsidRPr="000D00F2" w:rsidRDefault="00C96289" w:rsidP="00C96289">
      <w:pPr>
        <w:rPr>
          <w:rFonts w:cs="Arial"/>
          <w:i/>
          <w:kern w:val="36"/>
          <w:szCs w:val="20"/>
        </w:rPr>
      </w:pPr>
      <w:r w:rsidRPr="000D00F2">
        <w:rPr>
          <w:rFonts w:cs="Arial"/>
          <w:i/>
          <w:kern w:val="36"/>
          <w:szCs w:val="20"/>
        </w:rPr>
        <w:t>Indhold</w:t>
      </w:r>
    </w:p>
    <w:p w14:paraId="14C2B848" w14:textId="77777777" w:rsidR="00C96289" w:rsidRPr="000D00F2" w:rsidRDefault="00C96289" w:rsidP="00C96289">
      <w:pPr>
        <w:rPr>
          <w:rFonts w:cs="Arial"/>
          <w:kern w:val="36"/>
          <w:szCs w:val="20"/>
        </w:rPr>
      </w:pPr>
      <w:r w:rsidRPr="000D00F2">
        <w:rPr>
          <w:rFonts w:cs="Arial"/>
          <w:kern w:val="36"/>
          <w:szCs w:val="20"/>
        </w:rPr>
        <w:t>Faget beskæftiger sig med:</w:t>
      </w:r>
    </w:p>
    <w:p w14:paraId="0D245197" w14:textId="77777777" w:rsidR="00C96289" w:rsidRPr="000D00F2" w:rsidRDefault="00C96289" w:rsidP="009E6952">
      <w:pPr>
        <w:pStyle w:val="Listeafsnit"/>
        <w:numPr>
          <w:ilvl w:val="0"/>
          <w:numId w:val="48"/>
        </w:numPr>
        <w:rPr>
          <w:rFonts w:ascii="Arial" w:hAnsi="Arial" w:cs="Arial"/>
          <w:kern w:val="36"/>
          <w:sz w:val="20"/>
          <w:szCs w:val="20"/>
          <w:lang w:val="da-DK"/>
        </w:rPr>
      </w:pPr>
      <w:r w:rsidRPr="000D00F2">
        <w:rPr>
          <w:rFonts w:ascii="Arial" w:hAnsi="Arial" w:cs="Arial"/>
          <w:kern w:val="36"/>
          <w:sz w:val="20"/>
          <w:szCs w:val="20"/>
          <w:lang w:val="da-DK"/>
        </w:rPr>
        <w:t>Modellering af indlejret software</w:t>
      </w:r>
    </w:p>
    <w:p w14:paraId="455AC082" w14:textId="77777777" w:rsidR="00C96289" w:rsidRPr="000D00F2" w:rsidRDefault="00C96289" w:rsidP="009E6952">
      <w:pPr>
        <w:pStyle w:val="Listeafsnit"/>
        <w:numPr>
          <w:ilvl w:val="0"/>
          <w:numId w:val="48"/>
        </w:numPr>
        <w:rPr>
          <w:rFonts w:ascii="Arial" w:hAnsi="Arial" w:cs="Arial"/>
          <w:kern w:val="36"/>
          <w:sz w:val="20"/>
          <w:szCs w:val="20"/>
          <w:lang w:val="da-DK"/>
        </w:rPr>
      </w:pPr>
      <w:r w:rsidRPr="000D00F2">
        <w:rPr>
          <w:rFonts w:ascii="Arial" w:hAnsi="Arial" w:cs="Arial"/>
          <w:kern w:val="36"/>
          <w:sz w:val="20"/>
          <w:szCs w:val="20"/>
          <w:lang w:val="da-DK"/>
        </w:rPr>
        <w:t>Automatisk verifikation af modeller</w:t>
      </w:r>
    </w:p>
    <w:p w14:paraId="45980CF9" w14:textId="77777777" w:rsidR="00C96289" w:rsidRPr="000D00F2" w:rsidRDefault="00C96289" w:rsidP="009E6952">
      <w:pPr>
        <w:pStyle w:val="Listeafsnit"/>
        <w:numPr>
          <w:ilvl w:val="0"/>
          <w:numId w:val="48"/>
        </w:numPr>
        <w:rPr>
          <w:rFonts w:ascii="Arial" w:hAnsi="Arial" w:cs="Arial"/>
          <w:kern w:val="36"/>
          <w:sz w:val="20"/>
          <w:szCs w:val="20"/>
          <w:lang w:val="da-DK"/>
        </w:rPr>
      </w:pPr>
      <w:r w:rsidRPr="000D00F2">
        <w:rPr>
          <w:rFonts w:ascii="Arial" w:hAnsi="Arial" w:cs="Arial"/>
          <w:kern w:val="36"/>
          <w:sz w:val="20"/>
          <w:szCs w:val="20"/>
          <w:lang w:val="da-DK"/>
        </w:rPr>
        <w:t>Modelbaseret test af indlejret software</w:t>
      </w:r>
    </w:p>
    <w:p w14:paraId="75368CD0" w14:textId="77777777" w:rsidR="00C96289" w:rsidRPr="000D00F2" w:rsidRDefault="00C96289" w:rsidP="009E6952">
      <w:pPr>
        <w:pStyle w:val="Listeafsnit"/>
        <w:numPr>
          <w:ilvl w:val="0"/>
          <w:numId w:val="48"/>
        </w:numPr>
        <w:rPr>
          <w:rFonts w:ascii="Arial" w:hAnsi="Arial" w:cs="Arial"/>
          <w:kern w:val="36"/>
          <w:sz w:val="20"/>
          <w:szCs w:val="20"/>
          <w:lang w:val="da-DK"/>
        </w:rPr>
      </w:pPr>
      <w:r w:rsidRPr="000D00F2">
        <w:rPr>
          <w:rFonts w:ascii="Arial" w:hAnsi="Arial" w:cs="Arial"/>
          <w:kern w:val="36"/>
          <w:sz w:val="20"/>
          <w:szCs w:val="20"/>
          <w:lang w:val="da-DK"/>
        </w:rPr>
        <w:t>Automatiseret test</w:t>
      </w:r>
    </w:p>
    <w:p w14:paraId="48C4F808" w14:textId="77777777" w:rsidR="00C96289" w:rsidRPr="000D00F2" w:rsidRDefault="00C96289" w:rsidP="009E6952">
      <w:pPr>
        <w:pStyle w:val="Listeafsnit"/>
        <w:numPr>
          <w:ilvl w:val="0"/>
          <w:numId w:val="48"/>
        </w:numPr>
        <w:rPr>
          <w:rFonts w:ascii="Arial" w:hAnsi="Arial" w:cs="Arial"/>
          <w:kern w:val="36"/>
          <w:sz w:val="20"/>
          <w:szCs w:val="20"/>
          <w:lang w:val="da-DK"/>
        </w:rPr>
      </w:pPr>
      <w:r w:rsidRPr="000D00F2">
        <w:rPr>
          <w:rFonts w:ascii="Arial" w:hAnsi="Arial" w:cs="Arial"/>
          <w:kern w:val="36"/>
          <w:sz w:val="20"/>
          <w:szCs w:val="20"/>
          <w:lang w:val="da-DK"/>
        </w:rPr>
        <w:t xml:space="preserve">Risikoanalyse </w:t>
      </w:r>
    </w:p>
    <w:p w14:paraId="476C171C" w14:textId="77777777" w:rsidR="00C96289" w:rsidRPr="000D00F2" w:rsidRDefault="00C96289" w:rsidP="00C96289">
      <w:pPr>
        <w:rPr>
          <w:rFonts w:cs="Arial"/>
          <w:kern w:val="36"/>
          <w:szCs w:val="20"/>
        </w:rPr>
      </w:pPr>
      <w:r w:rsidRPr="000D00F2">
        <w:rPr>
          <w:rFonts w:cs="Arial"/>
          <w:kern w:val="36"/>
          <w:szCs w:val="20"/>
        </w:rPr>
        <w:t xml:space="preserve">Deltagerne udarbejder et miniprojekt inden for fagets emne, dokumenteres i en rapport på </w:t>
      </w:r>
      <w:proofErr w:type="spellStart"/>
      <w:r w:rsidRPr="000D00F2">
        <w:rPr>
          <w:rFonts w:cs="Arial"/>
          <w:kern w:val="36"/>
          <w:szCs w:val="20"/>
        </w:rPr>
        <w:t>ca</w:t>
      </w:r>
      <w:proofErr w:type="spellEnd"/>
      <w:r w:rsidRPr="000D00F2">
        <w:rPr>
          <w:rFonts w:cs="Arial"/>
          <w:kern w:val="36"/>
          <w:szCs w:val="20"/>
        </w:rPr>
        <w:t xml:space="preserve"> 30 sider. Projektet kan udføres i mindre grupper.</w:t>
      </w:r>
    </w:p>
    <w:p w14:paraId="18BF5C99" w14:textId="77777777" w:rsidR="00C96289" w:rsidRPr="000D00F2" w:rsidRDefault="00C96289" w:rsidP="00C96289">
      <w:pPr>
        <w:pStyle w:val="Listeafsnit"/>
        <w:ind w:left="1304"/>
        <w:rPr>
          <w:rFonts w:ascii="Arial" w:hAnsi="Arial" w:cs="Arial"/>
          <w:kern w:val="36"/>
          <w:sz w:val="20"/>
          <w:szCs w:val="20"/>
          <w:lang w:val="da-DK"/>
        </w:rPr>
      </w:pPr>
    </w:p>
    <w:p w14:paraId="18904B3D" w14:textId="77777777" w:rsidR="00AB5CB2" w:rsidRDefault="00AB5CB2">
      <w:pPr>
        <w:rPr>
          <w:rFonts w:eastAsia="Times New Roman" w:cs="Arial"/>
          <w:i/>
          <w:kern w:val="36"/>
          <w:szCs w:val="20"/>
          <w:lang w:eastAsia="en-US"/>
        </w:rPr>
      </w:pPr>
      <w:r>
        <w:rPr>
          <w:rFonts w:cs="Arial"/>
          <w:i/>
          <w:kern w:val="36"/>
          <w:szCs w:val="20"/>
        </w:rPr>
        <w:br w:type="page"/>
      </w:r>
    </w:p>
    <w:p w14:paraId="005021BE" w14:textId="3839B2E2"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lastRenderedPageBreak/>
        <w:t>Eksamen</w:t>
      </w:r>
      <w:r w:rsidRPr="000D00F2">
        <w:rPr>
          <w:rFonts w:ascii="Arial" w:hAnsi="Arial" w:cs="Arial"/>
          <w:i/>
          <w:kern w:val="36"/>
          <w:sz w:val="20"/>
          <w:szCs w:val="20"/>
          <w:lang w:val="da-DK"/>
        </w:rPr>
        <w:tab/>
      </w:r>
    </w:p>
    <w:p w14:paraId="1D2B266E"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Individuel, intern, mundtlig prøve med udgangspunkt i en mundtlig fremlæggelse af projektrapporten fra miniprojektet. Bedømmelse efter 7-trins skalaen. Prøven varer normalt en halv time.</w:t>
      </w:r>
    </w:p>
    <w:p w14:paraId="1B6E0A7A" w14:textId="77777777" w:rsidR="00C96289" w:rsidRPr="000D00F2" w:rsidRDefault="00C96289" w:rsidP="00C96289">
      <w:pPr>
        <w:pStyle w:val="Listeafsnit"/>
        <w:ind w:left="0"/>
        <w:rPr>
          <w:rFonts w:ascii="Arial" w:hAnsi="Arial" w:cs="Arial"/>
          <w:b/>
          <w:kern w:val="36"/>
          <w:sz w:val="20"/>
          <w:szCs w:val="20"/>
          <w:lang w:val="da-DK"/>
        </w:rPr>
      </w:pPr>
    </w:p>
    <w:p w14:paraId="6794BB3E" w14:textId="77777777" w:rsidR="00C96289" w:rsidRPr="000D00F2" w:rsidRDefault="00C96289" w:rsidP="00C96289">
      <w:pPr>
        <w:pStyle w:val="Listeafsnit"/>
        <w:ind w:left="0"/>
        <w:rPr>
          <w:rFonts w:ascii="Arial" w:hAnsi="Arial" w:cs="Arial"/>
          <w:b/>
          <w:kern w:val="36"/>
          <w:sz w:val="20"/>
          <w:szCs w:val="20"/>
          <w:lang w:val="da-DK"/>
        </w:rPr>
      </w:pPr>
      <w:r w:rsidRPr="000D00F2">
        <w:rPr>
          <w:rFonts w:ascii="Arial" w:hAnsi="Arial" w:cs="Arial"/>
          <w:b/>
          <w:kern w:val="36"/>
          <w:sz w:val="20"/>
          <w:szCs w:val="20"/>
          <w:lang w:val="da-DK"/>
        </w:rPr>
        <w:t>Enkeltfag 1.15.3 Metoder og teknikker til robusthed</w:t>
      </w:r>
    </w:p>
    <w:p w14:paraId="4FE019F5" w14:textId="77777777" w:rsidR="00C96289" w:rsidRPr="00464415" w:rsidRDefault="00C96289" w:rsidP="00C96289">
      <w:pPr>
        <w:pStyle w:val="Listeafsnit"/>
        <w:ind w:left="0"/>
        <w:rPr>
          <w:rFonts w:ascii="Arial" w:hAnsi="Arial" w:cs="Arial"/>
          <w:i/>
          <w:kern w:val="36"/>
          <w:sz w:val="20"/>
          <w:szCs w:val="20"/>
        </w:rPr>
      </w:pPr>
      <w:proofErr w:type="spellStart"/>
      <w:r w:rsidRPr="00464415">
        <w:rPr>
          <w:rFonts w:ascii="Arial" w:hAnsi="Arial" w:cs="Arial"/>
          <w:i/>
          <w:kern w:val="36"/>
          <w:sz w:val="20"/>
          <w:szCs w:val="20"/>
        </w:rPr>
        <w:t>Engelsk</w:t>
      </w:r>
      <w:proofErr w:type="spellEnd"/>
      <w:r w:rsidRPr="00464415">
        <w:rPr>
          <w:rFonts w:ascii="Arial" w:hAnsi="Arial" w:cs="Arial"/>
          <w:i/>
          <w:kern w:val="36"/>
          <w:sz w:val="20"/>
          <w:szCs w:val="20"/>
        </w:rPr>
        <w:t xml:space="preserve"> </w:t>
      </w:r>
      <w:proofErr w:type="spellStart"/>
      <w:r w:rsidRPr="00464415">
        <w:rPr>
          <w:rFonts w:ascii="Arial" w:hAnsi="Arial" w:cs="Arial"/>
          <w:i/>
          <w:kern w:val="36"/>
          <w:sz w:val="20"/>
          <w:szCs w:val="20"/>
        </w:rPr>
        <w:t>titel</w:t>
      </w:r>
      <w:proofErr w:type="spellEnd"/>
    </w:p>
    <w:p w14:paraId="63509D13" w14:textId="77777777" w:rsidR="00C96289" w:rsidRPr="00464415" w:rsidRDefault="00C96289" w:rsidP="00C96289">
      <w:pPr>
        <w:pStyle w:val="Listeafsnit"/>
        <w:ind w:left="0"/>
        <w:rPr>
          <w:rFonts w:ascii="Arial" w:hAnsi="Arial" w:cs="Arial"/>
          <w:i/>
          <w:kern w:val="36"/>
          <w:sz w:val="20"/>
          <w:szCs w:val="20"/>
        </w:rPr>
      </w:pPr>
      <w:r w:rsidRPr="00464415">
        <w:rPr>
          <w:rFonts w:ascii="Arial" w:hAnsi="Arial" w:cs="Arial"/>
          <w:kern w:val="36"/>
          <w:sz w:val="20"/>
          <w:szCs w:val="20"/>
        </w:rPr>
        <w:t>Methods and techniques for robustness of embedded software</w:t>
      </w:r>
    </w:p>
    <w:p w14:paraId="26A6D046" w14:textId="77777777" w:rsidR="00C96289" w:rsidRPr="00464415" w:rsidRDefault="00C96289" w:rsidP="00C96289">
      <w:pPr>
        <w:pStyle w:val="Listeafsnit"/>
        <w:ind w:left="0"/>
        <w:rPr>
          <w:rFonts w:ascii="Arial" w:hAnsi="Arial" w:cs="Arial"/>
          <w:kern w:val="36"/>
          <w:sz w:val="20"/>
          <w:szCs w:val="20"/>
        </w:rPr>
      </w:pPr>
    </w:p>
    <w:p w14:paraId="6890D642"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Mål</w:t>
      </w:r>
    </w:p>
    <w:p w14:paraId="17789119"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Fagets mål er at gøre deltagerne i stand til selvstændigt at anvende metoder og teknikker til sikring af indlejrede systemers pålidelighed og robusthed.</w:t>
      </w:r>
    </w:p>
    <w:p w14:paraId="07632DDF" w14:textId="77777777" w:rsidR="00C96289" w:rsidRPr="000D00F2" w:rsidRDefault="00C96289" w:rsidP="00C96289">
      <w:pPr>
        <w:pStyle w:val="Listeafsnit"/>
        <w:ind w:left="0"/>
        <w:rPr>
          <w:rFonts w:ascii="Arial" w:hAnsi="Arial" w:cs="Arial"/>
          <w:kern w:val="36"/>
          <w:sz w:val="20"/>
          <w:szCs w:val="20"/>
          <w:lang w:val="da-DK"/>
        </w:rPr>
      </w:pPr>
    </w:p>
    <w:p w14:paraId="02E389ED"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Efter gennemførelse af enkeltfaget har deltagerne færdigheder i at:</w:t>
      </w:r>
    </w:p>
    <w:p w14:paraId="6E2EE844" w14:textId="77777777" w:rsidR="00C96289" w:rsidRPr="000D00F2" w:rsidRDefault="00C96289" w:rsidP="009E6952">
      <w:pPr>
        <w:pStyle w:val="Listeafsnit"/>
        <w:numPr>
          <w:ilvl w:val="0"/>
          <w:numId w:val="51"/>
        </w:numPr>
        <w:ind w:left="720"/>
        <w:rPr>
          <w:rFonts w:ascii="Arial" w:hAnsi="Arial" w:cs="Arial"/>
          <w:kern w:val="36"/>
          <w:sz w:val="20"/>
          <w:szCs w:val="20"/>
          <w:lang w:val="da-DK"/>
        </w:rPr>
      </w:pPr>
      <w:r w:rsidRPr="000D00F2">
        <w:rPr>
          <w:rFonts w:ascii="Arial" w:hAnsi="Arial" w:cs="Arial"/>
          <w:kern w:val="36"/>
          <w:sz w:val="20"/>
          <w:szCs w:val="20"/>
          <w:lang w:val="da-DK"/>
        </w:rPr>
        <w:t>Analysere og vælge en relevant komponent-arkitektur.</w:t>
      </w:r>
    </w:p>
    <w:p w14:paraId="18916820" w14:textId="77777777" w:rsidR="00C96289" w:rsidRPr="000D00F2" w:rsidRDefault="00C96289" w:rsidP="009E6952">
      <w:pPr>
        <w:pStyle w:val="Listeafsnit"/>
        <w:numPr>
          <w:ilvl w:val="0"/>
          <w:numId w:val="51"/>
        </w:numPr>
        <w:ind w:left="720"/>
        <w:rPr>
          <w:rFonts w:ascii="Arial" w:hAnsi="Arial" w:cs="Arial"/>
          <w:kern w:val="36"/>
          <w:sz w:val="20"/>
          <w:szCs w:val="20"/>
          <w:lang w:val="da-DK"/>
        </w:rPr>
      </w:pPr>
      <w:r w:rsidRPr="000D00F2">
        <w:rPr>
          <w:rFonts w:ascii="Arial" w:hAnsi="Arial" w:cs="Arial"/>
          <w:kern w:val="36"/>
          <w:sz w:val="20"/>
          <w:szCs w:val="20"/>
          <w:lang w:val="da-DK"/>
        </w:rPr>
        <w:t>SIL, krav til udviklingsprocessen.</w:t>
      </w:r>
    </w:p>
    <w:p w14:paraId="1D5461ED" w14:textId="77777777" w:rsidR="00C96289" w:rsidRPr="000D00F2" w:rsidRDefault="00C96289" w:rsidP="009E6952">
      <w:pPr>
        <w:pStyle w:val="Listeafsnit"/>
        <w:numPr>
          <w:ilvl w:val="0"/>
          <w:numId w:val="51"/>
        </w:numPr>
        <w:ind w:left="720"/>
        <w:rPr>
          <w:rFonts w:ascii="Arial" w:hAnsi="Arial" w:cs="Arial"/>
          <w:kern w:val="36"/>
          <w:sz w:val="20"/>
          <w:szCs w:val="20"/>
          <w:lang w:val="da-DK"/>
        </w:rPr>
      </w:pPr>
      <w:r w:rsidRPr="000D00F2">
        <w:rPr>
          <w:rFonts w:ascii="Arial" w:hAnsi="Arial" w:cs="Arial"/>
          <w:kern w:val="36"/>
          <w:sz w:val="20"/>
          <w:szCs w:val="20"/>
          <w:lang w:val="da-DK"/>
        </w:rPr>
        <w:t>Anvende teknikker til struktureret analyse af komponentfejl.</w:t>
      </w:r>
    </w:p>
    <w:p w14:paraId="493D93D1" w14:textId="77777777" w:rsidR="00C96289" w:rsidRPr="000D00F2" w:rsidRDefault="00C96289" w:rsidP="009E6952">
      <w:pPr>
        <w:pStyle w:val="Listeafsnit"/>
        <w:numPr>
          <w:ilvl w:val="0"/>
          <w:numId w:val="51"/>
        </w:numPr>
        <w:ind w:left="720"/>
        <w:rPr>
          <w:rFonts w:ascii="Arial" w:hAnsi="Arial" w:cs="Arial"/>
          <w:kern w:val="36"/>
          <w:sz w:val="20"/>
          <w:szCs w:val="20"/>
          <w:lang w:val="da-DK"/>
        </w:rPr>
      </w:pPr>
      <w:r w:rsidRPr="000D00F2">
        <w:rPr>
          <w:rFonts w:ascii="Arial" w:hAnsi="Arial" w:cs="Arial"/>
          <w:kern w:val="36"/>
          <w:sz w:val="20"/>
          <w:szCs w:val="20"/>
          <w:lang w:val="da-DK"/>
        </w:rPr>
        <w:t>Anvende teknikker til sikring af fejltolerance – herunder fejlhåndtering, genopretning (</w:t>
      </w:r>
      <w:proofErr w:type="spellStart"/>
      <w:r w:rsidRPr="000D00F2">
        <w:rPr>
          <w:rFonts w:ascii="Arial" w:hAnsi="Arial" w:cs="Arial"/>
          <w:kern w:val="36"/>
          <w:sz w:val="20"/>
          <w:szCs w:val="20"/>
          <w:lang w:val="da-DK"/>
        </w:rPr>
        <w:t>recovery</w:t>
      </w:r>
      <w:proofErr w:type="spellEnd"/>
      <w:r w:rsidRPr="000D00F2">
        <w:rPr>
          <w:rFonts w:ascii="Arial" w:hAnsi="Arial" w:cs="Arial"/>
          <w:kern w:val="36"/>
          <w:sz w:val="20"/>
          <w:szCs w:val="20"/>
          <w:lang w:val="da-DK"/>
        </w:rPr>
        <w:t>), og redundans.</w:t>
      </w:r>
    </w:p>
    <w:p w14:paraId="5A5CA725" w14:textId="77777777" w:rsidR="00C96289" w:rsidRPr="000D00F2" w:rsidRDefault="00C96289" w:rsidP="009E6952">
      <w:pPr>
        <w:pStyle w:val="Listeafsnit"/>
        <w:numPr>
          <w:ilvl w:val="0"/>
          <w:numId w:val="51"/>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moderne metoder og teknikker til pålidelighed og robusthed samt selvstændigt vurdere deres egnethed i konkrete problemstillinger.</w:t>
      </w:r>
    </w:p>
    <w:p w14:paraId="2F8517B3" w14:textId="77777777" w:rsidR="00C96289" w:rsidRPr="000D00F2" w:rsidRDefault="00C96289" w:rsidP="00C96289">
      <w:pPr>
        <w:pStyle w:val="Listeafsnit"/>
        <w:ind w:left="2024"/>
        <w:rPr>
          <w:rFonts w:ascii="Arial" w:hAnsi="Arial" w:cs="Arial"/>
          <w:kern w:val="36"/>
          <w:sz w:val="20"/>
          <w:szCs w:val="20"/>
          <w:lang w:val="da-DK"/>
        </w:rPr>
      </w:pPr>
    </w:p>
    <w:p w14:paraId="1FEAFF07"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Indhold</w:t>
      </w:r>
    </w:p>
    <w:p w14:paraId="15467095"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 beskæftiger sig med:</w:t>
      </w:r>
    </w:p>
    <w:p w14:paraId="4A59D114" w14:textId="77777777" w:rsidR="00C96289" w:rsidRPr="000D00F2" w:rsidRDefault="00C96289" w:rsidP="009E6952">
      <w:pPr>
        <w:pStyle w:val="Listeafsnit"/>
        <w:numPr>
          <w:ilvl w:val="0"/>
          <w:numId w:val="50"/>
        </w:numPr>
        <w:rPr>
          <w:rFonts w:ascii="Arial" w:hAnsi="Arial" w:cs="Arial"/>
          <w:kern w:val="36"/>
          <w:sz w:val="20"/>
          <w:szCs w:val="20"/>
          <w:lang w:val="da-DK"/>
        </w:rPr>
      </w:pPr>
      <w:r w:rsidRPr="000D00F2">
        <w:rPr>
          <w:rFonts w:ascii="Arial" w:hAnsi="Arial" w:cs="Arial"/>
          <w:kern w:val="36"/>
          <w:sz w:val="20"/>
          <w:szCs w:val="20"/>
          <w:lang w:val="da-DK"/>
        </w:rPr>
        <w:t>Komponentarkitektur</w:t>
      </w:r>
    </w:p>
    <w:p w14:paraId="72B6DB02" w14:textId="77777777" w:rsidR="00C96289" w:rsidRPr="000D00F2" w:rsidRDefault="00C96289" w:rsidP="009E6952">
      <w:pPr>
        <w:pStyle w:val="Listeafsnit"/>
        <w:numPr>
          <w:ilvl w:val="0"/>
          <w:numId w:val="50"/>
        </w:numPr>
        <w:rPr>
          <w:rFonts w:ascii="Arial" w:hAnsi="Arial" w:cs="Arial"/>
          <w:kern w:val="36"/>
          <w:sz w:val="20"/>
          <w:szCs w:val="20"/>
          <w:lang w:val="da-DK"/>
        </w:rPr>
      </w:pPr>
      <w:r w:rsidRPr="000D00F2">
        <w:rPr>
          <w:rFonts w:ascii="Arial" w:hAnsi="Arial" w:cs="Arial"/>
          <w:kern w:val="36"/>
          <w:sz w:val="20"/>
          <w:szCs w:val="20"/>
          <w:lang w:val="da-DK"/>
        </w:rPr>
        <w:t>Sikkerhedsanalyse</w:t>
      </w:r>
    </w:p>
    <w:p w14:paraId="6BFCC765" w14:textId="77777777" w:rsidR="00C96289" w:rsidRPr="000D00F2" w:rsidRDefault="00C96289" w:rsidP="009E6952">
      <w:pPr>
        <w:pStyle w:val="Listeafsnit"/>
        <w:numPr>
          <w:ilvl w:val="0"/>
          <w:numId w:val="50"/>
        </w:numPr>
        <w:rPr>
          <w:rFonts w:ascii="Arial" w:hAnsi="Arial" w:cs="Arial"/>
          <w:kern w:val="36"/>
          <w:sz w:val="20"/>
          <w:szCs w:val="20"/>
          <w:lang w:val="da-DK"/>
        </w:rPr>
      </w:pPr>
      <w:r w:rsidRPr="000D00F2">
        <w:rPr>
          <w:rFonts w:ascii="Arial" w:hAnsi="Arial" w:cs="Arial"/>
          <w:kern w:val="36"/>
          <w:sz w:val="20"/>
          <w:szCs w:val="20"/>
          <w:lang w:val="da-DK"/>
        </w:rPr>
        <w:t>Fejltolerance</w:t>
      </w:r>
    </w:p>
    <w:p w14:paraId="5B7A6EA4" w14:textId="77777777" w:rsidR="00C96289" w:rsidRPr="000D00F2" w:rsidRDefault="00C96289" w:rsidP="00C96289">
      <w:pPr>
        <w:pStyle w:val="Listeafsnit"/>
        <w:ind w:left="1304"/>
        <w:rPr>
          <w:rFonts w:ascii="Arial" w:hAnsi="Arial" w:cs="Arial"/>
          <w:kern w:val="36"/>
          <w:sz w:val="20"/>
          <w:szCs w:val="20"/>
          <w:lang w:val="da-DK"/>
        </w:rPr>
      </w:pPr>
      <w:r w:rsidRPr="000D00F2">
        <w:rPr>
          <w:rFonts w:ascii="Arial" w:hAnsi="Arial" w:cs="Arial"/>
          <w:kern w:val="36"/>
          <w:sz w:val="20"/>
          <w:szCs w:val="20"/>
          <w:lang w:val="da-DK"/>
        </w:rPr>
        <w:t>.</w:t>
      </w:r>
    </w:p>
    <w:p w14:paraId="02F37AA6"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 xml:space="preserve">Deltagerne udarbejder et miniprojekt inden for fagets emne, dokumenteres i en rapport på </w:t>
      </w:r>
      <w:proofErr w:type="spellStart"/>
      <w:r w:rsidRPr="000D00F2">
        <w:rPr>
          <w:rFonts w:ascii="Arial" w:hAnsi="Arial" w:cs="Arial"/>
          <w:kern w:val="36"/>
          <w:sz w:val="20"/>
          <w:szCs w:val="20"/>
          <w:lang w:val="da-DK"/>
        </w:rPr>
        <w:t>ca</w:t>
      </w:r>
      <w:proofErr w:type="spellEnd"/>
      <w:r w:rsidRPr="000D00F2">
        <w:rPr>
          <w:rFonts w:ascii="Arial" w:hAnsi="Arial" w:cs="Arial"/>
          <w:kern w:val="36"/>
          <w:sz w:val="20"/>
          <w:szCs w:val="20"/>
          <w:lang w:val="da-DK"/>
        </w:rPr>
        <w:t xml:space="preserve"> 30 sider. Projektet kan udføres i mindre grupper.</w:t>
      </w:r>
    </w:p>
    <w:p w14:paraId="51B4E973" w14:textId="77777777" w:rsidR="00C96289" w:rsidRPr="000D00F2" w:rsidRDefault="00C96289" w:rsidP="00C96289">
      <w:pPr>
        <w:pStyle w:val="Listeafsnit"/>
        <w:ind w:left="1304"/>
        <w:rPr>
          <w:rFonts w:ascii="Arial" w:hAnsi="Arial" w:cs="Arial"/>
          <w:kern w:val="36"/>
          <w:sz w:val="20"/>
          <w:szCs w:val="20"/>
          <w:lang w:val="da-DK"/>
        </w:rPr>
      </w:pPr>
    </w:p>
    <w:p w14:paraId="246CD4FF"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Eksamen</w:t>
      </w:r>
    </w:p>
    <w:p w14:paraId="7E33FA8C"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sz w:val="20"/>
          <w:szCs w:val="20"/>
          <w:lang w:val="da-DK"/>
        </w:rPr>
        <w:t xml:space="preserve">Individuel, ekstern prøve med udgangspunkt i en mundtlig fremlæggelse af projektrapport. Bedømmelse efter 7-trins-skalaen. Prøven varer normalt en halv time. </w:t>
      </w:r>
    </w:p>
    <w:p w14:paraId="2B1FCABE"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ab/>
      </w:r>
    </w:p>
    <w:p w14:paraId="7DB1947D" w14:textId="3997E60F" w:rsidR="003B6843" w:rsidRPr="000D00F2" w:rsidRDefault="003B6843">
      <w:r w:rsidRPr="000D00F2">
        <w:br w:type="page"/>
      </w:r>
    </w:p>
    <w:p w14:paraId="7C70520E" w14:textId="684626D4" w:rsidR="00320FAD" w:rsidRPr="000D00F2" w:rsidRDefault="002375E5" w:rsidP="00D500EF">
      <w:pPr>
        <w:pStyle w:val="Ingenafstand"/>
        <w:rPr>
          <w:szCs w:val="20"/>
        </w:rPr>
      </w:pPr>
      <w:r w:rsidRPr="000D00F2">
        <w:rPr>
          <w:rFonts w:ascii="Arial" w:hAnsi="Arial" w:cs="Arial"/>
          <w:b/>
          <w:sz w:val="20"/>
          <w:szCs w:val="20"/>
        </w:rPr>
        <w:lastRenderedPageBreak/>
        <w:t>Fagpakke 1</w:t>
      </w:r>
      <w:r w:rsidR="00320FAD" w:rsidRPr="000D00F2">
        <w:rPr>
          <w:rFonts w:ascii="Arial" w:hAnsi="Arial" w:cs="Arial"/>
          <w:b/>
          <w:sz w:val="20"/>
          <w:szCs w:val="20"/>
        </w:rPr>
        <w:t>.18:</w:t>
      </w:r>
      <w:r w:rsidR="004A0F38" w:rsidRPr="000D00F2">
        <w:rPr>
          <w:rFonts w:ascii="Arial" w:hAnsi="Arial" w:cs="Arial"/>
          <w:b/>
          <w:sz w:val="20"/>
          <w:szCs w:val="20"/>
        </w:rPr>
        <w:t xml:space="preserve"> </w:t>
      </w:r>
      <w:r w:rsidR="00320FAD" w:rsidRPr="000D00F2">
        <w:rPr>
          <w:rFonts w:ascii="Arial" w:hAnsi="Arial" w:cs="Arial"/>
          <w:b/>
          <w:sz w:val="20"/>
          <w:szCs w:val="20"/>
        </w:rPr>
        <w:t>Data Science &amp; Big Data</w:t>
      </w:r>
      <w:bookmarkStart w:id="24" w:name="Datascience"/>
      <w:bookmarkEnd w:id="24"/>
      <w:r w:rsidR="00320FAD" w:rsidRPr="000D00F2">
        <w:rPr>
          <w:rFonts w:ascii="Arial" w:hAnsi="Arial" w:cs="Arial"/>
          <w:sz w:val="20"/>
          <w:szCs w:val="20"/>
        </w:rPr>
        <w:br/>
      </w:r>
      <w:r w:rsidR="00320FAD" w:rsidRPr="000D00F2">
        <w:rPr>
          <w:rFonts w:ascii="Arial" w:hAnsi="Arial" w:cs="Arial"/>
          <w:i/>
          <w:sz w:val="20"/>
          <w:szCs w:val="20"/>
        </w:rPr>
        <w:t>Engelsk titel</w:t>
      </w:r>
    </w:p>
    <w:p w14:paraId="7C08EBE7" w14:textId="77777777" w:rsidR="00320FAD" w:rsidRPr="000D00F2" w:rsidRDefault="00320FAD" w:rsidP="00D500EF">
      <w:pPr>
        <w:pStyle w:val="Ingenafstand"/>
        <w:rPr>
          <w:szCs w:val="20"/>
        </w:rPr>
      </w:pPr>
      <w:r w:rsidRPr="000D00F2">
        <w:rPr>
          <w:rFonts w:ascii="Arial" w:hAnsi="Arial" w:cs="Arial"/>
          <w:sz w:val="20"/>
          <w:szCs w:val="20"/>
        </w:rPr>
        <w:t>Data Science &amp; Big Data</w:t>
      </w:r>
    </w:p>
    <w:p w14:paraId="62D30AFA" w14:textId="77777777" w:rsidR="00AF59A3" w:rsidRDefault="00AF59A3" w:rsidP="00320FAD">
      <w:pPr>
        <w:rPr>
          <w:rFonts w:cs="Arial"/>
          <w:i/>
          <w:szCs w:val="20"/>
        </w:rPr>
      </w:pPr>
    </w:p>
    <w:p w14:paraId="7D4EF0D4" w14:textId="49447897" w:rsidR="00320FAD" w:rsidRPr="000D00F2" w:rsidRDefault="00320FAD" w:rsidP="00320FAD">
      <w:pPr>
        <w:rPr>
          <w:rFonts w:cs="Arial"/>
          <w:i/>
          <w:szCs w:val="20"/>
        </w:rPr>
      </w:pPr>
      <w:r w:rsidRPr="000D00F2">
        <w:rPr>
          <w:rFonts w:cs="Arial"/>
          <w:i/>
          <w:szCs w:val="20"/>
        </w:rPr>
        <w:t>Mål</w:t>
      </w:r>
    </w:p>
    <w:p w14:paraId="5879F537" w14:textId="77777777" w:rsidR="00320FAD" w:rsidRPr="000D00F2" w:rsidRDefault="00320FAD" w:rsidP="00320FAD">
      <w:pPr>
        <w:rPr>
          <w:rFonts w:cs="Arial"/>
          <w:szCs w:val="20"/>
        </w:rPr>
      </w:pPr>
      <w:r w:rsidRPr="000D00F2">
        <w:rPr>
          <w:rFonts w:cs="Arial"/>
          <w:szCs w:val="20"/>
        </w:rPr>
        <w:t xml:space="preserve">Den studerende opnår viden om og praktisk erfaring med data science og Big Data. Dette inkluderer data science-begreber, basale statistiske metoder og værktøjer, konkrete Big Data-eksempler,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w:t>
      </w:r>
      <w:proofErr w:type="spellStart"/>
      <w:r w:rsidRPr="000D00F2">
        <w:rPr>
          <w:rFonts w:cs="Arial"/>
          <w:szCs w:val="20"/>
        </w:rPr>
        <w:t>learning</w:t>
      </w:r>
      <w:proofErr w:type="spellEnd"/>
      <w:r w:rsidRPr="000D00F2">
        <w:rPr>
          <w:rFonts w:cs="Arial"/>
          <w:szCs w:val="20"/>
        </w:rPr>
        <w:t xml:space="preserve"> metoder og værktøjer til Big Data samt </w:t>
      </w:r>
      <w:proofErr w:type="spellStart"/>
      <w:r w:rsidRPr="000D00F2">
        <w:rPr>
          <w:rFonts w:cs="Arial"/>
          <w:szCs w:val="20"/>
        </w:rPr>
        <w:t>skalering</w:t>
      </w:r>
      <w:proofErr w:type="spellEnd"/>
      <w:r w:rsidRPr="000D00F2">
        <w:rPr>
          <w:rFonts w:cs="Arial"/>
          <w:szCs w:val="20"/>
        </w:rPr>
        <w:t xml:space="preserve"> på en distribueret platform. Den studerende får et dybt kendskab til teknologierne og bliver i stand til at designe og udvikle komplette, avancerede Big Data-løsninger.</w:t>
      </w:r>
    </w:p>
    <w:p w14:paraId="59C13717" w14:textId="77777777" w:rsidR="00320FAD" w:rsidRPr="000D00F2" w:rsidRDefault="00320FAD" w:rsidP="00320FAD">
      <w:pPr>
        <w:rPr>
          <w:rFonts w:cs="Arial"/>
          <w:b/>
          <w:szCs w:val="20"/>
        </w:rPr>
      </w:pPr>
    </w:p>
    <w:p w14:paraId="646B4DB6" w14:textId="77777777" w:rsidR="00320FAD" w:rsidRPr="000D00F2" w:rsidRDefault="00320FAD" w:rsidP="00320FAD">
      <w:pPr>
        <w:rPr>
          <w:rFonts w:cs="Arial"/>
          <w:i/>
          <w:szCs w:val="20"/>
        </w:rPr>
      </w:pPr>
      <w:r w:rsidRPr="000D00F2">
        <w:rPr>
          <w:rFonts w:cs="Arial"/>
          <w:i/>
          <w:szCs w:val="20"/>
        </w:rPr>
        <w:t>Viden</w:t>
      </w:r>
    </w:p>
    <w:p w14:paraId="03912F97" w14:textId="77777777" w:rsidR="00320FAD" w:rsidRPr="000D00F2" w:rsidRDefault="00320FAD" w:rsidP="00320FAD">
      <w:pPr>
        <w:rPr>
          <w:rFonts w:cs="Arial"/>
          <w:szCs w:val="20"/>
        </w:rPr>
      </w:pPr>
      <w:r w:rsidRPr="000D00F2">
        <w:rPr>
          <w:rFonts w:cs="Arial"/>
          <w:szCs w:val="20"/>
        </w:rPr>
        <w:t xml:space="preserve">Gennem fagpakken skal den studerende opnå viden om teorier, metoder, teknikker og værktøjer inden for følgende områder: </w:t>
      </w:r>
    </w:p>
    <w:p w14:paraId="73DB599E" w14:textId="77777777" w:rsidR="00320FAD" w:rsidRPr="000D00F2" w:rsidRDefault="00320FAD" w:rsidP="00320FAD">
      <w:pPr>
        <w:rPr>
          <w:rFonts w:cs="Arial"/>
          <w:szCs w:val="20"/>
        </w:rPr>
      </w:pPr>
    </w:p>
    <w:p w14:paraId="4109F138" w14:textId="77777777" w:rsidR="00320FAD" w:rsidRPr="000D00F2" w:rsidRDefault="00320FAD" w:rsidP="00320FAD">
      <w:pPr>
        <w:rPr>
          <w:rFonts w:cs="Arial"/>
          <w:szCs w:val="20"/>
        </w:rPr>
      </w:pPr>
      <w:r w:rsidRPr="000D00F2">
        <w:rPr>
          <w:rFonts w:cs="Arial"/>
          <w:szCs w:val="20"/>
        </w:rPr>
        <w:t>Introduktion til data science: begreber, konkrete Big Data-eksempler, muligheder og begrænsninger</w:t>
      </w:r>
    </w:p>
    <w:p w14:paraId="3577BDB2" w14:textId="77777777" w:rsidR="00320FAD" w:rsidRPr="000D00F2" w:rsidRDefault="00320FAD" w:rsidP="00320FAD">
      <w:pPr>
        <w:rPr>
          <w:rFonts w:cs="Arial"/>
          <w:szCs w:val="20"/>
        </w:rPr>
      </w:pPr>
    </w:p>
    <w:p w14:paraId="4DB53306" w14:textId="77777777" w:rsidR="00320FAD" w:rsidRPr="000D00F2" w:rsidRDefault="00320FAD" w:rsidP="00320FAD">
      <w:pPr>
        <w:rPr>
          <w:rFonts w:cs="Arial"/>
          <w:szCs w:val="20"/>
        </w:rPr>
      </w:pPr>
      <w:r w:rsidRPr="000D00F2">
        <w:rPr>
          <w:rFonts w:cs="Arial"/>
          <w:szCs w:val="20"/>
        </w:rPr>
        <w:t>Statistisk dataanalyse</w:t>
      </w:r>
    </w:p>
    <w:p w14:paraId="3B735375" w14:textId="77777777" w:rsidR="00320FAD" w:rsidRPr="000D00F2" w:rsidRDefault="00320FAD" w:rsidP="00320FAD">
      <w:pPr>
        <w:rPr>
          <w:rFonts w:cs="Arial"/>
          <w:szCs w:val="20"/>
        </w:rPr>
      </w:pPr>
      <w:r w:rsidRPr="000D00F2">
        <w:rPr>
          <w:rFonts w:cs="Arial"/>
          <w:szCs w:val="20"/>
        </w:rPr>
        <w:t xml:space="preserve">• Indlæsning, </w:t>
      </w:r>
      <w:proofErr w:type="spellStart"/>
      <w:r w:rsidRPr="000D00F2">
        <w:rPr>
          <w:rFonts w:cs="Arial"/>
          <w:szCs w:val="20"/>
        </w:rPr>
        <w:t>præprocessering</w:t>
      </w:r>
      <w:proofErr w:type="spellEnd"/>
      <w:r w:rsidRPr="000D00F2">
        <w:rPr>
          <w:rFonts w:cs="Arial"/>
          <w:szCs w:val="20"/>
        </w:rPr>
        <w:t xml:space="preserve"> og rensning af data</w:t>
      </w:r>
    </w:p>
    <w:p w14:paraId="52558705" w14:textId="77777777" w:rsidR="00320FAD" w:rsidRPr="000D00F2" w:rsidRDefault="00320FAD" w:rsidP="00320FAD">
      <w:pPr>
        <w:rPr>
          <w:rFonts w:cs="Arial"/>
          <w:szCs w:val="20"/>
        </w:rPr>
      </w:pPr>
      <w:r w:rsidRPr="000D00F2">
        <w:rPr>
          <w:rFonts w:cs="Arial"/>
          <w:szCs w:val="20"/>
        </w:rPr>
        <w:t>• Udforskning af data</w:t>
      </w:r>
    </w:p>
    <w:p w14:paraId="3629AAA7" w14:textId="77777777" w:rsidR="00320FAD" w:rsidRPr="000D00F2" w:rsidRDefault="00320FAD" w:rsidP="00320FAD">
      <w:pPr>
        <w:rPr>
          <w:rFonts w:cs="Arial"/>
          <w:szCs w:val="20"/>
        </w:rPr>
      </w:pPr>
      <w:r w:rsidRPr="000D00F2">
        <w:rPr>
          <w:rFonts w:cs="Arial"/>
          <w:szCs w:val="20"/>
        </w:rPr>
        <w:t>• Brug af statistikværktøjer</w:t>
      </w:r>
    </w:p>
    <w:p w14:paraId="7784885B" w14:textId="77777777" w:rsidR="00320FAD" w:rsidRPr="000D00F2" w:rsidRDefault="00320FAD" w:rsidP="00320FAD">
      <w:pPr>
        <w:rPr>
          <w:rFonts w:cs="Arial"/>
          <w:szCs w:val="20"/>
        </w:rPr>
      </w:pPr>
    </w:p>
    <w:p w14:paraId="326FF409" w14:textId="77777777" w:rsidR="00320FAD" w:rsidRPr="000D00F2" w:rsidRDefault="00320FAD" w:rsidP="00320FAD">
      <w:pPr>
        <w:rPr>
          <w:rFonts w:cs="Arial"/>
          <w:szCs w:val="20"/>
        </w:rPr>
      </w:pPr>
      <w:r w:rsidRPr="000D00F2">
        <w:rPr>
          <w:rFonts w:cs="Arial"/>
          <w:szCs w:val="20"/>
        </w:rPr>
        <w:t xml:space="preserve">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w:t>
      </w:r>
      <w:proofErr w:type="spellStart"/>
      <w:r w:rsidRPr="000D00F2">
        <w:rPr>
          <w:rFonts w:cs="Arial"/>
          <w:szCs w:val="20"/>
        </w:rPr>
        <w:t>learning</w:t>
      </w:r>
      <w:proofErr w:type="spellEnd"/>
      <w:r w:rsidRPr="000D00F2">
        <w:rPr>
          <w:rFonts w:cs="Arial"/>
          <w:szCs w:val="20"/>
        </w:rPr>
        <w:t xml:space="preserve"> metoder til Big Data</w:t>
      </w:r>
    </w:p>
    <w:p w14:paraId="0BF1C32E" w14:textId="77777777" w:rsidR="00320FAD" w:rsidRPr="000D00F2" w:rsidRDefault="00320FAD" w:rsidP="00320FAD">
      <w:pPr>
        <w:contextualSpacing/>
        <w:rPr>
          <w:rFonts w:cs="Arial"/>
          <w:szCs w:val="20"/>
        </w:rPr>
      </w:pPr>
      <w:r w:rsidRPr="000D00F2">
        <w:rPr>
          <w:rFonts w:cs="Arial"/>
          <w:szCs w:val="20"/>
        </w:rPr>
        <w:t xml:space="preserve">•  </w:t>
      </w:r>
      <w:proofErr w:type="spellStart"/>
      <w:r w:rsidRPr="000D00F2">
        <w:rPr>
          <w:rFonts w:cs="Arial"/>
          <w:szCs w:val="20"/>
        </w:rPr>
        <w:t>Prædiktive</w:t>
      </w:r>
      <w:proofErr w:type="spellEnd"/>
      <w:r w:rsidRPr="000D00F2">
        <w:rPr>
          <w:rFonts w:cs="Arial"/>
          <w:szCs w:val="20"/>
        </w:rPr>
        <w:t xml:space="preserve"> metoder såsom regression og klassifikation</w:t>
      </w:r>
    </w:p>
    <w:p w14:paraId="54D9813E" w14:textId="77777777" w:rsidR="00320FAD" w:rsidRPr="000D00F2" w:rsidRDefault="00320FAD" w:rsidP="00320FAD">
      <w:pPr>
        <w:contextualSpacing/>
        <w:rPr>
          <w:rFonts w:cs="Arial"/>
          <w:szCs w:val="20"/>
        </w:rPr>
      </w:pPr>
      <w:r w:rsidRPr="000D00F2">
        <w:rPr>
          <w:rFonts w:cs="Arial"/>
          <w:szCs w:val="20"/>
        </w:rPr>
        <w:t>•  Deskriptive metoder såsom gruppering af dataobjekter (</w:t>
      </w:r>
      <w:proofErr w:type="spellStart"/>
      <w:r w:rsidRPr="000D00F2">
        <w:rPr>
          <w:rFonts w:cs="Arial"/>
          <w:szCs w:val="20"/>
        </w:rPr>
        <w:t>clustering</w:t>
      </w:r>
      <w:proofErr w:type="spellEnd"/>
      <w:r w:rsidRPr="000D00F2">
        <w:rPr>
          <w:rFonts w:cs="Arial"/>
          <w:szCs w:val="20"/>
        </w:rPr>
        <w:t>)</w:t>
      </w:r>
    </w:p>
    <w:p w14:paraId="374016F1" w14:textId="77777777" w:rsidR="00320FAD" w:rsidRPr="000D00F2" w:rsidRDefault="00320FAD" w:rsidP="00320FAD">
      <w:pPr>
        <w:rPr>
          <w:rFonts w:cs="Arial"/>
          <w:szCs w:val="20"/>
        </w:rPr>
      </w:pPr>
      <w:r w:rsidRPr="000D00F2">
        <w:rPr>
          <w:rFonts w:cs="Arial"/>
          <w:szCs w:val="20"/>
        </w:rPr>
        <w:t xml:space="preserve">•  </w:t>
      </w:r>
      <w:proofErr w:type="spellStart"/>
      <w:r w:rsidRPr="000D00F2">
        <w:rPr>
          <w:rFonts w:cs="Arial"/>
          <w:szCs w:val="20"/>
        </w:rPr>
        <w:t>Regulariseringsmetoder</w:t>
      </w:r>
      <w:proofErr w:type="spellEnd"/>
      <w:r w:rsidRPr="000D00F2">
        <w:rPr>
          <w:rFonts w:cs="Arial"/>
          <w:szCs w:val="20"/>
        </w:rPr>
        <w:t xml:space="preserve"> til behandling af </w:t>
      </w:r>
      <w:proofErr w:type="spellStart"/>
      <w:r w:rsidRPr="000D00F2">
        <w:rPr>
          <w:rFonts w:cs="Arial"/>
          <w:szCs w:val="20"/>
        </w:rPr>
        <w:t>højdimensionelle</w:t>
      </w:r>
      <w:proofErr w:type="spellEnd"/>
      <w:r w:rsidRPr="000D00F2">
        <w:rPr>
          <w:rFonts w:cs="Arial"/>
          <w:szCs w:val="20"/>
        </w:rPr>
        <w:t xml:space="preserve"> data.</w:t>
      </w:r>
    </w:p>
    <w:p w14:paraId="30BCF936" w14:textId="77777777" w:rsidR="00320FAD" w:rsidRPr="000D00F2" w:rsidRDefault="00320FAD" w:rsidP="00320FAD">
      <w:pPr>
        <w:rPr>
          <w:rFonts w:cs="Arial"/>
          <w:szCs w:val="20"/>
        </w:rPr>
      </w:pPr>
    </w:p>
    <w:p w14:paraId="5CB16867" w14:textId="77777777" w:rsidR="00320FAD" w:rsidRPr="000D00F2" w:rsidRDefault="00320FAD" w:rsidP="00320FAD">
      <w:pPr>
        <w:rPr>
          <w:rFonts w:cs="Arial"/>
          <w:szCs w:val="20"/>
        </w:rPr>
      </w:pPr>
      <w:r w:rsidRPr="000D00F2">
        <w:rPr>
          <w:rFonts w:cs="Arial"/>
          <w:szCs w:val="20"/>
        </w:rPr>
        <w:t>Big Data-</w:t>
      </w:r>
      <w:proofErr w:type="spellStart"/>
      <w:r w:rsidRPr="000D00F2">
        <w:rPr>
          <w:rFonts w:cs="Arial"/>
          <w:szCs w:val="20"/>
        </w:rPr>
        <w:t>skalering</w:t>
      </w:r>
      <w:proofErr w:type="spellEnd"/>
    </w:p>
    <w:p w14:paraId="1CFF24D1" w14:textId="77777777" w:rsidR="00320FAD" w:rsidRPr="000D00F2" w:rsidRDefault="00320FAD" w:rsidP="00320FAD">
      <w:pPr>
        <w:rPr>
          <w:rFonts w:cs="Arial"/>
          <w:szCs w:val="20"/>
        </w:rPr>
      </w:pPr>
      <w:r w:rsidRPr="000D00F2">
        <w:rPr>
          <w:rFonts w:cs="Arial"/>
          <w:szCs w:val="20"/>
        </w:rPr>
        <w:t xml:space="preserve">• Principper, modeller og platforme </w:t>
      </w:r>
    </w:p>
    <w:p w14:paraId="033420E6" w14:textId="77777777" w:rsidR="00320FAD" w:rsidRPr="000D00F2" w:rsidRDefault="00320FAD" w:rsidP="00320FAD">
      <w:pPr>
        <w:rPr>
          <w:rFonts w:cs="Arial"/>
          <w:szCs w:val="20"/>
        </w:rPr>
      </w:pPr>
      <w:r w:rsidRPr="000D00F2">
        <w:rPr>
          <w:rFonts w:cs="Arial"/>
          <w:szCs w:val="20"/>
        </w:rPr>
        <w:t xml:space="preserve">• Opsamling, lagring og </w:t>
      </w:r>
      <w:proofErr w:type="spellStart"/>
      <w:r w:rsidRPr="000D00F2">
        <w:rPr>
          <w:rFonts w:cs="Arial"/>
          <w:szCs w:val="20"/>
        </w:rPr>
        <w:t>processering</w:t>
      </w:r>
      <w:proofErr w:type="spellEnd"/>
      <w:r w:rsidRPr="000D00F2">
        <w:rPr>
          <w:rFonts w:cs="Arial"/>
          <w:szCs w:val="20"/>
        </w:rPr>
        <w:t xml:space="preserve"> af Big Data</w:t>
      </w:r>
    </w:p>
    <w:p w14:paraId="01DEC929" w14:textId="77777777" w:rsidR="00320FAD" w:rsidRPr="000D00F2" w:rsidRDefault="00320FAD" w:rsidP="00320FAD">
      <w:pPr>
        <w:rPr>
          <w:rFonts w:cs="Arial"/>
          <w:szCs w:val="20"/>
        </w:rPr>
      </w:pPr>
      <w:r w:rsidRPr="000D00F2">
        <w:rPr>
          <w:rFonts w:cs="Arial"/>
          <w:szCs w:val="20"/>
        </w:rPr>
        <w:t xml:space="preserve">• Data </w:t>
      </w:r>
      <w:proofErr w:type="spellStart"/>
      <w:r w:rsidRPr="000D00F2">
        <w:rPr>
          <w:rFonts w:cs="Arial"/>
          <w:szCs w:val="20"/>
        </w:rPr>
        <w:t>mining</w:t>
      </w:r>
      <w:proofErr w:type="spellEnd"/>
      <w:r w:rsidRPr="000D00F2">
        <w:rPr>
          <w:rFonts w:cs="Arial"/>
          <w:szCs w:val="20"/>
        </w:rPr>
        <w:t xml:space="preserve"> på Big Data</w:t>
      </w:r>
    </w:p>
    <w:p w14:paraId="5AD7E6D0" w14:textId="77777777" w:rsidR="00320FAD" w:rsidRPr="000D00F2" w:rsidRDefault="00320FAD" w:rsidP="00320FAD">
      <w:pPr>
        <w:rPr>
          <w:rFonts w:cs="Arial"/>
          <w:szCs w:val="20"/>
        </w:rPr>
      </w:pPr>
    </w:p>
    <w:p w14:paraId="27BE9DE3" w14:textId="77777777"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14:paraId="56BBE7FA" w14:textId="77777777" w:rsidR="00320FAD" w:rsidRPr="000D00F2" w:rsidRDefault="00320FAD" w:rsidP="00320FAD">
      <w:pPr>
        <w:rPr>
          <w:rFonts w:cs="Arial"/>
          <w:b/>
          <w:szCs w:val="20"/>
        </w:rPr>
      </w:pPr>
    </w:p>
    <w:p w14:paraId="01BF4BD9" w14:textId="77777777" w:rsidR="00320FAD" w:rsidRPr="000D00F2" w:rsidRDefault="00320FAD" w:rsidP="00320FAD">
      <w:pPr>
        <w:rPr>
          <w:rFonts w:cs="Arial"/>
          <w:i/>
          <w:szCs w:val="20"/>
        </w:rPr>
      </w:pPr>
      <w:r w:rsidRPr="000D00F2">
        <w:rPr>
          <w:rFonts w:cs="Arial"/>
          <w:i/>
          <w:szCs w:val="20"/>
        </w:rPr>
        <w:t>Færdigheder</w:t>
      </w:r>
    </w:p>
    <w:p w14:paraId="22CD7822" w14:textId="77777777"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Big Data-problemstillinger.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F8681F3" w14:textId="77777777" w:rsidR="00320FAD" w:rsidRPr="000D00F2" w:rsidRDefault="00320FAD" w:rsidP="009E6952">
      <w:pPr>
        <w:pStyle w:val="Listeafsnit"/>
        <w:numPr>
          <w:ilvl w:val="0"/>
          <w:numId w:val="112"/>
        </w:numPr>
        <w:autoSpaceDE w:val="0"/>
        <w:autoSpaceDN w:val="0"/>
        <w:adjustRightInd w:val="0"/>
        <w:spacing w:after="0" w:line="240" w:lineRule="auto"/>
        <w:contextualSpacing w:val="0"/>
        <w:rPr>
          <w:rFonts w:ascii="Arial" w:hAnsi="Arial" w:cs="Arial"/>
          <w:sz w:val="20"/>
          <w:szCs w:val="20"/>
          <w:lang w:val="da-DK"/>
        </w:rPr>
      </w:pPr>
      <w:r w:rsidRPr="000D00F2">
        <w:rPr>
          <w:rFonts w:ascii="Arial" w:hAnsi="Arial" w:cs="Arial"/>
          <w:sz w:val="20"/>
          <w:szCs w:val="20"/>
          <w:lang w:val="da-DK"/>
        </w:rPr>
        <w:t>At bruge et statistisk værktøj i undersøgelser af større datasæt.</w:t>
      </w:r>
    </w:p>
    <w:p w14:paraId="263430B4" w14:textId="77777777" w:rsidR="00320FAD" w:rsidRPr="000D00F2" w:rsidRDefault="00320FAD" w:rsidP="009E6952">
      <w:pPr>
        <w:pStyle w:val="Listeafsnit"/>
        <w:numPr>
          <w:ilvl w:val="0"/>
          <w:numId w:val="11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At forstå, udvælge, anvende og evt. kombinere en række data </w:t>
      </w:r>
      <w:proofErr w:type="spellStart"/>
      <w:r w:rsidRPr="000D00F2">
        <w:rPr>
          <w:rFonts w:ascii="Arial" w:hAnsi="Arial" w:cs="Arial"/>
          <w:sz w:val="20"/>
          <w:szCs w:val="20"/>
          <w:lang w:val="da-DK"/>
        </w:rPr>
        <w:t>mining</w:t>
      </w:r>
      <w:proofErr w:type="spellEnd"/>
      <w:r w:rsidRPr="000D00F2">
        <w:rPr>
          <w:rFonts w:ascii="Arial" w:hAnsi="Arial" w:cs="Arial"/>
          <w:sz w:val="20"/>
          <w:szCs w:val="20"/>
          <w:lang w:val="da-DK"/>
        </w:rPr>
        <w:t xml:space="preserve"> og </w:t>
      </w:r>
      <w:proofErr w:type="spellStart"/>
      <w:r w:rsidRPr="000D00F2">
        <w:rPr>
          <w:rFonts w:ascii="Arial" w:hAnsi="Arial" w:cs="Arial"/>
          <w:sz w:val="20"/>
          <w:szCs w:val="20"/>
          <w:lang w:val="da-DK"/>
        </w:rPr>
        <w:t>machine</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learning</w:t>
      </w:r>
      <w:proofErr w:type="spellEnd"/>
      <w:r w:rsidRPr="000D00F2">
        <w:rPr>
          <w:rFonts w:ascii="Arial" w:hAnsi="Arial" w:cs="Arial"/>
          <w:sz w:val="20"/>
          <w:szCs w:val="20"/>
          <w:lang w:val="da-DK"/>
        </w:rPr>
        <w:t xml:space="preserve"> metoder til </w:t>
      </w:r>
      <w:proofErr w:type="spellStart"/>
      <w:r w:rsidRPr="000D00F2">
        <w:rPr>
          <w:rFonts w:ascii="Arial" w:hAnsi="Arial" w:cs="Arial"/>
          <w:sz w:val="20"/>
          <w:szCs w:val="20"/>
          <w:lang w:val="da-DK"/>
        </w:rPr>
        <w:t>vidensopdagelse</w:t>
      </w:r>
      <w:proofErr w:type="spellEnd"/>
      <w:r w:rsidRPr="000D00F2">
        <w:rPr>
          <w:rFonts w:ascii="Arial" w:hAnsi="Arial" w:cs="Arial"/>
          <w:sz w:val="20"/>
          <w:szCs w:val="20"/>
          <w:lang w:val="da-DK"/>
        </w:rPr>
        <w:t xml:space="preserve"> i både ustrukturerede og strukturerede Big Data-eksempler.</w:t>
      </w:r>
    </w:p>
    <w:p w14:paraId="3B3D32AC" w14:textId="48FA1A5B" w:rsidR="00320FAD" w:rsidRPr="000D00F2" w:rsidRDefault="00320FAD" w:rsidP="009E6952">
      <w:pPr>
        <w:pStyle w:val="Listeafsnit"/>
        <w:numPr>
          <w:ilvl w:val="0"/>
          <w:numId w:val="11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designe og implementere et avanceret Big Data-system</w:t>
      </w:r>
      <w:r w:rsidR="00AF59A3">
        <w:rPr>
          <w:rFonts w:ascii="Arial" w:hAnsi="Arial" w:cs="Arial"/>
          <w:sz w:val="20"/>
          <w:szCs w:val="20"/>
          <w:lang w:val="da-DK"/>
        </w:rPr>
        <w:t>.</w:t>
      </w:r>
    </w:p>
    <w:p w14:paraId="35CDBCB0" w14:textId="760AD505" w:rsidR="00320FAD" w:rsidRPr="000D00F2" w:rsidRDefault="00320FAD" w:rsidP="009E6952">
      <w:pPr>
        <w:pStyle w:val="Listeafsnit"/>
        <w:numPr>
          <w:ilvl w:val="0"/>
          <w:numId w:val="11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skalere det implementerede system på en distribueret platform</w:t>
      </w:r>
      <w:r w:rsidR="00AF59A3">
        <w:rPr>
          <w:rFonts w:ascii="Arial" w:hAnsi="Arial" w:cs="Arial"/>
          <w:sz w:val="20"/>
          <w:szCs w:val="20"/>
          <w:lang w:val="da-DK"/>
        </w:rPr>
        <w:t>.</w:t>
      </w:r>
    </w:p>
    <w:p w14:paraId="30CC7B5D" w14:textId="77777777" w:rsidR="00320FAD" w:rsidRPr="000D00F2" w:rsidRDefault="00320FAD" w:rsidP="00320FAD">
      <w:pPr>
        <w:rPr>
          <w:rFonts w:cs="Arial"/>
          <w:b/>
          <w:szCs w:val="20"/>
        </w:rPr>
      </w:pPr>
    </w:p>
    <w:p w14:paraId="2FA566F1" w14:textId="77777777" w:rsidR="00320FAD" w:rsidRPr="000D00F2" w:rsidRDefault="00320FAD" w:rsidP="00320FAD">
      <w:pPr>
        <w:rPr>
          <w:rFonts w:cs="Arial"/>
          <w:i/>
          <w:szCs w:val="20"/>
        </w:rPr>
      </w:pPr>
      <w:r w:rsidRPr="000D00F2">
        <w:rPr>
          <w:rFonts w:cs="Arial"/>
          <w:i/>
          <w:szCs w:val="20"/>
        </w:rPr>
        <w:t>Kompetencer</w:t>
      </w:r>
    </w:p>
    <w:p w14:paraId="5F44C44D" w14:textId="77777777" w:rsidR="00320FAD" w:rsidRPr="000D00F2" w:rsidRDefault="00320FAD" w:rsidP="00320FAD">
      <w:pPr>
        <w:rPr>
          <w:rFonts w:cs="Arial"/>
          <w:szCs w:val="20"/>
        </w:rPr>
      </w:pPr>
      <w:r w:rsidRPr="000D00F2">
        <w:rPr>
          <w:rFonts w:cs="Arial"/>
          <w:szCs w:val="20"/>
        </w:rPr>
        <w:t>Den studerende skal kunne reflektere over metoder, teknikker, teknologier og resultater for et givet Big Data-system samt hvordan disse kan anvendes i praksis, herunder</w:t>
      </w:r>
    </w:p>
    <w:p w14:paraId="578049B4" w14:textId="77777777" w:rsidR="00AF59A3" w:rsidRPr="00AF59A3" w:rsidRDefault="00320FAD" w:rsidP="00AF59A3">
      <w:pPr>
        <w:pStyle w:val="Listeafsnit"/>
        <w:numPr>
          <w:ilvl w:val="0"/>
          <w:numId w:val="181"/>
        </w:numPr>
        <w:ind w:left="709" w:hanging="283"/>
        <w:rPr>
          <w:rFonts w:ascii="Arial" w:hAnsi="Arial" w:cs="Arial"/>
          <w:i/>
          <w:sz w:val="20"/>
          <w:szCs w:val="20"/>
          <w:lang w:val="da-DK"/>
        </w:rPr>
      </w:pPr>
      <w:r w:rsidRPr="00AF59A3">
        <w:rPr>
          <w:rFonts w:ascii="Arial" w:hAnsi="Arial" w:cs="Arial"/>
          <w:sz w:val="20"/>
          <w:szCs w:val="20"/>
          <w:lang w:val="da-DK"/>
        </w:rPr>
        <w:t>Træffe informerede valg omkring statistiske metoder</w:t>
      </w:r>
    </w:p>
    <w:p w14:paraId="78D31E8F" w14:textId="77777777" w:rsidR="00AF59A3" w:rsidRPr="00AF59A3" w:rsidRDefault="00320FAD" w:rsidP="00AF59A3">
      <w:pPr>
        <w:pStyle w:val="Listeafsnit"/>
        <w:numPr>
          <w:ilvl w:val="0"/>
          <w:numId w:val="181"/>
        </w:numPr>
        <w:ind w:left="709" w:hanging="283"/>
        <w:rPr>
          <w:rFonts w:ascii="Arial" w:hAnsi="Arial" w:cs="Arial"/>
          <w:i/>
          <w:sz w:val="20"/>
          <w:szCs w:val="20"/>
          <w:lang w:val="da-DK"/>
        </w:rPr>
      </w:pPr>
      <w:r w:rsidRPr="00AF59A3">
        <w:rPr>
          <w:rFonts w:ascii="Arial" w:hAnsi="Arial" w:cs="Arial"/>
          <w:sz w:val="20"/>
          <w:szCs w:val="20"/>
          <w:lang w:val="da-DK"/>
        </w:rPr>
        <w:t xml:space="preserve">Træffe informerede valg omkring anvendelse af avancerede data </w:t>
      </w:r>
      <w:proofErr w:type="spellStart"/>
      <w:r w:rsidRPr="00AF59A3">
        <w:rPr>
          <w:rFonts w:ascii="Arial" w:hAnsi="Arial" w:cs="Arial"/>
          <w:sz w:val="20"/>
          <w:szCs w:val="20"/>
          <w:lang w:val="da-DK"/>
        </w:rPr>
        <w:t>mining</w:t>
      </w:r>
      <w:proofErr w:type="spellEnd"/>
      <w:r w:rsidRPr="00AF59A3">
        <w:rPr>
          <w:rFonts w:ascii="Arial" w:hAnsi="Arial" w:cs="Arial"/>
          <w:sz w:val="20"/>
          <w:szCs w:val="20"/>
          <w:lang w:val="da-DK"/>
        </w:rPr>
        <w:t xml:space="preserve"> og </w:t>
      </w:r>
      <w:proofErr w:type="spellStart"/>
      <w:r w:rsidRPr="00AF59A3">
        <w:rPr>
          <w:rFonts w:ascii="Arial" w:hAnsi="Arial" w:cs="Arial"/>
          <w:sz w:val="20"/>
          <w:szCs w:val="20"/>
          <w:lang w:val="da-DK"/>
        </w:rPr>
        <w:t>machine</w:t>
      </w:r>
      <w:proofErr w:type="spellEnd"/>
      <w:r w:rsidRPr="00AF59A3">
        <w:rPr>
          <w:rFonts w:ascii="Arial" w:hAnsi="Arial" w:cs="Arial"/>
          <w:sz w:val="20"/>
          <w:szCs w:val="20"/>
          <w:lang w:val="da-DK"/>
        </w:rPr>
        <w:t xml:space="preserve"> </w:t>
      </w:r>
      <w:proofErr w:type="spellStart"/>
      <w:r w:rsidRPr="00AF59A3">
        <w:rPr>
          <w:rFonts w:ascii="Arial" w:hAnsi="Arial" w:cs="Arial"/>
          <w:sz w:val="20"/>
          <w:szCs w:val="20"/>
          <w:lang w:val="da-DK"/>
        </w:rPr>
        <w:t>learning</w:t>
      </w:r>
      <w:proofErr w:type="spellEnd"/>
      <w:r w:rsidRPr="00AF59A3">
        <w:rPr>
          <w:rFonts w:ascii="Arial" w:hAnsi="Arial" w:cs="Arial"/>
          <w:sz w:val="20"/>
          <w:szCs w:val="20"/>
          <w:lang w:val="da-DK"/>
        </w:rPr>
        <w:t xml:space="preserve"> teknikker og </w:t>
      </w:r>
      <w:proofErr w:type="spellStart"/>
      <w:r w:rsidRPr="00AF59A3">
        <w:rPr>
          <w:rFonts w:ascii="Arial" w:hAnsi="Arial" w:cs="Arial"/>
          <w:sz w:val="20"/>
          <w:szCs w:val="20"/>
          <w:lang w:val="da-DK"/>
        </w:rPr>
        <w:t>parametrisering</w:t>
      </w:r>
      <w:proofErr w:type="spellEnd"/>
      <w:r w:rsidRPr="00AF59A3">
        <w:rPr>
          <w:rFonts w:ascii="Arial" w:hAnsi="Arial" w:cs="Arial"/>
          <w:sz w:val="20"/>
          <w:szCs w:val="20"/>
          <w:lang w:val="da-DK"/>
        </w:rPr>
        <w:t xml:space="preserve"> af disse for et konkret Big Data-eksempel</w:t>
      </w:r>
    </w:p>
    <w:p w14:paraId="494EEF84" w14:textId="77777777" w:rsidR="00AF59A3" w:rsidRPr="00AF59A3" w:rsidRDefault="00320FAD" w:rsidP="00AF59A3">
      <w:pPr>
        <w:pStyle w:val="Listeafsnit"/>
        <w:numPr>
          <w:ilvl w:val="0"/>
          <w:numId w:val="181"/>
        </w:numPr>
        <w:ind w:left="709" w:hanging="283"/>
        <w:rPr>
          <w:rFonts w:ascii="Arial" w:hAnsi="Arial" w:cs="Arial"/>
          <w:i/>
          <w:sz w:val="20"/>
          <w:szCs w:val="20"/>
          <w:lang w:val="da-DK"/>
        </w:rPr>
      </w:pPr>
      <w:r w:rsidRPr="00AF59A3">
        <w:rPr>
          <w:rFonts w:ascii="Arial" w:hAnsi="Arial" w:cs="Arial"/>
          <w:sz w:val="20"/>
          <w:szCs w:val="20"/>
          <w:lang w:val="da-DK"/>
        </w:rPr>
        <w:t xml:space="preserve">Træffe informerede valg omkring avancerede Big </w:t>
      </w:r>
      <w:proofErr w:type="spellStart"/>
      <w:r w:rsidRPr="00AF59A3">
        <w:rPr>
          <w:rFonts w:ascii="Arial" w:hAnsi="Arial" w:cs="Arial"/>
          <w:sz w:val="20"/>
          <w:szCs w:val="20"/>
          <w:lang w:val="da-DK"/>
        </w:rPr>
        <w:t>Data-teknologier</w:t>
      </w:r>
      <w:proofErr w:type="spellEnd"/>
    </w:p>
    <w:p w14:paraId="72F15804" w14:textId="77777777" w:rsidR="00AF59A3" w:rsidRPr="00AF59A3" w:rsidRDefault="00320FAD" w:rsidP="00AF59A3">
      <w:pPr>
        <w:pStyle w:val="Listeafsnit"/>
        <w:numPr>
          <w:ilvl w:val="0"/>
          <w:numId w:val="181"/>
        </w:numPr>
        <w:ind w:left="709" w:hanging="283"/>
        <w:rPr>
          <w:rFonts w:ascii="Arial" w:hAnsi="Arial" w:cs="Arial"/>
          <w:i/>
          <w:sz w:val="20"/>
          <w:szCs w:val="20"/>
          <w:lang w:val="da-DK"/>
        </w:rPr>
      </w:pPr>
      <w:r w:rsidRPr="00AF59A3">
        <w:rPr>
          <w:rFonts w:ascii="Arial" w:hAnsi="Arial" w:cs="Arial"/>
          <w:sz w:val="20"/>
          <w:szCs w:val="20"/>
          <w:lang w:val="da-DK"/>
        </w:rPr>
        <w:t>Designe og udvikle et komplet Big Data-system for en kompleks, realistisk problemstilling</w:t>
      </w:r>
    </w:p>
    <w:p w14:paraId="6C2BA6F2" w14:textId="4004EA4C" w:rsidR="00320FAD" w:rsidRPr="00AF59A3" w:rsidRDefault="00320FAD" w:rsidP="00AF59A3">
      <w:pPr>
        <w:pStyle w:val="Listeafsnit"/>
        <w:numPr>
          <w:ilvl w:val="0"/>
          <w:numId w:val="181"/>
        </w:numPr>
        <w:ind w:left="709" w:hanging="283"/>
        <w:rPr>
          <w:rFonts w:cs="Arial"/>
          <w:i/>
          <w:szCs w:val="20"/>
          <w:lang w:val="da-DK"/>
        </w:rPr>
      </w:pPr>
      <w:r w:rsidRPr="00AF59A3">
        <w:rPr>
          <w:rFonts w:ascii="Arial" w:hAnsi="Arial" w:cs="Arial"/>
          <w:sz w:val="20"/>
          <w:szCs w:val="20"/>
          <w:lang w:val="da-DK"/>
        </w:rPr>
        <w:t>Formidle og diskutere løsningerne med fagfæller og ikke-specialister</w:t>
      </w:r>
      <w:r w:rsidRPr="00AF59A3">
        <w:rPr>
          <w:rFonts w:cs="Arial"/>
          <w:szCs w:val="20"/>
          <w:lang w:val="da-DK"/>
        </w:rPr>
        <w:br/>
      </w:r>
    </w:p>
    <w:p w14:paraId="35B8BBD0" w14:textId="77777777" w:rsidR="007B787D" w:rsidRDefault="007B787D" w:rsidP="00320FAD">
      <w:pPr>
        <w:rPr>
          <w:rFonts w:cs="Arial"/>
          <w:i/>
          <w:szCs w:val="20"/>
        </w:rPr>
      </w:pPr>
    </w:p>
    <w:p w14:paraId="3C99E910" w14:textId="77777777" w:rsidR="007B787D" w:rsidRDefault="007B787D" w:rsidP="00320FAD">
      <w:pPr>
        <w:rPr>
          <w:rFonts w:cs="Arial"/>
          <w:i/>
          <w:szCs w:val="20"/>
        </w:rPr>
      </w:pPr>
    </w:p>
    <w:p w14:paraId="7AFD2E8A" w14:textId="77777777" w:rsidR="007B787D" w:rsidRDefault="007B787D" w:rsidP="00320FAD">
      <w:pPr>
        <w:rPr>
          <w:rFonts w:cs="Arial"/>
          <w:i/>
          <w:szCs w:val="20"/>
        </w:rPr>
      </w:pPr>
    </w:p>
    <w:p w14:paraId="61B07E1C" w14:textId="1C7CCE25" w:rsidR="00320FAD" w:rsidRPr="000D00F2" w:rsidRDefault="00320FAD" w:rsidP="00320FAD">
      <w:pPr>
        <w:rPr>
          <w:rFonts w:cs="Arial"/>
          <w:i/>
          <w:szCs w:val="20"/>
        </w:rPr>
      </w:pPr>
      <w:r w:rsidRPr="000D00F2">
        <w:rPr>
          <w:rFonts w:cs="Arial"/>
          <w:i/>
          <w:szCs w:val="20"/>
        </w:rPr>
        <w:lastRenderedPageBreak/>
        <w:t>Indhold</w:t>
      </w:r>
    </w:p>
    <w:p w14:paraId="4AE2DD1A" w14:textId="77777777" w:rsidR="00320FAD" w:rsidRPr="000D00F2" w:rsidRDefault="00320FAD" w:rsidP="00320FAD">
      <w:pPr>
        <w:rPr>
          <w:rFonts w:cs="Arial"/>
          <w:szCs w:val="20"/>
        </w:rPr>
      </w:pPr>
      <w:r w:rsidRPr="000D00F2">
        <w:rPr>
          <w:rFonts w:cs="Arial"/>
          <w:szCs w:val="20"/>
        </w:rPr>
        <w:t xml:space="preserve">Fagpakken er bygget op af tre enkeltfag. Det første enkeltfag dækker grundlæggende data science og statistisk dataanalyse. Det andet enkeltfag dækker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w:t>
      </w:r>
      <w:proofErr w:type="spellStart"/>
      <w:r w:rsidRPr="000D00F2">
        <w:rPr>
          <w:rFonts w:cs="Arial"/>
          <w:szCs w:val="20"/>
        </w:rPr>
        <w:t>learning</w:t>
      </w:r>
      <w:proofErr w:type="spellEnd"/>
      <w:r w:rsidRPr="000D00F2">
        <w:rPr>
          <w:rFonts w:cs="Arial"/>
          <w:szCs w:val="20"/>
        </w:rPr>
        <w:t xml:space="preserve"> teknikker for Big Data. Det tredje enkeltfag dækker </w:t>
      </w:r>
      <w:proofErr w:type="spellStart"/>
      <w:r w:rsidRPr="000D00F2">
        <w:rPr>
          <w:rFonts w:cs="Arial"/>
          <w:szCs w:val="20"/>
        </w:rPr>
        <w:t>skalering</w:t>
      </w:r>
      <w:proofErr w:type="spellEnd"/>
      <w:r w:rsidRPr="000D00F2">
        <w:rPr>
          <w:rFonts w:cs="Arial"/>
          <w:szCs w:val="20"/>
        </w:rPr>
        <w:t xml:space="preserve"> i forlængelse af de to første enkeltfag.</w:t>
      </w:r>
    </w:p>
    <w:p w14:paraId="7C48FB9E" w14:textId="77777777" w:rsidR="00A60F79" w:rsidRPr="000D00F2" w:rsidRDefault="00A60F79" w:rsidP="00320FAD">
      <w:pPr>
        <w:rPr>
          <w:rFonts w:cs="Arial"/>
          <w:i/>
          <w:szCs w:val="20"/>
        </w:rPr>
      </w:pPr>
    </w:p>
    <w:p w14:paraId="16E9E00D" w14:textId="77777777" w:rsidR="00320FAD" w:rsidRPr="000D00F2" w:rsidRDefault="00320FAD" w:rsidP="00320FAD">
      <w:pPr>
        <w:rPr>
          <w:rFonts w:cs="Arial"/>
          <w:i/>
          <w:szCs w:val="20"/>
        </w:rPr>
      </w:pPr>
      <w:r w:rsidRPr="000D00F2">
        <w:rPr>
          <w:rFonts w:cs="Arial"/>
          <w:i/>
          <w:szCs w:val="20"/>
        </w:rPr>
        <w:t>Undervisnings- og arbejdsformer</w:t>
      </w:r>
    </w:p>
    <w:p w14:paraId="25450BBF" w14:textId="77777777" w:rsidR="00320FAD" w:rsidRPr="000D00F2" w:rsidRDefault="00320FAD" w:rsidP="00320FAD">
      <w:pPr>
        <w:rPr>
          <w:rFonts w:cs="Arial"/>
          <w:i/>
          <w:szCs w:val="20"/>
        </w:rPr>
      </w:pPr>
      <w:r w:rsidRPr="000D00F2">
        <w:rPr>
          <w:rFonts w:cs="Arial"/>
          <w:szCs w:val="20"/>
        </w:rPr>
        <w:t xml:space="preserve">Undervisningen består i hvert enkeltfag af tre seminardage med kombinerede forelæsninger og øvelsessessioner. Mellem seminarerne læser den studerende faglitteratur og laver øvelser/opgaver. Desuden udarbejder de studerende i grupper et miniprojekt til en realistisk problemstilling. </w:t>
      </w:r>
    </w:p>
    <w:p w14:paraId="64E05AA1" w14:textId="77777777" w:rsidR="00320FAD" w:rsidRPr="000D00F2" w:rsidRDefault="00320FAD" w:rsidP="00320FAD">
      <w:pPr>
        <w:rPr>
          <w:rFonts w:cs="Arial"/>
          <w:i/>
          <w:szCs w:val="20"/>
        </w:rPr>
      </w:pPr>
    </w:p>
    <w:p w14:paraId="0E01ADD4" w14:textId="77777777" w:rsidR="00320FAD" w:rsidRPr="000D00F2" w:rsidRDefault="00320FAD" w:rsidP="00320FAD">
      <w:pPr>
        <w:rPr>
          <w:rFonts w:cs="Arial"/>
          <w:i/>
          <w:szCs w:val="20"/>
        </w:rPr>
      </w:pPr>
      <w:r w:rsidRPr="000D00F2">
        <w:rPr>
          <w:rFonts w:cs="Arial"/>
          <w:i/>
          <w:szCs w:val="20"/>
        </w:rPr>
        <w:t>Forudsætninger</w:t>
      </w:r>
    </w:p>
    <w:p w14:paraId="71766199" w14:textId="37E010CF" w:rsidR="00320FAD" w:rsidRPr="000D00F2" w:rsidRDefault="000303D2" w:rsidP="00320FAD">
      <w:pPr>
        <w:rPr>
          <w:rFonts w:cs="Arial"/>
          <w:szCs w:val="20"/>
        </w:rPr>
      </w:pPr>
      <w:sdt>
        <w:sdtPr>
          <w:id w:val="195638941"/>
          <w:text/>
        </w:sdtPr>
        <w:sdtEndPr/>
        <w:sdtContent>
          <w:r w:rsidR="00BD6E27" w:rsidRPr="000D00F2">
            <w:rPr>
              <w:rFonts w:cs="Arial"/>
              <w:szCs w:val="20"/>
            </w:rPr>
            <w:t>Deltagerne skal være gode til engelsk, da litteraturen er på engelsk, og undervisningssproget kan være engelsk.</w:t>
          </w:r>
          <w:r w:rsidR="00BD6E27" w:rsidRPr="000D00F2">
            <w:rPr>
              <w:rFonts w:cs="Arial"/>
              <w:szCs w:val="20"/>
            </w:rPr>
            <w:br/>
            <w:t>Deltagerne skal have en matematisk baggrundsviden med kendskab til bl.a. vektor-, matrix- og differentialregning svarende til, hvad man opnår på A-niveau på STX.</w:t>
          </w:r>
          <w:r w:rsidR="00BD6E27" w:rsidRPr="000D00F2">
            <w:rPr>
              <w:rFonts w:cs="Arial"/>
              <w:szCs w:val="20"/>
            </w:rPr>
            <w:br/>
            <w:t xml:space="preserve">Undervisningen er tilrettelagt efter, at deltagerne har et grundlæggende kendskab til algoritmer og datastrukturer samt fortrolighed med et moderne programmeringssprog. </w:t>
          </w:r>
        </w:sdtContent>
      </w:sdt>
      <w:r w:rsidR="00320FAD" w:rsidRPr="000D00F2">
        <w:rPr>
          <w:rFonts w:cs="Arial"/>
          <w:szCs w:val="20"/>
        </w:rPr>
        <w:br/>
      </w:r>
    </w:p>
    <w:p w14:paraId="658B24A3" w14:textId="77777777" w:rsidR="00320FAD" w:rsidRPr="000D00F2" w:rsidRDefault="00320FAD" w:rsidP="00320FAD">
      <w:pPr>
        <w:rPr>
          <w:rFonts w:cs="Arial"/>
          <w:i/>
          <w:szCs w:val="20"/>
        </w:rPr>
      </w:pPr>
      <w:r w:rsidRPr="000D00F2">
        <w:rPr>
          <w:rFonts w:cs="Arial"/>
          <w:i/>
          <w:szCs w:val="20"/>
        </w:rPr>
        <w:t>Ønskede forudsætninger</w:t>
      </w:r>
    </w:p>
    <w:p w14:paraId="26097D5F" w14:textId="77777777" w:rsidR="00320FAD" w:rsidRPr="000D00F2" w:rsidRDefault="00320FAD" w:rsidP="00320FAD">
      <w:pPr>
        <w:rPr>
          <w:rFonts w:cs="Arial"/>
          <w:szCs w:val="20"/>
        </w:rPr>
      </w:pPr>
      <w:r w:rsidRPr="000D00F2">
        <w:rPr>
          <w:rFonts w:cs="Arial"/>
          <w:szCs w:val="20"/>
        </w:rPr>
        <w:t>Erfaring med selvstændig installation og brug af større tekniske programpakker er en meget ønskelig forudsætning.</w:t>
      </w:r>
    </w:p>
    <w:p w14:paraId="551B7E87" w14:textId="77777777" w:rsidR="00320FAD" w:rsidRPr="000D00F2" w:rsidRDefault="00320FAD" w:rsidP="00320FAD">
      <w:pPr>
        <w:rPr>
          <w:rFonts w:cs="Arial"/>
          <w:b/>
          <w:szCs w:val="20"/>
        </w:rPr>
      </w:pPr>
    </w:p>
    <w:p w14:paraId="1AD1D2CB" w14:textId="0BF83615" w:rsidR="00320FAD" w:rsidRPr="007B787D" w:rsidRDefault="002375E5" w:rsidP="002375E5">
      <w:pPr>
        <w:pStyle w:val="Overskrift3"/>
        <w:numPr>
          <w:ilvl w:val="0"/>
          <w:numId w:val="0"/>
        </w:numPr>
        <w:rPr>
          <w:i w:val="0"/>
          <w:szCs w:val="20"/>
        </w:rPr>
      </w:pPr>
      <w:r w:rsidRPr="000D00F2">
        <w:rPr>
          <w:b/>
          <w:i w:val="0"/>
          <w:szCs w:val="20"/>
        </w:rPr>
        <w:t>Enkeltfag 1</w:t>
      </w:r>
      <w:r w:rsidR="00241488">
        <w:rPr>
          <w:b/>
          <w:i w:val="0"/>
          <w:szCs w:val="20"/>
        </w:rPr>
        <w:t xml:space="preserve">.18.1: </w:t>
      </w:r>
      <w:r w:rsidR="00320FAD" w:rsidRPr="000D00F2">
        <w:rPr>
          <w:b/>
          <w:i w:val="0"/>
          <w:szCs w:val="20"/>
        </w:rPr>
        <w:t>Introduktion til Data Science</w:t>
      </w:r>
      <w:r w:rsidR="00320FAD" w:rsidRPr="000D00F2">
        <w:rPr>
          <w:szCs w:val="20"/>
        </w:rPr>
        <w:br/>
        <w:t>Engelsk titel</w:t>
      </w:r>
      <w:r w:rsidR="00320FAD" w:rsidRPr="000D00F2">
        <w:rPr>
          <w:szCs w:val="20"/>
        </w:rPr>
        <w:br/>
      </w:r>
      <w:proofErr w:type="spellStart"/>
      <w:r w:rsidR="00320FAD" w:rsidRPr="007B787D">
        <w:rPr>
          <w:i w:val="0"/>
          <w:szCs w:val="20"/>
        </w:rPr>
        <w:t>Introduction</w:t>
      </w:r>
      <w:proofErr w:type="spellEnd"/>
      <w:r w:rsidR="00320FAD" w:rsidRPr="007B787D">
        <w:rPr>
          <w:i w:val="0"/>
          <w:szCs w:val="20"/>
        </w:rPr>
        <w:t xml:space="preserve"> to Data Science</w:t>
      </w:r>
    </w:p>
    <w:p w14:paraId="7E906FBD" w14:textId="77777777" w:rsidR="00320FAD" w:rsidRPr="007B787D" w:rsidRDefault="00320FAD" w:rsidP="00320FAD">
      <w:pPr>
        <w:rPr>
          <w:rFonts w:cs="Arial"/>
          <w:szCs w:val="20"/>
        </w:rPr>
      </w:pPr>
      <w:r w:rsidRPr="007B787D">
        <w:rPr>
          <w:rFonts w:cs="Arial"/>
          <w:szCs w:val="20"/>
        </w:rPr>
        <w:t>5 ECTS</w:t>
      </w:r>
    </w:p>
    <w:p w14:paraId="061B9622" w14:textId="77777777" w:rsidR="00320FAD" w:rsidRPr="007B787D" w:rsidRDefault="00320FAD" w:rsidP="00320FAD">
      <w:pPr>
        <w:rPr>
          <w:rFonts w:cs="Arial"/>
          <w:szCs w:val="20"/>
        </w:rPr>
      </w:pPr>
    </w:p>
    <w:p w14:paraId="6B5B3C30" w14:textId="77777777" w:rsidR="00320FAD" w:rsidRPr="000D00F2" w:rsidRDefault="00320FAD" w:rsidP="00320FAD">
      <w:pPr>
        <w:rPr>
          <w:rFonts w:cs="Arial"/>
          <w:i/>
          <w:szCs w:val="20"/>
        </w:rPr>
      </w:pPr>
      <w:r w:rsidRPr="000D00F2">
        <w:rPr>
          <w:rFonts w:cs="Arial"/>
          <w:i/>
          <w:szCs w:val="20"/>
        </w:rPr>
        <w:t>Mål</w:t>
      </w:r>
    </w:p>
    <w:p w14:paraId="2620F33A" w14:textId="50AF06EA" w:rsidR="00320FAD" w:rsidRPr="000D00F2" w:rsidRDefault="00320FAD" w:rsidP="00320FAD">
      <w:pPr>
        <w:rPr>
          <w:rFonts w:cs="Arial"/>
          <w:szCs w:val="20"/>
        </w:rPr>
      </w:pPr>
      <w:r w:rsidRPr="000D00F2">
        <w:rPr>
          <w:rFonts w:cs="Arial"/>
          <w:szCs w:val="20"/>
        </w:rPr>
        <w:t>Den studerende introduceres til data science-begrebet og opnår viden om praktisk erfaring med basale statis</w:t>
      </w:r>
      <w:r w:rsidR="00614AED" w:rsidRPr="000D00F2">
        <w:rPr>
          <w:rFonts w:cs="Arial"/>
          <w:szCs w:val="20"/>
        </w:rPr>
        <w:t>tis</w:t>
      </w:r>
      <w:r w:rsidRPr="000D00F2">
        <w:rPr>
          <w:rFonts w:cs="Arial"/>
          <w:szCs w:val="20"/>
        </w:rPr>
        <w:t xml:space="preserve">ke metoder og </w:t>
      </w:r>
      <w:r w:rsidR="00614AED" w:rsidRPr="000D00F2">
        <w:rPr>
          <w:rFonts w:cs="Arial"/>
          <w:szCs w:val="20"/>
        </w:rPr>
        <w:t>software</w:t>
      </w:r>
      <w:r w:rsidRPr="000D00F2">
        <w:rPr>
          <w:rFonts w:cs="Arial"/>
          <w:szCs w:val="20"/>
        </w:rPr>
        <w:t xml:space="preserve"> til håndtering, bearbejdning og visualiserin</w:t>
      </w:r>
      <w:r w:rsidR="00614AED" w:rsidRPr="000D00F2">
        <w:rPr>
          <w:rFonts w:cs="Arial"/>
          <w:szCs w:val="20"/>
        </w:rPr>
        <w:t>g af konkrete data</w:t>
      </w:r>
      <w:r w:rsidRPr="000D00F2">
        <w:rPr>
          <w:rFonts w:cs="Arial"/>
          <w:szCs w:val="20"/>
        </w:rPr>
        <w:t>. Den studerende lærer at udføre basale statistiske an</w:t>
      </w:r>
      <w:r w:rsidR="000219AF" w:rsidRPr="000D00F2">
        <w:rPr>
          <w:rFonts w:cs="Arial"/>
          <w:szCs w:val="20"/>
        </w:rPr>
        <w:t xml:space="preserve">alyser understøttet af statistik software. </w:t>
      </w:r>
    </w:p>
    <w:p w14:paraId="591FC03A" w14:textId="77777777" w:rsidR="00320FAD" w:rsidRPr="000D00F2" w:rsidRDefault="00320FAD" w:rsidP="00320FAD">
      <w:pPr>
        <w:rPr>
          <w:rFonts w:cs="Arial"/>
          <w:b/>
          <w:szCs w:val="20"/>
        </w:rPr>
      </w:pPr>
    </w:p>
    <w:p w14:paraId="321E47D7" w14:textId="77777777" w:rsidR="00320FAD" w:rsidRPr="000D00F2" w:rsidRDefault="00320FAD" w:rsidP="00320FAD">
      <w:pPr>
        <w:rPr>
          <w:rFonts w:cs="Arial"/>
          <w:i/>
          <w:szCs w:val="20"/>
        </w:rPr>
      </w:pPr>
      <w:r w:rsidRPr="000D00F2">
        <w:rPr>
          <w:rFonts w:cs="Arial"/>
          <w:i/>
          <w:szCs w:val="20"/>
        </w:rPr>
        <w:t>Viden</w:t>
      </w:r>
    </w:p>
    <w:p w14:paraId="4EB6C39E" w14:textId="2613C30F" w:rsidR="00320FAD" w:rsidRPr="000D00F2" w:rsidRDefault="00320FAD" w:rsidP="00320FAD">
      <w:pPr>
        <w:rPr>
          <w:rFonts w:cs="Arial"/>
          <w:szCs w:val="20"/>
        </w:rPr>
      </w:pPr>
      <w:r w:rsidRPr="000D00F2">
        <w:rPr>
          <w:rFonts w:cs="Arial"/>
          <w:szCs w:val="20"/>
        </w:rPr>
        <w:t xml:space="preserve">Gennem enkeltfaget skal den studerende opnå viden om hvorledes man i praksis kan danne sig et overblik over større datasæt, hvordan man kan finde og rette fejl og inkonsistens i data samt hvordan </w:t>
      </w:r>
      <w:r w:rsidR="000219AF" w:rsidRPr="000D00F2">
        <w:rPr>
          <w:rFonts w:cs="Arial"/>
          <w:szCs w:val="20"/>
        </w:rPr>
        <w:t>statistisk software</w:t>
      </w:r>
      <w:r w:rsidRPr="000D00F2">
        <w:rPr>
          <w:rFonts w:cs="Arial"/>
          <w:szCs w:val="20"/>
        </w:rPr>
        <w:t xml:space="preserve"> kan understøtte god statistisk praksis. </w:t>
      </w:r>
    </w:p>
    <w:p w14:paraId="547B6D4C" w14:textId="77777777" w:rsidR="00320FAD" w:rsidRPr="000D00F2" w:rsidRDefault="00320FAD" w:rsidP="00320FAD">
      <w:pPr>
        <w:rPr>
          <w:rFonts w:cs="Arial"/>
          <w:szCs w:val="20"/>
        </w:rPr>
      </w:pPr>
    </w:p>
    <w:p w14:paraId="1E1CE1D7" w14:textId="77777777" w:rsidR="00320FAD" w:rsidRPr="000D00F2" w:rsidRDefault="00320FAD" w:rsidP="00320FAD">
      <w:pPr>
        <w:rPr>
          <w:rFonts w:cs="Arial"/>
          <w:szCs w:val="20"/>
        </w:rPr>
      </w:pPr>
      <w:r w:rsidRPr="000D00F2">
        <w:rPr>
          <w:rFonts w:cs="Arial"/>
          <w:szCs w:val="20"/>
        </w:rPr>
        <w:t xml:space="preserve">Konkrete emner: </w:t>
      </w:r>
    </w:p>
    <w:p w14:paraId="5510B7CA" w14:textId="30084F70" w:rsidR="00320FAD" w:rsidRPr="000D00F2" w:rsidRDefault="00320FAD" w:rsidP="00320FAD">
      <w:pPr>
        <w:rPr>
          <w:rFonts w:cs="Arial"/>
          <w:szCs w:val="20"/>
        </w:rPr>
      </w:pPr>
      <w:r w:rsidRPr="000D00F2">
        <w:rPr>
          <w:rFonts w:cs="Arial"/>
          <w:szCs w:val="20"/>
        </w:rPr>
        <w:t>• Introduktion til data scien</w:t>
      </w:r>
      <w:r w:rsidR="000219AF" w:rsidRPr="000D00F2">
        <w:rPr>
          <w:rFonts w:cs="Arial"/>
          <w:szCs w:val="20"/>
        </w:rPr>
        <w:t xml:space="preserve">ce: begreber, konkrete </w:t>
      </w:r>
      <w:r w:rsidRPr="000D00F2">
        <w:rPr>
          <w:rFonts w:cs="Arial"/>
          <w:szCs w:val="20"/>
        </w:rPr>
        <w:t>eksempler, muligheder og begrænsninger</w:t>
      </w:r>
    </w:p>
    <w:p w14:paraId="7D67B38B" w14:textId="77777777" w:rsidR="00320FAD" w:rsidRPr="000D00F2" w:rsidRDefault="00320FAD" w:rsidP="00320FAD">
      <w:pPr>
        <w:rPr>
          <w:rFonts w:cs="Arial"/>
          <w:szCs w:val="20"/>
        </w:rPr>
      </w:pPr>
      <w:r w:rsidRPr="000D00F2">
        <w:rPr>
          <w:rFonts w:cs="Arial"/>
          <w:szCs w:val="20"/>
        </w:rPr>
        <w:t>• Indlæsning af data; data i forskellige formater, kombination af data fra forskellige kilder.</w:t>
      </w:r>
    </w:p>
    <w:p w14:paraId="0E5FE2AC" w14:textId="77777777" w:rsidR="00320FAD" w:rsidRPr="000D00F2" w:rsidRDefault="00320FAD" w:rsidP="00320FAD">
      <w:pPr>
        <w:rPr>
          <w:rFonts w:cs="Arial"/>
          <w:szCs w:val="20"/>
        </w:rPr>
      </w:pPr>
      <w:r w:rsidRPr="000D00F2">
        <w:rPr>
          <w:rFonts w:cs="Arial"/>
          <w:szCs w:val="20"/>
        </w:rPr>
        <w:t xml:space="preserve">• Udforskning af data; visualisering, data </w:t>
      </w:r>
      <w:proofErr w:type="spellStart"/>
      <w:r w:rsidRPr="000D00F2">
        <w:rPr>
          <w:rFonts w:cs="Arial"/>
          <w:szCs w:val="20"/>
        </w:rPr>
        <w:t>summaries</w:t>
      </w:r>
      <w:proofErr w:type="spellEnd"/>
      <w:r w:rsidRPr="000D00F2">
        <w:rPr>
          <w:rFonts w:cs="Arial"/>
          <w:szCs w:val="20"/>
        </w:rPr>
        <w:t xml:space="preserve">, </w:t>
      </w:r>
      <w:proofErr w:type="spellStart"/>
      <w:r w:rsidRPr="000D00F2">
        <w:rPr>
          <w:rFonts w:cs="Arial"/>
          <w:szCs w:val="20"/>
        </w:rPr>
        <w:t>detektion</w:t>
      </w:r>
      <w:proofErr w:type="spellEnd"/>
      <w:r w:rsidRPr="000D00F2">
        <w:rPr>
          <w:rFonts w:cs="Arial"/>
          <w:szCs w:val="20"/>
        </w:rPr>
        <w:t xml:space="preserve"> af </w:t>
      </w:r>
      <w:proofErr w:type="spellStart"/>
      <w:r w:rsidRPr="000D00F2">
        <w:rPr>
          <w:rFonts w:cs="Arial"/>
          <w:szCs w:val="20"/>
        </w:rPr>
        <w:t>outliers</w:t>
      </w:r>
      <w:proofErr w:type="spellEnd"/>
    </w:p>
    <w:p w14:paraId="0F8787AD" w14:textId="77777777" w:rsidR="00320FAD" w:rsidRPr="000D00F2" w:rsidRDefault="00320FAD" w:rsidP="00320FAD">
      <w:pPr>
        <w:rPr>
          <w:rFonts w:cs="Arial"/>
          <w:szCs w:val="20"/>
        </w:rPr>
      </w:pPr>
      <w:r w:rsidRPr="000D00F2">
        <w:rPr>
          <w:rFonts w:cs="Arial"/>
          <w:szCs w:val="20"/>
        </w:rPr>
        <w:t xml:space="preserve">• Praktisk </w:t>
      </w:r>
      <w:proofErr w:type="spellStart"/>
      <w:r w:rsidRPr="000D00F2">
        <w:rPr>
          <w:rFonts w:cs="Arial"/>
          <w:szCs w:val="20"/>
        </w:rPr>
        <w:t>præprocessering</w:t>
      </w:r>
      <w:proofErr w:type="spellEnd"/>
      <w:r w:rsidRPr="000D00F2">
        <w:rPr>
          <w:rFonts w:cs="Arial"/>
          <w:szCs w:val="20"/>
        </w:rPr>
        <w:t xml:space="preserve"> og rensning af data</w:t>
      </w:r>
    </w:p>
    <w:p w14:paraId="5D6CAB3F" w14:textId="683EC49B" w:rsidR="00320FAD" w:rsidRPr="000D00F2" w:rsidRDefault="00320FAD" w:rsidP="00320FAD">
      <w:pPr>
        <w:rPr>
          <w:rFonts w:cs="Arial"/>
          <w:szCs w:val="20"/>
        </w:rPr>
      </w:pPr>
      <w:r w:rsidRPr="000D00F2">
        <w:rPr>
          <w:rFonts w:cs="Arial"/>
          <w:szCs w:val="20"/>
        </w:rPr>
        <w:t>• Programmering i og avancer</w:t>
      </w:r>
      <w:r w:rsidR="000219AF" w:rsidRPr="000D00F2">
        <w:rPr>
          <w:rFonts w:cs="Arial"/>
          <w:szCs w:val="20"/>
        </w:rPr>
        <w:t>et brug af software (eksempelvis R)</w:t>
      </w:r>
    </w:p>
    <w:p w14:paraId="2CF280F4" w14:textId="77777777" w:rsidR="00320FAD" w:rsidRPr="000D00F2" w:rsidRDefault="00320FAD" w:rsidP="00320FAD">
      <w:pPr>
        <w:rPr>
          <w:rFonts w:cs="Arial"/>
          <w:szCs w:val="20"/>
        </w:rPr>
      </w:pPr>
      <w:r w:rsidRPr="000D00F2">
        <w:rPr>
          <w:rFonts w:cs="Arial"/>
          <w:szCs w:val="20"/>
        </w:rPr>
        <w:t>• Dokumentation og reproducerbarhed af analyser</w:t>
      </w:r>
    </w:p>
    <w:p w14:paraId="6E49EE26" w14:textId="684DD45E" w:rsidR="00320FAD" w:rsidRPr="000D00F2" w:rsidRDefault="00320FAD" w:rsidP="00320FAD">
      <w:pPr>
        <w:rPr>
          <w:rFonts w:cs="Arial"/>
          <w:szCs w:val="20"/>
        </w:rPr>
      </w:pPr>
      <w:r w:rsidRPr="000D00F2">
        <w:rPr>
          <w:rFonts w:cs="Arial"/>
          <w:szCs w:val="20"/>
        </w:rPr>
        <w:t xml:space="preserve">• </w:t>
      </w:r>
      <w:r w:rsidR="00DE0E36" w:rsidRPr="000D00F2">
        <w:rPr>
          <w:rFonts w:cs="Arial"/>
          <w:szCs w:val="20"/>
        </w:rPr>
        <w:t>Relevante</w:t>
      </w:r>
      <w:r w:rsidRPr="000D00F2">
        <w:rPr>
          <w:rFonts w:cs="Arial"/>
          <w:szCs w:val="20"/>
        </w:rPr>
        <w:t xml:space="preserve"> statistiske</w:t>
      </w:r>
      <w:r w:rsidR="00DE0E36" w:rsidRPr="000D00F2">
        <w:rPr>
          <w:rFonts w:cs="Arial"/>
          <w:szCs w:val="20"/>
        </w:rPr>
        <w:t xml:space="preserve"> analyser med statistisk software, eksempelvis regressionsmodeller</w:t>
      </w:r>
    </w:p>
    <w:p w14:paraId="25421C05" w14:textId="77777777" w:rsidR="00320FAD" w:rsidRPr="000D00F2" w:rsidRDefault="00320FAD" w:rsidP="00320FAD">
      <w:pPr>
        <w:rPr>
          <w:rFonts w:cs="Arial"/>
          <w:szCs w:val="20"/>
        </w:rPr>
      </w:pPr>
    </w:p>
    <w:p w14:paraId="7439BB2A" w14:textId="77777777"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14:paraId="65CE21CF" w14:textId="77777777" w:rsidR="00320FAD" w:rsidRPr="000D00F2" w:rsidRDefault="00320FAD" w:rsidP="00320FAD">
      <w:pPr>
        <w:rPr>
          <w:rFonts w:cs="Arial"/>
          <w:b/>
          <w:szCs w:val="20"/>
        </w:rPr>
      </w:pPr>
    </w:p>
    <w:p w14:paraId="2FF3DD3D" w14:textId="77777777" w:rsidR="00320FAD" w:rsidRPr="000D00F2" w:rsidRDefault="00320FAD" w:rsidP="00320FAD">
      <w:pPr>
        <w:rPr>
          <w:rFonts w:cs="Arial"/>
          <w:i/>
          <w:szCs w:val="20"/>
        </w:rPr>
      </w:pPr>
      <w:r w:rsidRPr="000D00F2">
        <w:rPr>
          <w:rFonts w:cs="Arial"/>
          <w:i/>
          <w:szCs w:val="20"/>
        </w:rPr>
        <w:t>Færdigheder</w:t>
      </w:r>
    </w:p>
    <w:p w14:paraId="397B3B3C" w14:textId="1F29D9AA" w:rsidR="00320FAD" w:rsidRPr="000D00F2" w:rsidRDefault="00320FAD" w:rsidP="00320FAD">
      <w:pPr>
        <w:rPr>
          <w:rFonts w:cs="Arial"/>
          <w:szCs w:val="20"/>
          <w:lang w:eastAsia="en-US"/>
        </w:rPr>
      </w:pPr>
      <w:r w:rsidRPr="000D00F2">
        <w:rPr>
          <w:rFonts w:cs="Arial"/>
          <w:szCs w:val="20"/>
        </w:rPr>
        <w:t>Den</w:t>
      </w:r>
      <w:r w:rsidR="00DE0E36" w:rsidRPr="000D00F2">
        <w:rPr>
          <w:rFonts w:cs="Arial"/>
          <w:szCs w:val="20"/>
        </w:rPr>
        <w:t xml:space="preserve"> studerende skal kunne bruge </w:t>
      </w:r>
      <w:r w:rsidRPr="000D00F2">
        <w:rPr>
          <w:rFonts w:cs="Arial"/>
          <w:szCs w:val="20"/>
        </w:rPr>
        <w:t xml:space="preserve">statistisk </w:t>
      </w:r>
      <w:r w:rsidR="00DE0E36" w:rsidRPr="000D00F2">
        <w:rPr>
          <w:rFonts w:cs="Arial"/>
          <w:szCs w:val="20"/>
        </w:rPr>
        <w:t>software</w:t>
      </w:r>
      <w:r w:rsidRPr="000D00F2">
        <w:rPr>
          <w:rFonts w:cs="Arial"/>
          <w:szCs w:val="20"/>
        </w:rPr>
        <w:t xml:space="preserve"> i indledende undersøgelser af større datasæt.</w:t>
      </w:r>
      <w:r w:rsidRPr="000D00F2">
        <w:rPr>
          <w:rFonts w:cs="Arial"/>
          <w:szCs w:val="20"/>
        </w:rPr>
        <w:br/>
        <w:t>Den studerende skal kunne anvende teorier, metoder og modeller fra ovennævnte områder til at identificere, analysere, vurdere og komme med forslag til konkrete statistiske analyser. Den studerende skal kunne argumentere for relevansen af de valgte teorier, metoder og modeller samt for det udarbejdede løsningsforslag.</w:t>
      </w:r>
    </w:p>
    <w:p w14:paraId="479C50FA" w14:textId="77777777" w:rsidR="00320FAD" w:rsidRPr="000D00F2" w:rsidRDefault="00320FAD" w:rsidP="00320FAD">
      <w:pPr>
        <w:rPr>
          <w:rFonts w:cs="Arial"/>
          <w:b/>
          <w:szCs w:val="20"/>
        </w:rPr>
      </w:pPr>
    </w:p>
    <w:p w14:paraId="52DB5B0A" w14:textId="77777777" w:rsidR="00320FAD" w:rsidRPr="000D00F2" w:rsidRDefault="00320FAD" w:rsidP="00320FAD">
      <w:pPr>
        <w:rPr>
          <w:rFonts w:cs="Arial"/>
          <w:i/>
          <w:szCs w:val="20"/>
        </w:rPr>
      </w:pPr>
      <w:r w:rsidRPr="000D00F2">
        <w:rPr>
          <w:rFonts w:cs="Arial"/>
          <w:i/>
          <w:szCs w:val="20"/>
        </w:rPr>
        <w:t>Kompetencer</w:t>
      </w:r>
    </w:p>
    <w:p w14:paraId="69D1A584" w14:textId="77777777" w:rsidR="00DE0E36" w:rsidRPr="000D00F2" w:rsidRDefault="00320FAD" w:rsidP="00320FAD">
      <w:pPr>
        <w:rPr>
          <w:rFonts w:cs="Arial"/>
          <w:szCs w:val="20"/>
        </w:rPr>
      </w:pPr>
      <w:r w:rsidRPr="000D00F2">
        <w:rPr>
          <w:rFonts w:cs="Arial"/>
          <w:szCs w:val="20"/>
        </w:rPr>
        <w:t xml:space="preserve">Den studerende skal kunne reflektere over betydningen af resultaterne af de udarbejdede analyser samt hvordan disse kan anvendes i praksis. Derudover skal den studerende kunne formidle og diskutere løsningerne med fagfæller og ikke-specialister. </w:t>
      </w:r>
      <w:r w:rsidR="00DE0E36" w:rsidRPr="000D00F2">
        <w:rPr>
          <w:rFonts w:cs="Arial"/>
          <w:szCs w:val="20"/>
        </w:rPr>
        <w:br/>
      </w:r>
    </w:p>
    <w:p w14:paraId="77E9A7B1" w14:textId="66229776" w:rsidR="00320FAD" w:rsidRPr="000D00F2" w:rsidRDefault="00DE0E36" w:rsidP="00320FAD">
      <w:pPr>
        <w:rPr>
          <w:rFonts w:cs="Arial"/>
          <w:szCs w:val="20"/>
        </w:rPr>
      </w:pPr>
      <w:r w:rsidRPr="000D00F2">
        <w:rPr>
          <w:rFonts w:cs="Arial"/>
          <w:szCs w:val="20"/>
        </w:rPr>
        <w:lastRenderedPageBreak/>
        <w:t>Ydermere skal den studerende kunne t</w:t>
      </w:r>
      <w:r w:rsidR="00320FAD" w:rsidRPr="000D00F2">
        <w:rPr>
          <w:rFonts w:cs="Arial"/>
          <w:szCs w:val="20"/>
          <w:lang w:eastAsia="en-US"/>
        </w:rPr>
        <w:t>ræffe informerede valg omkring statistiske metoder, herunder hvordan et givet datasæt skal undersøges, bearbejdes og analyseres.</w:t>
      </w:r>
    </w:p>
    <w:p w14:paraId="59D31F12" w14:textId="77777777" w:rsidR="00320FAD" w:rsidRPr="000D00F2" w:rsidRDefault="00320FAD" w:rsidP="00320FAD">
      <w:pPr>
        <w:rPr>
          <w:rFonts w:cs="Arial"/>
          <w:szCs w:val="20"/>
          <w:u w:val="single"/>
        </w:rPr>
      </w:pPr>
    </w:p>
    <w:p w14:paraId="135BD36D" w14:textId="77777777" w:rsidR="00320FAD" w:rsidRPr="000D00F2" w:rsidRDefault="00320FAD" w:rsidP="00320FAD">
      <w:pPr>
        <w:rPr>
          <w:rFonts w:cs="Arial"/>
          <w:i/>
          <w:szCs w:val="20"/>
        </w:rPr>
      </w:pPr>
      <w:r w:rsidRPr="000D00F2">
        <w:rPr>
          <w:rFonts w:cs="Arial"/>
          <w:i/>
          <w:szCs w:val="20"/>
        </w:rPr>
        <w:t>Indhold</w:t>
      </w:r>
    </w:p>
    <w:p w14:paraId="44CAC6ED" w14:textId="5DF59C2B" w:rsidR="00320FAD" w:rsidRPr="000D00F2" w:rsidRDefault="00320FAD" w:rsidP="00320FAD">
      <w:pPr>
        <w:rPr>
          <w:rFonts w:cs="Arial"/>
          <w:szCs w:val="20"/>
        </w:rPr>
      </w:pPr>
      <w:r w:rsidRPr="000D00F2">
        <w:rPr>
          <w:rFonts w:cs="Arial"/>
          <w:szCs w:val="20"/>
        </w:rPr>
        <w:t>Enkeltfaget dækker grundlæggende d</w:t>
      </w:r>
      <w:r w:rsidR="00DE0E36" w:rsidRPr="000D00F2">
        <w:rPr>
          <w:rFonts w:cs="Arial"/>
          <w:szCs w:val="20"/>
        </w:rPr>
        <w:t>ata science, statistiske metoder og statistisk software.</w:t>
      </w:r>
    </w:p>
    <w:p w14:paraId="323E5322" w14:textId="77777777" w:rsidR="00320FAD" w:rsidRPr="000D00F2" w:rsidRDefault="00320FAD" w:rsidP="00320FAD">
      <w:pPr>
        <w:rPr>
          <w:rFonts w:cs="Arial"/>
          <w:i/>
          <w:szCs w:val="20"/>
        </w:rPr>
      </w:pPr>
    </w:p>
    <w:p w14:paraId="1C07FB72" w14:textId="77777777" w:rsidR="00320FAD" w:rsidRPr="000D00F2" w:rsidRDefault="00320FAD" w:rsidP="00320FAD">
      <w:pPr>
        <w:rPr>
          <w:rFonts w:cs="Arial"/>
          <w:i/>
          <w:szCs w:val="20"/>
        </w:rPr>
      </w:pPr>
      <w:r w:rsidRPr="000D00F2">
        <w:rPr>
          <w:rFonts w:cs="Arial"/>
          <w:i/>
          <w:szCs w:val="20"/>
        </w:rPr>
        <w:t>Undervisnings- og arbejdsformer</w:t>
      </w:r>
    </w:p>
    <w:p w14:paraId="794611D0" w14:textId="77777777"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14:paraId="10264AC2" w14:textId="77777777" w:rsidR="00320FAD" w:rsidRPr="000D00F2" w:rsidRDefault="00320FAD" w:rsidP="00320FAD">
      <w:pPr>
        <w:rPr>
          <w:rFonts w:cs="Arial"/>
          <w:i/>
          <w:szCs w:val="20"/>
        </w:rPr>
      </w:pPr>
    </w:p>
    <w:p w14:paraId="280EA110" w14:textId="77777777" w:rsidR="00320FAD" w:rsidRPr="000D00F2" w:rsidRDefault="00320FAD" w:rsidP="00320FAD">
      <w:pPr>
        <w:rPr>
          <w:rFonts w:cs="Arial"/>
          <w:i/>
          <w:szCs w:val="20"/>
        </w:rPr>
      </w:pPr>
      <w:r w:rsidRPr="000D00F2">
        <w:rPr>
          <w:rFonts w:cs="Arial"/>
          <w:i/>
          <w:szCs w:val="20"/>
        </w:rPr>
        <w:t>Eksamen</w:t>
      </w:r>
    </w:p>
    <w:p w14:paraId="54459936" w14:textId="77777777" w:rsidR="00320FAD" w:rsidRPr="000D00F2" w:rsidRDefault="00320FAD" w:rsidP="00320FAD">
      <w:pPr>
        <w:rPr>
          <w:rFonts w:cs="Arial"/>
          <w:b/>
          <w:szCs w:val="20"/>
        </w:rPr>
      </w:pPr>
      <w:r w:rsidRPr="000D00F2">
        <w:rPr>
          <w:rFonts w:cs="Arial"/>
          <w:szCs w:val="20"/>
        </w:rPr>
        <w:t xml:space="preserve">Intern mundtlig evaluering med udgangspunkt i projektrapporten for miniprojektet. Bedømmelse efter </w:t>
      </w:r>
      <w:proofErr w:type="spellStart"/>
      <w:r w:rsidRPr="000D00F2">
        <w:rPr>
          <w:rFonts w:cs="Arial"/>
          <w:szCs w:val="20"/>
        </w:rPr>
        <w:t>syvtrinsskalaen</w:t>
      </w:r>
      <w:proofErr w:type="spellEnd"/>
      <w:r w:rsidRPr="000D00F2">
        <w:rPr>
          <w:rFonts w:cs="Arial"/>
          <w:szCs w:val="20"/>
        </w:rPr>
        <w:t>. Prøven varer normalt en halv time.</w:t>
      </w:r>
    </w:p>
    <w:p w14:paraId="0D138184" w14:textId="3819EBE1" w:rsidR="00320FAD" w:rsidRPr="007B787D" w:rsidRDefault="002375E5" w:rsidP="00D500EF">
      <w:pPr>
        <w:pStyle w:val="Overskrift3"/>
        <w:numPr>
          <w:ilvl w:val="0"/>
          <w:numId w:val="0"/>
        </w:numPr>
        <w:rPr>
          <w:szCs w:val="20"/>
        </w:rPr>
      </w:pPr>
      <w:r w:rsidRPr="000D00F2">
        <w:rPr>
          <w:b/>
          <w:i w:val="0"/>
          <w:szCs w:val="20"/>
        </w:rPr>
        <w:t>Enkeltfag 1</w:t>
      </w:r>
      <w:r w:rsidR="00241488">
        <w:rPr>
          <w:b/>
          <w:i w:val="0"/>
          <w:szCs w:val="20"/>
        </w:rPr>
        <w:t>.18.2</w:t>
      </w:r>
      <w:r w:rsidR="00320FAD" w:rsidRPr="000D00F2">
        <w:rPr>
          <w:b/>
          <w:i w:val="0"/>
          <w:szCs w:val="20"/>
        </w:rPr>
        <w:t xml:space="preserve">: </w:t>
      </w:r>
      <w:r w:rsidR="00C63E9C" w:rsidRPr="000D00F2">
        <w:rPr>
          <w:b/>
          <w:i w:val="0"/>
          <w:szCs w:val="20"/>
        </w:rPr>
        <w:t xml:space="preserve">Datamodeller og analyseteknikker </w:t>
      </w:r>
      <w:r w:rsidR="00320FAD" w:rsidRPr="000D00F2">
        <w:rPr>
          <w:szCs w:val="20"/>
        </w:rPr>
        <w:br/>
        <w:t>Engelsk titel</w:t>
      </w:r>
      <w:r w:rsidR="00320FAD" w:rsidRPr="000D00F2">
        <w:rPr>
          <w:szCs w:val="20"/>
        </w:rPr>
        <w:br/>
      </w:r>
      <w:r w:rsidR="00320FAD" w:rsidRPr="000D00F2">
        <w:rPr>
          <w:i w:val="0"/>
          <w:szCs w:val="20"/>
        </w:rPr>
        <w:t>Data</w:t>
      </w:r>
      <w:r w:rsidR="00C63E9C" w:rsidRPr="000D00F2">
        <w:rPr>
          <w:i w:val="0"/>
          <w:szCs w:val="20"/>
        </w:rPr>
        <w:t xml:space="preserve"> Models and </w:t>
      </w:r>
      <w:r w:rsidR="00C63E9C" w:rsidRPr="007B787D">
        <w:rPr>
          <w:i w:val="0"/>
          <w:szCs w:val="20"/>
        </w:rPr>
        <w:t xml:space="preserve">Analysis </w:t>
      </w:r>
      <w:proofErr w:type="spellStart"/>
      <w:r w:rsidR="00C63E9C" w:rsidRPr="007B787D">
        <w:rPr>
          <w:i w:val="0"/>
          <w:szCs w:val="20"/>
        </w:rPr>
        <w:t>Techniques</w:t>
      </w:r>
      <w:proofErr w:type="spellEnd"/>
      <w:r w:rsidR="00C63E9C" w:rsidRPr="007B787D">
        <w:rPr>
          <w:i w:val="0"/>
          <w:szCs w:val="20"/>
        </w:rPr>
        <w:t xml:space="preserve"> </w:t>
      </w:r>
    </w:p>
    <w:p w14:paraId="405C50B6" w14:textId="77777777" w:rsidR="00320FAD" w:rsidRPr="007B787D" w:rsidRDefault="00320FAD" w:rsidP="00320FAD">
      <w:pPr>
        <w:rPr>
          <w:rFonts w:cs="Arial"/>
          <w:szCs w:val="20"/>
        </w:rPr>
      </w:pPr>
      <w:r w:rsidRPr="007B787D">
        <w:rPr>
          <w:rFonts w:cs="Arial"/>
          <w:szCs w:val="20"/>
        </w:rPr>
        <w:t>5 ECTS</w:t>
      </w:r>
    </w:p>
    <w:p w14:paraId="309132F4" w14:textId="77777777" w:rsidR="00320FAD" w:rsidRPr="000D00F2" w:rsidRDefault="00320FAD" w:rsidP="00320FAD">
      <w:pPr>
        <w:rPr>
          <w:rFonts w:cs="Arial"/>
          <w:szCs w:val="20"/>
        </w:rPr>
      </w:pPr>
    </w:p>
    <w:p w14:paraId="4D5C9681" w14:textId="77777777" w:rsidR="00320FAD" w:rsidRPr="000D00F2" w:rsidRDefault="00320FAD" w:rsidP="00320FAD">
      <w:pPr>
        <w:rPr>
          <w:rFonts w:cs="Arial"/>
          <w:i/>
          <w:szCs w:val="20"/>
        </w:rPr>
      </w:pPr>
      <w:r w:rsidRPr="000D00F2">
        <w:rPr>
          <w:rFonts w:cs="Arial"/>
          <w:i/>
          <w:szCs w:val="20"/>
        </w:rPr>
        <w:t>Mål</w:t>
      </w:r>
    </w:p>
    <w:p w14:paraId="7406A0DC" w14:textId="374334BB" w:rsidR="00320FAD" w:rsidRPr="000D00F2" w:rsidRDefault="00320FAD" w:rsidP="00320FAD">
      <w:pPr>
        <w:rPr>
          <w:rFonts w:cs="Arial"/>
          <w:b/>
          <w:szCs w:val="20"/>
        </w:rPr>
      </w:pPr>
      <w:r w:rsidRPr="000D00F2">
        <w:rPr>
          <w:rFonts w:cs="Arial"/>
          <w:szCs w:val="20"/>
        </w:rPr>
        <w:t xml:space="preserve">Den studerende opnår viden om og praktisk erfaring med anvendelser af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w:t>
      </w:r>
      <w:proofErr w:type="spellStart"/>
      <w:r w:rsidRPr="000D00F2">
        <w:rPr>
          <w:rFonts w:cs="Arial"/>
          <w:szCs w:val="20"/>
        </w:rPr>
        <w:t>learning</w:t>
      </w:r>
      <w:proofErr w:type="spellEnd"/>
      <w:r w:rsidRPr="000D00F2">
        <w:rPr>
          <w:rFonts w:cs="Arial"/>
          <w:szCs w:val="20"/>
        </w:rPr>
        <w:t xml:space="preserve"> metoder og værktøjer anvendt på både ustrukturerede og strukturerede Big Data-eksempler. Den studerende får et dybt kendskab til </w:t>
      </w:r>
      <w:r w:rsidR="00C63E9C" w:rsidRPr="000D00F2">
        <w:rPr>
          <w:rFonts w:cs="Arial"/>
          <w:szCs w:val="20"/>
        </w:rPr>
        <w:t xml:space="preserve">skalerbare </w:t>
      </w:r>
      <w:r w:rsidRPr="000D00F2">
        <w:rPr>
          <w:rFonts w:cs="Arial"/>
          <w:szCs w:val="20"/>
        </w:rPr>
        <w:t xml:space="preserve">teknikker og værktøjer og bliver i stand til at forberede data (vha. </w:t>
      </w:r>
      <w:proofErr w:type="spellStart"/>
      <w:r w:rsidRPr="000D00F2">
        <w:rPr>
          <w:rFonts w:cs="Arial"/>
          <w:szCs w:val="20"/>
        </w:rPr>
        <w:t>præprocessering</w:t>
      </w:r>
      <w:proofErr w:type="spellEnd"/>
      <w:r w:rsidRPr="000D00F2">
        <w:rPr>
          <w:rFonts w:cs="Arial"/>
          <w:szCs w:val="20"/>
        </w:rPr>
        <w:t>) og benytte dem til både at udtrække indsigt fra og lave forudsigelser (</w:t>
      </w:r>
      <w:proofErr w:type="spellStart"/>
      <w:r w:rsidRPr="000D00F2">
        <w:rPr>
          <w:rFonts w:cs="Arial"/>
          <w:szCs w:val="20"/>
        </w:rPr>
        <w:t>pred</w:t>
      </w:r>
      <w:r w:rsidR="00C63E9C" w:rsidRPr="000D00F2">
        <w:rPr>
          <w:rFonts w:cs="Arial"/>
          <w:szCs w:val="20"/>
        </w:rPr>
        <w:t>ictions</w:t>
      </w:r>
      <w:proofErr w:type="spellEnd"/>
      <w:r w:rsidR="00C63E9C" w:rsidRPr="000D00F2">
        <w:rPr>
          <w:rFonts w:cs="Arial"/>
          <w:szCs w:val="20"/>
        </w:rPr>
        <w:t xml:space="preserve">) for komplekse data. </w:t>
      </w:r>
    </w:p>
    <w:p w14:paraId="3D561B7F" w14:textId="77777777" w:rsidR="00320FAD" w:rsidRPr="000D00F2" w:rsidRDefault="00320FAD" w:rsidP="00320FAD">
      <w:pPr>
        <w:rPr>
          <w:rFonts w:cs="Arial"/>
          <w:b/>
          <w:szCs w:val="20"/>
        </w:rPr>
      </w:pPr>
    </w:p>
    <w:p w14:paraId="2B69AF7B" w14:textId="77777777" w:rsidR="00320FAD" w:rsidRPr="000D00F2" w:rsidRDefault="00320FAD" w:rsidP="00320FAD">
      <w:pPr>
        <w:rPr>
          <w:rFonts w:cs="Arial"/>
          <w:i/>
          <w:szCs w:val="20"/>
        </w:rPr>
      </w:pPr>
      <w:r w:rsidRPr="000D00F2">
        <w:rPr>
          <w:rFonts w:cs="Arial"/>
          <w:i/>
          <w:szCs w:val="20"/>
        </w:rPr>
        <w:t>Viden</w:t>
      </w:r>
    </w:p>
    <w:p w14:paraId="107DBB15" w14:textId="77777777" w:rsidR="00320FAD" w:rsidRPr="000D00F2" w:rsidRDefault="00320FAD" w:rsidP="00320FAD">
      <w:pPr>
        <w:rPr>
          <w:rFonts w:cs="Arial"/>
          <w:szCs w:val="20"/>
        </w:rPr>
      </w:pPr>
      <w:r w:rsidRPr="000D00F2">
        <w:rPr>
          <w:rFonts w:cs="Arial"/>
          <w:szCs w:val="20"/>
        </w:rPr>
        <w:t xml:space="preserve">Gennem enkeltfaget skal den studerende opnå viden om teorier, metoder, teknikker og værktøjer inden for følgende områder: </w:t>
      </w:r>
    </w:p>
    <w:p w14:paraId="427ECD5A" w14:textId="77777777" w:rsidR="00320FAD" w:rsidRPr="000D00F2" w:rsidRDefault="00320FAD" w:rsidP="00320FAD">
      <w:pPr>
        <w:rPr>
          <w:rFonts w:cs="Arial"/>
          <w:szCs w:val="20"/>
        </w:rPr>
      </w:pPr>
    </w:p>
    <w:p w14:paraId="1598BC6E" w14:textId="37ABE2AC" w:rsidR="00320FAD" w:rsidRPr="000D00F2" w:rsidRDefault="00320FAD" w:rsidP="00320FAD">
      <w:pPr>
        <w:rPr>
          <w:rFonts w:cs="Arial"/>
          <w:szCs w:val="20"/>
        </w:rPr>
      </w:pPr>
      <w:r w:rsidRPr="000D00F2">
        <w:rPr>
          <w:rFonts w:cs="Arial"/>
          <w:szCs w:val="20"/>
        </w:rPr>
        <w:t xml:space="preserve">Praktiske metoder til </w:t>
      </w:r>
      <w:proofErr w:type="spellStart"/>
      <w:r w:rsidRPr="000D00F2">
        <w:rPr>
          <w:rFonts w:cs="Arial"/>
          <w:szCs w:val="20"/>
        </w:rPr>
        <w:t>præproce</w:t>
      </w:r>
      <w:r w:rsidR="00A45AF3" w:rsidRPr="000D00F2">
        <w:rPr>
          <w:rFonts w:cs="Arial"/>
          <w:szCs w:val="20"/>
        </w:rPr>
        <w:t>ssering</w:t>
      </w:r>
      <w:proofErr w:type="spellEnd"/>
      <w:r w:rsidR="00A45AF3" w:rsidRPr="000D00F2">
        <w:rPr>
          <w:rFonts w:cs="Arial"/>
          <w:szCs w:val="20"/>
        </w:rPr>
        <w:t xml:space="preserve"> af tekst, f.eks. struktureret og ustruktureret data, </w:t>
      </w:r>
      <w:proofErr w:type="spellStart"/>
      <w:r w:rsidR="00A45AF3" w:rsidRPr="000D00F2">
        <w:rPr>
          <w:rFonts w:cs="Arial"/>
          <w:szCs w:val="20"/>
        </w:rPr>
        <w:t>f.eks</w:t>
      </w:r>
      <w:proofErr w:type="spellEnd"/>
      <w:r w:rsidR="00A45AF3" w:rsidRPr="000D00F2">
        <w:rPr>
          <w:rFonts w:cs="Arial"/>
          <w:szCs w:val="20"/>
        </w:rPr>
        <w:t xml:space="preserve"> tekst og netværksdata. </w:t>
      </w:r>
    </w:p>
    <w:p w14:paraId="1F818D6C" w14:textId="77777777" w:rsidR="00320FAD" w:rsidRPr="000D00F2" w:rsidRDefault="00320FAD" w:rsidP="00320FAD">
      <w:pPr>
        <w:rPr>
          <w:rFonts w:cs="Arial"/>
          <w:szCs w:val="20"/>
        </w:rPr>
      </w:pPr>
    </w:p>
    <w:p w14:paraId="481B2A52" w14:textId="77777777" w:rsidR="00320FAD" w:rsidRPr="000D00F2" w:rsidRDefault="00320FAD" w:rsidP="00320FAD">
      <w:pPr>
        <w:rPr>
          <w:rFonts w:cs="Arial"/>
          <w:szCs w:val="20"/>
        </w:rPr>
      </w:pPr>
      <w:r w:rsidRPr="000D00F2">
        <w:rPr>
          <w:rFonts w:cs="Arial"/>
          <w:szCs w:val="20"/>
        </w:rPr>
        <w:t xml:space="preserve">Fundamentale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w:t>
      </w:r>
      <w:proofErr w:type="spellStart"/>
      <w:r w:rsidRPr="000D00F2">
        <w:rPr>
          <w:rFonts w:cs="Arial"/>
          <w:szCs w:val="20"/>
        </w:rPr>
        <w:t>learning</w:t>
      </w:r>
      <w:proofErr w:type="spellEnd"/>
      <w:r w:rsidRPr="000D00F2">
        <w:rPr>
          <w:rFonts w:cs="Arial"/>
          <w:szCs w:val="20"/>
        </w:rPr>
        <w:t xml:space="preserve"> metoder, herunder</w:t>
      </w:r>
    </w:p>
    <w:p w14:paraId="55336D92" w14:textId="303F0729" w:rsidR="00320FAD" w:rsidRPr="001D0E38" w:rsidRDefault="00320FAD" w:rsidP="001D0E38">
      <w:pPr>
        <w:pStyle w:val="Listeafsnit"/>
        <w:numPr>
          <w:ilvl w:val="0"/>
          <w:numId w:val="183"/>
        </w:numPr>
        <w:rPr>
          <w:rFonts w:ascii="Arial" w:hAnsi="Arial" w:cs="Arial"/>
          <w:sz w:val="20"/>
          <w:szCs w:val="20"/>
          <w:lang w:val="da-DK"/>
        </w:rPr>
      </w:pPr>
      <w:proofErr w:type="spellStart"/>
      <w:r w:rsidRPr="001D0E38">
        <w:rPr>
          <w:rFonts w:ascii="Arial" w:hAnsi="Arial" w:cs="Arial"/>
          <w:sz w:val="20"/>
          <w:szCs w:val="20"/>
          <w:lang w:val="da-DK"/>
        </w:rPr>
        <w:t>Prædiktive</w:t>
      </w:r>
      <w:proofErr w:type="spellEnd"/>
      <w:r w:rsidRPr="001D0E38">
        <w:rPr>
          <w:rFonts w:ascii="Arial" w:hAnsi="Arial" w:cs="Arial"/>
          <w:sz w:val="20"/>
          <w:szCs w:val="20"/>
          <w:lang w:val="da-DK"/>
        </w:rPr>
        <w:t xml:space="preserve"> metoder såsom regression og klassifikation; finde f.eks. meninger (</w:t>
      </w:r>
      <w:proofErr w:type="spellStart"/>
      <w:r w:rsidRPr="001D0E38">
        <w:rPr>
          <w:rFonts w:ascii="Arial" w:hAnsi="Arial" w:cs="Arial"/>
          <w:sz w:val="20"/>
          <w:szCs w:val="20"/>
          <w:lang w:val="da-DK"/>
        </w:rPr>
        <w:t>sentiments</w:t>
      </w:r>
      <w:proofErr w:type="spellEnd"/>
      <w:r w:rsidRPr="001D0E38">
        <w:rPr>
          <w:rFonts w:ascii="Arial" w:hAnsi="Arial" w:cs="Arial"/>
          <w:sz w:val="20"/>
          <w:szCs w:val="20"/>
          <w:lang w:val="da-DK"/>
        </w:rPr>
        <w:t xml:space="preserve">) om produkter eller services baseret på </w:t>
      </w:r>
      <w:proofErr w:type="spellStart"/>
      <w:r w:rsidRPr="001D0E38">
        <w:rPr>
          <w:rFonts w:ascii="Arial" w:hAnsi="Arial" w:cs="Arial"/>
          <w:sz w:val="20"/>
          <w:szCs w:val="20"/>
          <w:lang w:val="da-DK"/>
        </w:rPr>
        <w:t>reviewtekster</w:t>
      </w:r>
      <w:proofErr w:type="spellEnd"/>
      <w:r w:rsidRPr="001D0E38">
        <w:rPr>
          <w:rFonts w:ascii="Arial" w:hAnsi="Arial" w:cs="Arial"/>
          <w:sz w:val="20"/>
          <w:szCs w:val="20"/>
          <w:lang w:val="da-DK"/>
        </w:rPr>
        <w:t xml:space="preserve">, </w:t>
      </w:r>
      <w:proofErr w:type="spellStart"/>
      <w:r w:rsidRPr="001D0E38">
        <w:rPr>
          <w:rFonts w:ascii="Arial" w:hAnsi="Arial" w:cs="Arial"/>
          <w:sz w:val="20"/>
          <w:szCs w:val="20"/>
          <w:lang w:val="da-DK"/>
        </w:rPr>
        <w:t>likes</w:t>
      </w:r>
      <w:proofErr w:type="spellEnd"/>
      <w:r w:rsidRPr="001D0E38">
        <w:rPr>
          <w:rFonts w:ascii="Arial" w:hAnsi="Arial" w:cs="Arial"/>
          <w:sz w:val="20"/>
          <w:szCs w:val="20"/>
          <w:lang w:val="da-DK"/>
        </w:rPr>
        <w:t>, klik, etc.</w:t>
      </w:r>
    </w:p>
    <w:p w14:paraId="30FF5574" w14:textId="0BBAE6F7" w:rsidR="00320FAD" w:rsidRPr="001D0E38" w:rsidRDefault="00320FAD" w:rsidP="001D0E38">
      <w:pPr>
        <w:pStyle w:val="Listeafsnit"/>
        <w:numPr>
          <w:ilvl w:val="0"/>
          <w:numId w:val="183"/>
        </w:numPr>
        <w:rPr>
          <w:rFonts w:ascii="Arial" w:hAnsi="Arial" w:cs="Arial"/>
          <w:sz w:val="20"/>
          <w:szCs w:val="20"/>
          <w:lang w:val="da-DK"/>
        </w:rPr>
      </w:pPr>
      <w:r w:rsidRPr="001D0E38">
        <w:rPr>
          <w:rFonts w:ascii="Arial" w:hAnsi="Arial" w:cs="Arial"/>
          <w:sz w:val="20"/>
          <w:szCs w:val="20"/>
          <w:lang w:val="da-DK"/>
        </w:rPr>
        <w:t>Deskriptive metoder såsom gruppering af dataobjekter (</w:t>
      </w:r>
      <w:proofErr w:type="spellStart"/>
      <w:r w:rsidRPr="001D0E38">
        <w:rPr>
          <w:rFonts w:ascii="Arial" w:hAnsi="Arial" w:cs="Arial"/>
          <w:sz w:val="20"/>
          <w:szCs w:val="20"/>
          <w:lang w:val="da-DK"/>
        </w:rPr>
        <w:t>clustering</w:t>
      </w:r>
      <w:proofErr w:type="spellEnd"/>
      <w:r w:rsidRPr="001D0E38">
        <w:rPr>
          <w:rFonts w:ascii="Arial" w:hAnsi="Arial" w:cs="Arial"/>
          <w:sz w:val="20"/>
          <w:szCs w:val="20"/>
          <w:lang w:val="da-DK"/>
        </w:rPr>
        <w:t>), finde f.eks. kunde-/brugergrupper i sociale netværk</w:t>
      </w:r>
    </w:p>
    <w:p w14:paraId="54E0353D" w14:textId="77777777" w:rsidR="00320FAD" w:rsidRPr="000D00F2" w:rsidRDefault="00320FAD" w:rsidP="00320FAD">
      <w:pPr>
        <w:rPr>
          <w:rFonts w:cs="Arial"/>
          <w:szCs w:val="20"/>
        </w:rPr>
      </w:pPr>
      <w:proofErr w:type="spellStart"/>
      <w:r w:rsidRPr="000D00F2">
        <w:rPr>
          <w:rFonts w:cs="Arial"/>
          <w:szCs w:val="20"/>
        </w:rPr>
        <w:t>Regulariseringsmetoder</w:t>
      </w:r>
      <w:proofErr w:type="spellEnd"/>
      <w:r w:rsidRPr="000D00F2">
        <w:rPr>
          <w:rFonts w:cs="Arial"/>
          <w:szCs w:val="20"/>
        </w:rPr>
        <w:t xml:space="preserve"> til behandling af </w:t>
      </w:r>
      <w:proofErr w:type="spellStart"/>
      <w:r w:rsidRPr="000D00F2">
        <w:rPr>
          <w:rFonts w:cs="Arial"/>
          <w:szCs w:val="20"/>
        </w:rPr>
        <w:t>højdimensionelle</w:t>
      </w:r>
      <w:proofErr w:type="spellEnd"/>
      <w:r w:rsidRPr="000D00F2">
        <w:rPr>
          <w:rFonts w:cs="Arial"/>
          <w:szCs w:val="20"/>
        </w:rPr>
        <w:t xml:space="preserve"> data.</w:t>
      </w:r>
    </w:p>
    <w:p w14:paraId="38673B41" w14:textId="77777777" w:rsidR="00320FAD" w:rsidRPr="000D00F2" w:rsidRDefault="00320FAD" w:rsidP="00320FAD">
      <w:pPr>
        <w:rPr>
          <w:rFonts w:cs="Arial"/>
          <w:szCs w:val="20"/>
        </w:rPr>
      </w:pPr>
    </w:p>
    <w:p w14:paraId="6B58FB23" w14:textId="77777777" w:rsidR="00320FAD" w:rsidRPr="000D00F2" w:rsidRDefault="00320FAD" w:rsidP="00320FAD">
      <w:pPr>
        <w:rPr>
          <w:rFonts w:cs="Arial"/>
          <w:szCs w:val="20"/>
        </w:rPr>
      </w:pPr>
      <w:r w:rsidRPr="000D00F2">
        <w:rPr>
          <w:rFonts w:cs="Arial"/>
          <w:szCs w:val="20"/>
        </w:rPr>
        <w:t>Der lægges vægt på metoder, der er skalerbare til Big Data, så der sammenhæng med det efterfølgende enkeltfag.</w:t>
      </w:r>
    </w:p>
    <w:p w14:paraId="4FA75557" w14:textId="77777777" w:rsidR="00320FAD" w:rsidRPr="000D00F2" w:rsidRDefault="00320FAD" w:rsidP="00320FAD">
      <w:pPr>
        <w:rPr>
          <w:rFonts w:cs="Arial"/>
          <w:szCs w:val="20"/>
        </w:rPr>
      </w:pPr>
    </w:p>
    <w:p w14:paraId="6181CC89" w14:textId="77777777" w:rsidR="00320FAD" w:rsidRPr="000D00F2" w:rsidRDefault="00320FAD" w:rsidP="00320FAD">
      <w:pPr>
        <w:rPr>
          <w:rFonts w:cs="Arial"/>
          <w:szCs w:val="20"/>
        </w:rPr>
      </w:pPr>
      <w:r w:rsidRPr="000D00F2">
        <w:rPr>
          <w:rFonts w:cs="Arial"/>
          <w:szCs w:val="20"/>
        </w:rPr>
        <w:t xml:space="preserve">Den studerende skal ydermere kunne forholde sig kritisk og refleksivt i forhold til ovenstående emner; specielt er det vigtigt at den studerende opnår færdighed i at udvælge den rigtige type af </w:t>
      </w:r>
      <w:proofErr w:type="spellStart"/>
      <w:r w:rsidRPr="000D00F2">
        <w:rPr>
          <w:rFonts w:cs="Arial"/>
          <w:szCs w:val="20"/>
        </w:rPr>
        <w:t>machine</w:t>
      </w:r>
      <w:proofErr w:type="spellEnd"/>
      <w:r w:rsidRPr="000D00F2">
        <w:rPr>
          <w:rFonts w:cs="Arial"/>
          <w:szCs w:val="20"/>
        </w:rPr>
        <w:t xml:space="preserve"> </w:t>
      </w:r>
      <w:proofErr w:type="spellStart"/>
      <w:r w:rsidRPr="000D00F2">
        <w:rPr>
          <w:rFonts w:cs="Arial"/>
          <w:szCs w:val="20"/>
        </w:rPr>
        <w:t>learning</w:t>
      </w:r>
      <w:proofErr w:type="spellEnd"/>
      <w:r w:rsidRPr="000D00F2">
        <w:rPr>
          <w:rFonts w:cs="Arial"/>
          <w:szCs w:val="20"/>
        </w:rPr>
        <w:t xml:space="preserve"> metode til brug i en given kontekst.</w:t>
      </w:r>
    </w:p>
    <w:p w14:paraId="4B908D1E" w14:textId="77777777" w:rsidR="00320FAD" w:rsidRPr="000D00F2" w:rsidRDefault="00320FAD" w:rsidP="00320FAD">
      <w:pPr>
        <w:rPr>
          <w:rFonts w:cs="Arial"/>
          <w:b/>
          <w:szCs w:val="20"/>
        </w:rPr>
      </w:pPr>
    </w:p>
    <w:p w14:paraId="0382A094" w14:textId="77777777" w:rsidR="00320FAD" w:rsidRPr="000D00F2" w:rsidRDefault="00320FAD" w:rsidP="00320FAD">
      <w:pPr>
        <w:rPr>
          <w:rFonts w:cs="Arial"/>
          <w:i/>
          <w:szCs w:val="20"/>
        </w:rPr>
      </w:pPr>
      <w:r w:rsidRPr="000D00F2">
        <w:rPr>
          <w:rFonts w:cs="Arial"/>
          <w:i/>
          <w:szCs w:val="20"/>
        </w:rPr>
        <w:t>Færdigheder</w:t>
      </w:r>
    </w:p>
    <w:p w14:paraId="4556F7BA" w14:textId="1213AC6D"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w:t>
      </w:r>
      <w:r w:rsidR="00A45AF3" w:rsidRPr="000D00F2">
        <w:rPr>
          <w:rFonts w:cs="Arial"/>
          <w:szCs w:val="20"/>
        </w:rPr>
        <w:t xml:space="preserve">il løsning af konkrete data-funderede </w:t>
      </w:r>
      <w:r w:rsidRPr="000D00F2">
        <w:rPr>
          <w:rFonts w:cs="Arial"/>
          <w:szCs w:val="20"/>
        </w:rPr>
        <w:t>problemstillinger.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46A699F" w14:textId="77777777" w:rsidR="00320FAD" w:rsidRPr="000D00F2" w:rsidRDefault="00320FAD" w:rsidP="00320FAD">
      <w:pPr>
        <w:autoSpaceDE w:val="0"/>
        <w:autoSpaceDN w:val="0"/>
        <w:adjustRightInd w:val="0"/>
        <w:rPr>
          <w:rFonts w:cs="Arial"/>
          <w:szCs w:val="20"/>
        </w:rPr>
      </w:pPr>
    </w:p>
    <w:p w14:paraId="7162C470" w14:textId="44EECDCC" w:rsidR="00320FAD" w:rsidRPr="000D00F2" w:rsidRDefault="00320FAD" w:rsidP="001D0E38">
      <w:pPr>
        <w:pStyle w:val="Listeafsnit"/>
        <w:numPr>
          <w:ilvl w:val="0"/>
          <w:numId w:val="111"/>
        </w:numPr>
        <w:autoSpaceDE w:val="0"/>
        <w:autoSpaceDN w:val="0"/>
        <w:adjustRightInd w:val="0"/>
        <w:spacing w:after="0" w:line="240" w:lineRule="auto"/>
        <w:ind w:left="284" w:hanging="284"/>
        <w:rPr>
          <w:rFonts w:ascii="Arial" w:hAnsi="Arial" w:cs="Arial"/>
          <w:sz w:val="20"/>
          <w:szCs w:val="20"/>
          <w:lang w:val="da-DK"/>
        </w:rPr>
      </w:pPr>
      <w:r w:rsidRPr="000D00F2">
        <w:rPr>
          <w:rFonts w:ascii="Arial" w:hAnsi="Arial" w:cs="Arial"/>
          <w:sz w:val="20"/>
          <w:szCs w:val="20"/>
          <w:lang w:val="da-DK"/>
        </w:rPr>
        <w:t xml:space="preserve">At forstå og anvende en række data </w:t>
      </w:r>
      <w:proofErr w:type="spellStart"/>
      <w:r w:rsidRPr="000D00F2">
        <w:rPr>
          <w:rFonts w:ascii="Arial" w:hAnsi="Arial" w:cs="Arial"/>
          <w:sz w:val="20"/>
          <w:szCs w:val="20"/>
          <w:lang w:val="da-DK"/>
        </w:rPr>
        <w:t>mining</w:t>
      </w:r>
      <w:proofErr w:type="spellEnd"/>
      <w:r w:rsidRPr="000D00F2">
        <w:rPr>
          <w:rFonts w:ascii="Arial" w:hAnsi="Arial" w:cs="Arial"/>
          <w:sz w:val="20"/>
          <w:szCs w:val="20"/>
          <w:lang w:val="da-DK"/>
        </w:rPr>
        <w:t xml:space="preserve"> og </w:t>
      </w:r>
      <w:proofErr w:type="spellStart"/>
      <w:r w:rsidRPr="000D00F2">
        <w:rPr>
          <w:rFonts w:ascii="Arial" w:hAnsi="Arial" w:cs="Arial"/>
          <w:sz w:val="20"/>
          <w:szCs w:val="20"/>
          <w:lang w:val="da-DK"/>
        </w:rPr>
        <w:t>machine</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learning</w:t>
      </w:r>
      <w:proofErr w:type="spellEnd"/>
      <w:r w:rsidRPr="000D00F2">
        <w:rPr>
          <w:rFonts w:ascii="Arial" w:hAnsi="Arial" w:cs="Arial"/>
          <w:sz w:val="20"/>
          <w:szCs w:val="20"/>
          <w:lang w:val="da-DK"/>
        </w:rPr>
        <w:t xml:space="preserve"> metoder til </w:t>
      </w:r>
      <w:proofErr w:type="spellStart"/>
      <w:r w:rsidRPr="000D00F2">
        <w:rPr>
          <w:rFonts w:ascii="Arial" w:hAnsi="Arial" w:cs="Arial"/>
          <w:sz w:val="20"/>
          <w:szCs w:val="20"/>
          <w:lang w:val="da-DK"/>
        </w:rPr>
        <w:t>vidensopdagelse</w:t>
      </w:r>
      <w:proofErr w:type="spellEnd"/>
      <w:r w:rsidRPr="000D00F2">
        <w:rPr>
          <w:rFonts w:ascii="Arial" w:hAnsi="Arial" w:cs="Arial"/>
          <w:sz w:val="20"/>
          <w:szCs w:val="20"/>
          <w:lang w:val="da-DK"/>
        </w:rPr>
        <w:t xml:space="preserve"> i både ustruktu</w:t>
      </w:r>
      <w:r w:rsidR="00A45AF3" w:rsidRPr="000D00F2">
        <w:rPr>
          <w:rFonts w:ascii="Arial" w:hAnsi="Arial" w:cs="Arial"/>
          <w:sz w:val="20"/>
          <w:szCs w:val="20"/>
          <w:lang w:val="da-DK"/>
        </w:rPr>
        <w:t>rerede og strukturerede data</w:t>
      </w:r>
      <w:r w:rsidRPr="000D00F2">
        <w:rPr>
          <w:rFonts w:ascii="Arial" w:hAnsi="Arial" w:cs="Arial"/>
          <w:sz w:val="20"/>
          <w:szCs w:val="20"/>
          <w:lang w:val="da-DK"/>
        </w:rPr>
        <w:t>-eksempler.</w:t>
      </w:r>
    </w:p>
    <w:p w14:paraId="7516E80F" w14:textId="77777777" w:rsidR="00320FAD" w:rsidRPr="000D00F2" w:rsidRDefault="00320FAD" w:rsidP="001D0E38">
      <w:pPr>
        <w:pStyle w:val="Listeafsnit"/>
        <w:numPr>
          <w:ilvl w:val="0"/>
          <w:numId w:val="111"/>
        </w:numPr>
        <w:autoSpaceDE w:val="0"/>
        <w:autoSpaceDN w:val="0"/>
        <w:adjustRightInd w:val="0"/>
        <w:spacing w:after="0" w:line="240" w:lineRule="auto"/>
        <w:ind w:left="284" w:hanging="284"/>
        <w:rPr>
          <w:rFonts w:ascii="Arial" w:hAnsi="Arial" w:cs="Arial"/>
          <w:sz w:val="20"/>
          <w:szCs w:val="20"/>
          <w:lang w:val="da-DK"/>
        </w:rPr>
      </w:pPr>
      <w:r w:rsidRPr="000D00F2">
        <w:rPr>
          <w:rFonts w:ascii="Arial" w:hAnsi="Arial" w:cs="Arial"/>
          <w:sz w:val="20"/>
          <w:szCs w:val="20"/>
          <w:lang w:val="da-DK"/>
        </w:rPr>
        <w:t xml:space="preserve">At forstå og sammenligne algoritmerne bag forskellige data </w:t>
      </w:r>
      <w:proofErr w:type="spellStart"/>
      <w:r w:rsidRPr="000D00F2">
        <w:rPr>
          <w:rFonts w:ascii="Arial" w:hAnsi="Arial" w:cs="Arial"/>
          <w:sz w:val="20"/>
          <w:szCs w:val="20"/>
          <w:lang w:val="da-DK"/>
        </w:rPr>
        <w:t>mining</w:t>
      </w:r>
      <w:proofErr w:type="spellEnd"/>
      <w:r w:rsidRPr="000D00F2">
        <w:rPr>
          <w:rFonts w:ascii="Arial" w:hAnsi="Arial" w:cs="Arial"/>
          <w:sz w:val="20"/>
          <w:szCs w:val="20"/>
          <w:lang w:val="da-DK"/>
        </w:rPr>
        <w:t xml:space="preserve"> og </w:t>
      </w:r>
      <w:proofErr w:type="spellStart"/>
      <w:r w:rsidRPr="000D00F2">
        <w:rPr>
          <w:rFonts w:ascii="Arial" w:hAnsi="Arial" w:cs="Arial"/>
          <w:sz w:val="20"/>
          <w:szCs w:val="20"/>
          <w:lang w:val="da-DK"/>
        </w:rPr>
        <w:t>machine</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learning</w:t>
      </w:r>
      <w:proofErr w:type="spellEnd"/>
      <w:r w:rsidRPr="000D00F2">
        <w:rPr>
          <w:rFonts w:ascii="Arial" w:hAnsi="Arial" w:cs="Arial"/>
          <w:sz w:val="20"/>
          <w:szCs w:val="20"/>
          <w:lang w:val="da-DK"/>
        </w:rPr>
        <w:t xml:space="preserve"> metoder</w:t>
      </w:r>
    </w:p>
    <w:p w14:paraId="0AD16C88" w14:textId="77777777" w:rsidR="00320FAD" w:rsidRPr="000D00F2" w:rsidRDefault="00320FAD" w:rsidP="001D0E38">
      <w:pPr>
        <w:pStyle w:val="Listeafsnit"/>
        <w:numPr>
          <w:ilvl w:val="0"/>
          <w:numId w:val="111"/>
        </w:numPr>
        <w:autoSpaceDE w:val="0"/>
        <w:autoSpaceDN w:val="0"/>
        <w:adjustRightInd w:val="0"/>
        <w:spacing w:after="0" w:line="240" w:lineRule="auto"/>
        <w:ind w:left="284" w:hanging="284"/>
        <w:rPr>
          <w:rFonts w:ascii="Arial" w:hAnsi="Arial" w:cs="Arial"/>
          <w:sz w:val="20"/>
          <w:szCs w:val="20"/>
          <w:lang w:val="da-DK"/>
        </w:rPr>
      </w:pPr>
      <w:r w:rsidRPr="000D00F2">
        <w:rPr>
          <w:rFonts w:ascii="Arial" w:hAnsi="Arial" w:cs="Arial"/>
          <w:sz w:val="20"/>
          <w:szCs w:val="20"/>
          <w:lang w:val="da-DK"/>
        </w:rPr>
        <w:lastRenderedPageBreak/>
        <w:t>At matche og eventuelt kombinere metoder til et fornuftigt brug i en given praktisk kontekst</w:t>
      </w:r>
    </w:p>
    <w:p w14:paraId="1F3D523C" w14:textId="77777777" w:rsidR="00320FAD" w:rsidRPr="000D00F2" w:rsidRDefault="00320FAD" w:rsidP="00320FAD">
      <w:pPr>
        <w:rPr>
          <w:rFonts w:cs="Arial"/>
          <w:b/>
          <w:szCs w:val="20"/>
        </w:rPr>
      </w:pPr>
    </w:p>
    <w:p w14:paraId="0E887D73" w14:textId="77777777" w:rsidR="00320FAD" w:rsidRPr="000D00F2" w:rsidRDefault="00320FAD" w:rsidP="00320FAD">
      <w:pPr>
        <w:rPr>
          <w:rFonts w:cs="Arial"/>
          <w:i/>
          <w:szCs w:val="20"/>
        </w:rPr>
      </w:pPr>
      <w:r w:rsidRPr="000D00F2">
        <w:rPr>
          <w:rFonts w:cs="Arial"/>
          <w:i/>
          <w:szCs w:val="20"/>
        </w:rPr>
        <w:t>Kompetencer</w:t>
      </w:r>
    </w:p>
    <w:p w14:paraId="1D1990DD" w14:textId="77777777" w:rsidR="001D0E38" w:rsidRPr="008F33F3" w:rsidRDefault="00320FAD" w:rsidP="001D0E38">
      <w:pPr>
        <w:pStyle w:val="Listeafsnit"/>
        <w:numPr>
          <w:ilvl w:val="0"/>
          <w:numId w:val="184"/>
        </w:numPr>
        <w:ind w:left="284" w:hanging="284"/>
        <w:rPr>
          <w:rFonts w:ascii="Arial" w:hAnsi="Arial" w:cs="Arial"/>
          <w:b/>
          <w:sz w:val="20"/>
          <w:szCs w:val="20"/>
          <w:lang w:val="da-DK"/>
        </w:rPr>
      </w:pPr>
      <w:r w:rsidRPr="001D0E38">
        <w:rPr>
          <w:rFonts w:ascii="Arial" w:hAnsi="Arial" w:cs="Arial"/>
          <w:sz w:val="20"/>
          <w:szCs w:val="20"/>
          <w:lang w:val="da-DK"/>
        </w:rPr>
        <w:t xml:space="preserve">At træffe informerede valg omkring anvendelse af avancerede data </w:t>
      </w:r>
      <w:proofErr w:type="spellStart"/>
      <w:r w:rsidRPr="001D0E38">
        <w:rPr>
          <w:rFonts w:ascii="Arial" w:hAnsi="Arial" w:cs="Arial"/>
          <w:sz w:val="20"/>
          <w:szCs w:val="20"/>
          <w:lang w:val="da-DK"/>
        </w:rPr>
        <w:t>mining</w:t>
      </w:r>
      <w:proofErr w:type="spellEnd"/>
      <w:r w:rsidRPr="001D0E38">
        <w:rPr>
          <w:rFonts w:ascii="Arial" w:hAnsi="Arial" w:cs="Arial"/>
          <w:sz w:val="20"/>
          <w:szCs w:val="20"/>
          <w:lang w:val="da-DK"/>
        </w:rPr>
        <w:t xml:space="preserve"> og </w:t>
      </w:r>
      <w:proofErr w:type="spellStart"/>
      <w:r w:rsidRPr="001D0E38">
        <w:rPr>
          <w:rFonts w:ascii="Arial" w:hAnsi="Arial" w:cs="Arial"/>
          <w:sz w:val="20"/>
          <w:szCs w:val="20"/>
          <w:lang w:val="da-DK"/>
        </w:rPr>
        <w:t>machine</w:t>
      </w:r>
      <w:proofErr w:type="spellEnd"/>
      <w:r w:rsidRPr="001D0E38">
        <w:rPr>
          <w:rFonts w:ascii="Arial" w:hAnsi="Arial" w:cs="Arial"/>
          <w:sz w:val="20"/>
          <w:szCs w:val="20"/>
          <w:lang w:val="da-DK"/>
        </w:rPr>
        <w:t xml:space="preserve"> </w:t>
      </w:r>
      <w:proofErr w:type="spellStart"/>
      <w:r w:rsidRPr="001D0E38">
        <w:rPr>
          <w:rFonts w:ascii="Arial" w:hAnsi="Arial" w:cs="Arial"/>
          <w:sz w:val="20"/>
          <w:szCs w:val="20"/>
          <w:lang w:val="da-DK"/>
        </w:rPr>
        <w:t>learning</w:t>
      </w:r>
      <w:proofErr w:type="spellEnd"/>
      <w:r w:rsidRPr="001D0E38">
        <w:rPr>
          <w:rFonts w:ascii="Arial" w:hAnsi="Arial" w:cs="Arial"/>
          <w:sz w:val="20"/>
          <w:szCs w:val="20"/>
          <w:lang w:val="da-DK"/>
        </w:rPr>
        <w:t xml:space="preserve"> teknikker.</w:t>
      </w:r>
    </w:p>
    <w:p w14:paraId="1A20224A" w14:textId="77777777" w:rsidR="001D0E38" w:rsidRPr="001D0E38" w:rsidRDefault="00320FAD" w:rsidP="001D0E38">
      <w:pPr>
        <w:pStyle w:val="Listeafsnit"/>
        <w:numPr>
          <w:ilvl w:val="0"/>
          <w:numId w:val="184"/>
        </w:numPr>
        <w:ind w:left="284" w:hanging="284"/>
        <w:rPr>
          <w:rFonts w:ascii="Arial" w:hAnsi="Arial" w:cs="Arial"/>
          <w:b/>
          <w:sz w:val="20"/>
          <w:szCs w:val="20"/>
          <w:lang w:val="da-DK"/>
        </w:rPr>
      </w:pPr>
      <w:r w:rsidRPr="001D0E38">
        <w:rPr>
          <w:rFonts w:ascii="Arial" w:hAnsi="Arial" w:cs="Arial"/>
          <w:sz w:val="20"/>
          <w:szCs w:val="20"/>
          <w:lang w:val="da-DK"/>
        </w:rPr>
        <w:t xml:space="preserve">At </w:t>
      </w:r>
      <w:proofErr w:type="spellStart"/>
      <w:r w:rsidRPr="001D0E38">
        <w:rPr>
          <w:rFonts w:ascii="Arial" w:hAnsi="Arial" w:cs="Arial"/>
          <w:sz w:val="20"/>
          <w:szCs w:val="20"/>
          <w:lang w:val="da-DK"/>
        </w:rPr>
        <w:t>parameterisere</w:t>
      </w:r>
      <w:proofErr w:type="spellEnd"/>
      <w:r w:rsidRPr="001D0E38">
        <w:rPr>
          <w:rFonts w:ascii="Arial" w:hAnsi="Arial" w:cs="Arial"/>
          <w:sz w:val="20"/>
          <w:szCs w:val="20"/>
          <w:lang w:val="da-DK"/>
        </w:rPr>
        <w:t xml:space="preserve"> avancerede data </w:t>
      </w:r>
      <w:proofErr w:type="spellStart"/>
      <w:r w:rsidRPr="001D0E38">
        <w:rPr>
          <w:rFonts w:ascii="Arial" w:hAnsi="Arial" w:cs="Arial"/>
          <w:sz w:val="20"/>
          <w:szCs w:val="20"/>
          <w:lang w:val="da-DK"/>
        </w:rPr>
        <w:t>mining</w:t>
      </w:r>
      <w:proofErr w:type="spellEnd"/>
      <w:r w:rsidRPr="001D0E38">
        <w:rPr>
          <w:rFonts w:ascii="Arial" w:hAnsi="Arial" w:cs="Arial"/>
          <w:sz w:val="20"/>
          <w:szCs w:val="20"/>
          <w:lang w:val="da-DK"/>
        </w:rPr>
        <w:t xml:space="preserve"> og </w:t>
      </w:r>
      <w:proofErr w:type="spellStart"/>
      <w:r w:rsidRPr="001D0E38">
        <w:rPr>
          <w:rFonts w:ascii="Arial" w:hAnsi="Arial" w:cs="Arial"/>
          <w:sz w:val="20"/>
          <w:szCs w:val="20"/>
          <w:lang w:val="da-DK"/>
        </w:rPr>
        <w:t>machine</w:t>
      </w:r>
      <w:proofErr w:type="spellEnd"/>
      <w:r w:rsidRPr="001D0E38">
        <w:rPr>
          <w:rFonts w:ascii="Arial" w:hAnsi="Arial" w:cs="Arial"/>
          <w:sz w:val="20"/>
          <w:szCs w:val="20"/>
          <w:lang w:val="da-DK"/>
        </w:rPr>
        <w:t xml:space="preserve"> </w:t>
      </w:r>
      <w:proofErr w:type="spellStart"/>
      <w:r w:rsidRPr="001D0E38">
        <w:rPr>
          <w:rFonts w:ascii="Arial" w:hAnsi="Arial" w:cs="Arial"/>
          <w:sz w:val="20"/>
          <w:szCs w:val="20"/>
          <w:lang w:val="da-DK"/>
        </w:rPr>
        <w:t>learning</w:t>
      </w:r>
      <w:proofErr w:type="spellEnd"/>
      <w:r w:rsidRPr="001D0E38">
        <w:rPr>
          <w:rFonts w:ascii="Arial" w:hAnsi="Arial" w:cs="Arial"/>
          <w:sz w:val="20"/>
          <w:szCs w:val="20"/>
          <w:lang w:val="da-DK"/>
        </w:rPr>
        <w:t xml:space="preserve"> algoritmer til</w:t>
      </w:r>
      <w:r w:rsidR="001D0E38" w:rsidRPr="001D0E38">
        <w:rPr>
          <w:rFonts w:ascii="Arial" w:hAnsi="Arial" w:cs="Arial"/>
          <w:sz w:val="20"/>
          <w:szCs w:val="20"/>
          <w:lang w:val="da-DK"/>
        </w:rPr>
        <w:t xml:space="preserve"> et givet data materiale, inkl. </w:t>
      </w:r>
      <w:r w:rsidRPr="001D0E38">
        <w:rPr>
          <w:rFonts w:ascii="Arial" w:hAnsi="Arial" w:cs="Arial"/>
          <w:sz w:val="20"/>
          <w:szCs w:val="20"/>
          <w:lang w:val="da-DK"/>
        </w:rPr>
        <w:t>ustrukt</w:t>
      </w:r>
      <w:r w:rsidR="003C0FED" w:rsidRPr="001D0E38">
        <w:rPr>
          <w:rFonts w:ascii="Arial" w:hAnsi="Arial" w:cs="Arial"/>
          <w:sz w:val="20"/>
          <w:szCs w:val="20"/>
          <w:lang w:val="da-DK"/>
        </w:rPr>
        <w:t xml:space="preserve">ureret tekst og behandling af </w:t>
      </w:r>
      <w:proofErr w:type="spellStart"/>
      <w:r w:rsidRPr="001D0E38">
        <w:rPr>
          <w:rFonts w:ascii="Arial" w:hAnsi="Arial" w:cs="Arial"/>
          <w:sz w:val="20"/>
          <w:szCs w:val="20"/>
          <w:lang w:val="da-DK"/>
        </w:rPr>
        <w:t>højdimensionelle</w:t>
      </w:r>
      <w:proofErr w:type="spellEnd"/>
      <w:r w:rsidRPr="001D0E38">
        <w:rPr>
          <w:rFonts w:ascii="Arial" w:hAnsi="Arial" w:cs="Arial"/>
          <w:sz w:val="20"/>
          <w:szCs w:val="20"/>
          <w:lang w:val="da-DK"/>
        </w:rPr>
        <w:t xml:space="preserve"> data.</w:t>
      </w:r>
    </w:p>
    <w:p w14:paraId="77774920" w14:textId="77777777" w:rsidR="001D0E38" w:rsidRPr="001D0E38" w:rsidRDefault="00320FAD" w:rsidP="001D0E38">
      <w:pPr>
        <w:pStyle w:val="Listeafsnit"/>
        <w:numPr>
          <w:ilvl w:val="0"/>
          <w:numId w:val="184"/>
        </w:numPr>
        <w:ind w:left="284" w:hanging="284"/>
        <w:rPr>
          <w:rFonts w:ascii="Arial" w:hAnsi="Arial" w:cs="Arial"/>
          <w:b/>
          <w:sz w:val="20"/>
          <w:szCs w:val="20"/>
          <w:lang w:val="da-DK"/>
        </w:rPr>
      </w:pPr>
      <w:r w:rsidRPr="001D0E38">
        <w:rPr>
          <w:rFonts w:ascii="Arial" w:hAnsi="Arial" w:cs="Arial"/>
          <w:sz w:val="20"/>
          <w:szCs w:val="20"/>
          <w:lang w:val="da-DK"/>
        </w:rPr>
        <w:t>At designe og udvikle en komplet løsning for en kompleks, realistisk problemstilling.</w:t>
      </w:r>
    </w:p>
    <w:p w14:paraId="25415A5A" w14:textId="340D25FE" w:rsidR="00320FAD" w:rsidRPr="001D0E38" w:rsidRDefault="00320FAD" w:rsidP="001D0E38">
      <w:pPr>
        <w:pStyle w:val="Listeafsnit"/>
        <w:numPr>
          <w:ilvl w:val="0"/>
          <w:numId w:val="184"/>
        </w:numPr>
        <w:ind w:left="284" w:hanging="284"/>
        <w:rPr>
          <w:rFonts w:ascii="Arial" w:hAnsi="Arial" w:cs="Arial"/>
          <w:b/>
          <w:sz w:val="20"/>
          <w:szCs w:val="20"/>
          <w:lang w:val="da-DK"/>
        </w:rPr>
      </w:pPr>
      <w:r w:rsidRPr="001D0E38">
        <w:rPr>
          <w:rFonts w:ascii="Arial" w:hAnsi="Arial" w:cs="Arial"/>
          <w:sz w:val="20"/>
          <w:szCs w:val="20"/>
          <w:lang w:val="da-DK"/>
        </w:rPr>
        <w:t>At formidle og diskutere løsningerne med fagfæller og ikke-specialister.</w:t>
      </w:r>
    </w:p>
    <w:p w14:paraId="4352828C" w14:textId="77777777" w:rsidR="00320FAD" w:rsidRPr="000D00F2" w:rsidRDefault="00320FAD" w:rsidP="00320FAD">
      <w:pPr>
        <w:rPr>
          <w:rFonts w:cs="Arial"/>
          <w:i/>
          <w:szCs w:val="20"/>
        </w:rPr>
      </w:pPr>
      <w:r w:rsidRPr="000D00F2">
        <w:rPr>
          <w:rFonts w:cs="Arial"/>
          <w:i/>
          <w:szCs w:val="20"/>
        </w:rPr>
        <w:t>Indhold</w:t>
      </w:r>
    </w:p>
    <w:p w14:paraId="4F671119" w14:textId="77777777" w:rsidR="00320FAD" w:rsidRPr="000D00F2" w:rsidRDefault="00320FAD" w:rsidP="00320FAD">
      <w:pPr>
        <w:rPr>
          <w:rFonts w:cs="Arial"/>
          <w:szCs w:val="20"/>
        </w:rPr>
      </w:pPr>
      <w:r w:rsidRPr="000D00F2">
        <w:rPr>
          <w:rFonts w:cs="Arial"/>
          <w:szCs w:val="20"/>
        </w:rPr>
        <w:t xml:space="preserve">Enkeltfaget dækker grundlæggende data </w:t>
      </w:r>
      <w:proofErr w:type="spellStart"/>
      <w:r w:rsidRPr="000D00F2">
        <w:rPr>
          <w:rFonts w:cs="Arial"/>
          <w:szCs w:val="20"/>
        </w:rPr>
        <w:t>mining</w:t>
      </w:r>
      <w:proofErr w:type="spellEnd"/>
      <w:r w:rsidRPr="000D00F2">
        <w:rPr>
          <w:rFonts w:cs="Arial"/>
          <w:szCs w:val="20"/>
        </w:rPr>
        <w:t xml:space="preserve"> og </w:t>
      </w:r>
      <w:proofErr w:type="spellStart"/>
      <w:r w:rsidRPr="000D00F2">
        <w:rPr>
          <w:rFonts w:cs="Arial"/>
          <w:szCs w:val="20"/>
        </w:rPr>
        <w:t>machine</w:t>
      </w:r>
      <w:proofErr w:type="spellEnd"/>
      <w:r w:rsidRPr="000D00F2">
        <w:rPr>
          <w:rFonts w:cs="Arial"/>
          <w:szCs w:val="20"/>
        </w:rPr>
        <w:t xml:space="preserve"> </w:t>
      </w:r>
      <w:proofErr w:type="spellStart"/>
      <w:r w:rsidRPr="000D00F2">
        <w:rPr>
          <w:rFonts w:cs="Arial"/>
          <w:szCs w:val="20"/>
        </w:rPr>
        <w:t>learning</w:t>
      </w:r>
      <w:proofErr w:type="spellEnd"/>
    </w:p>
    <w:p w14:paraId="4007C206" w14:textId="77777777" w:rsidR="00320FAD" w:rsidRPr="000D00F2" w:rsidRDefault="00320FAD" w:rsidP="00320FAD">
      <w:pPr>
        <w:rPr>
          <w:rFonts w:cs="Arial"/>
          <w:i/>
          <w:szCs w:val="20"/>
        </w:rPr>
      </w:pPr>
    </w:p>
    <w:p w14:paraId="04AB4723" w14:textId="77777777" w:rsidR="00320FAD" w:rsidRPr="000D00F2" w:rsidRDefault="00320FAD" w:rsidP="00320FAD">
      <w:pPr>
        <w:rPr>
          <w:rFonts w:cs="Arial"/>
          <w:i/>
          <w:szCs w:val="20"/>
        </w:rPr>
      </w:pPr>
      <w:r w:rsidRPr="000D00F2">
        <w:rPr>
          <w:rFonts w:cs="Arial"/>
          <w:i/>
          <w:szCs w:val="20"/>
        </w:rPr>
        <w:t>Undervisnings- og arbejdsformer</w:t>
      </w:r>
    </w:p>
    <w:p w14:paraId="39D4ACDB" w14:textId="77777777"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14:paraId="2EF82EAB" w14:textId="77777777" w:rsidR="00320FAD" w:rsidRPr="000D00F2" w:rsidRDefault="00320FAD" w:rsidP="00320FAD">
      <w:pPr>
        <w:rPr>
          <w:rFonts w:cs="Arial"/>
          <w:i/>
          <w:szCs w:val="20"/>
        </w:rPr>
      </w:pPr>
    </w:p>
    <w:p w14:paraId="02231930" w14:textId="77777777" w:rsidR="00320FAD" w:rsidRPr="000D00F2" w:rsidRDefault="00320FAD" w:rsidP="00320FAD">
      <w:pPr>
        <w:rPr>
          <w:rFonts w:cs="Arial"/>
          <w:i/>
          <w:szCs w:val="20"/>
        </w:rPr>
      </w:pPr>
      <w:r w:rsidRPr="000D00F2">
        <w:rPr>
          <w:rFonts w:cs="Arial"/>
          <w:i/>
          <w:szCs w:val="20"/>
        </w:rPr>
        <w:t>Eksamen</w:t>
      </w:r>
    </w:p>
    <w:p w14:paraId="1789E95B" w14:textId="77777777" w:rsidR="00320FAD" w:rsidRPr="000D00F2" w:rsidRDefault="00320FAD" w:rsidP="00320FAD">
      <w:pPr>
        <w:rPr>
          <w:rFonts w:cs="Arial"/>
          <w:b/>
          <w:szCs w:val="20"/>
        </w:rPr>
      </w:pPr>
      <w:r w:rsidRPr="000D00F2">
        <w:rPr>
          <w:rFonts w:cs="Arial"/>
          <w:szCs w:val="20"/>
        </w:rPr>
        <w:t xml:space="preserve">Ekstern mundtlig evaluering med udgangspunkt i projektrapporten for miniprojektet. Bedømmelse efter </w:t>
      </w:r>
      <w:proofErr w:type="spellStart"/>
      <w:r w:rsidRPr="000D00F2">
        <w:rPr>
          <w:rFonts w:cs="Arial"/>
          <w:szCs w:val="20"/>
        </w:rPr>
        <w:t>syvtrinsskalaen</w:t>
      </w:r>
      <w:proofErr w:type="spellEnd"/>
      <w:r w:rsidRPr="000D00F2">
        <w:rPr>
          <w:rFonts w:cs="Arial"/>
          <w:szCs w:val="20"/>
        </w:rPr>
        <w:t>. Prøven varer normalt en halv time.</w:t>
      </w:r>
    </w:p>
    <w:p w14:paraId="20CA1444" w14:textId="77777777" w:rsidR="00320FAD" w:rsidRPr="001D0E38" w:rsidRDefault="002375E5" w:rsidP="00D500EF">
      <w:pPr>
        <w:pStyle w:val="Overskrift3"/>
        <w:numPr>
          <w:ilvl w:val="0"/>
          <w:numId w:val="0"/>
        </w:numPr>
        <w:rPr>
          <w:i w:val="0"/>
          <w:color w:val="000000" w:themeColor="text1"/>
          <w:szCs w:val="20"/>
        </w:rPr>
      </w:pPr>
      <w:r w:rsidRPr="000D00F2">
        <w:rPr>
          <w:b/>
          <w:i w:val="0"/>
          <w:szCs w:val="20"/>
        </w:rPr>
        <w:t>Enkeltfag 1</w:t>
      </w:r>
      <w:r w:rsidR="00320FAD" w:rsidRPr="000D00F2">
        <w:rPr>
          <w:b/>
          <w:i w:val="0"/>
          <w:szCs w:val="20"/>
        </w:rPr>
        <w:t xml:space="preserve">.18.3 :  </w:t>
      </w:r>
      <w:proofErr w:type="spellStart"/>
      <w:r w:rsidR="00320FAD" w:rsidRPr="000D00F2">
        <w:rPr>
          <w:b/>
          <w:i w:val="0"/>
          <w:szCs w:val="20"/>
        </w:rPr>
        <w:t>Skalering</w:t>
      </w:r>
      <w:proofErr w:type="spellEnd"/>
      <w:r w:rsidR="00320FAD" w:rsidRPr="000D00F2">
        <w:rPr>
          <w:b/>
          <w:i w:val="0"/>
          <w:szCs w:val="20"/>
        </w:rPr>
        <w:t xml:space="preserve"> til Big Data</w:t>
      </w:r>
      <w:r w:rsidR="00320FAD" w:rsidRPr="000D00F2">
        <w:rPr>
          <w:szCs w:val="20"/>
        </w:rPr>
        <w:br/>
        <w:t>Engelsk titel</w:t>
      </w:r>
      <w:r w:rsidR="00320FAD" w:rsidRPr="000D00F2">
        <w:rPr>
          <w:szCs w:val="20"/>
        </w:rPr>
        <w:br/>
      </w:r>
      <w:proofErr w:type="spellStart"/>
      <w:r w:rsidR="00320FAD" w:rsidRPr="001D0E38">
        <w:rPr>
          <w:i w:val="0"/>
          <w:color w:val="000000" w:themeColor="text1"/>
          <w:szCs w:val="20"/>
        </w:rPr>
        <w:t>Scaling</w:t>
      </w:r>
      <w:proofErr w:type="spellEnd"/>
      <w:r w:rsidR="00320FAD" w:rsidRPr="001D0E38">
        <w:rPr>
          <w:i w:val="0"/>
          <w:color w:val="000000" w:themeColor="text1"/>
          <w:szCs w:val="20"/>
        </w:rPr>
        <w:t xml:space="preserve"> up to Big Data</w:t>
      </w:r>
    </w:p>
    <w:p w14:paraId="037834C5" w14:textId="77777777" w:rsidR="00320FAD" w:rsidRPr="001D0E38" w:rsidRDefault="00320FAD" w:rsidP="00320FAD">
      <w:pPr>
        <w:rPr>
          <w:rFonts w:cs="Arial"/>
          <w:color w:val="000000" w:themeColor="text1"/>
          <w:szCs w:val="20"/>
        </w:rPr>
      </w:pPr>
      <w:r w:rsidRPr="001D0E38">
        <w:rPr>
          <w:rFonts w:cs="Arial"/>
          <w:color w:val="000000" w:themeColor="text1"/>
          <w:szCs w:val="20"/>
        </w:rPr>
        <w:t>5 ECTS</w:t>
      </w:r>
    </w:p>
    <w:p w14:paraId="358D28A8" w14:textId="77777777" w:rsidR="00320FAD" w:rsidRPr="001D0E38" w:rsidRDefault="00320FAD" w:rsidP="00320FAD">
      <w:pPr>
        <w:rPr>
          <w:rFonts w:cs="Arial"/>
          <w:color w:val="000000" w:themeColor="text1"/>
          <w:szCs w:val="20"/>
        </w:rPr>
      </w:pPr>
    </w:p>
    <w:p w14:paraId="035D8CA0" w14:textId="77777777" w:rsidR="00320FAD" w:rsidRPr="001D0E38" w:rsidRDefault="00320FAD" w:rsidP="00320FAD">
      <w:pPr>
        <w:rPr>
          <w:rFonts w:cs="Arial"/>
          <w:i/>
          <w:color w:val="000000" w:themeColor="text1"/>
          <w:szCs w:val="20"/>
        </w:rPr>
      </w:pPr>
      <w:r w:rsidRPr="001D0E38">
        <w:rPr>
          <w:rFonts w:cs="Arial"/>
          <w:i/>
          <w:color w:val="000000" w:themeColor="text1"/>
          <w:szCs w:val="20"/>
        </w:rPr>
        <w:t>Mål</w:t>
      </w:r>
    </w:p>
    <w:p w14:paraId="36E89690" w14:textId="77777777" w:rsidR="00320FAD" w:rsidRPr="000D00F2" w:rsidRDefault="00320FAD" w:rsidP="00320FAD">
      <w:pPr>
        <w:rPr>
          <w:rFonts w:cs="Arial"/>
          <w:szCs w:val="20"/>
        </w:rPr>
      </w:pPr>
      <w:r w:rsidRPr="001D0E38">
        <w:rPr>
          <w:rFonts w:cs="Arial"/>
          <w:color w:val="000000" w:themeColor="text1"/>
          <w:szCs w:val="20"/>
        </w:rPr>
        <w:t xml:space="preserve">Den studerende </w:t>
      </w:r>
      <w:r w:rsidRPr="000D00F2">
        <w:rPr>
          <w:rFonts w:cs="Arial"/>
          <w:szCs w:val="20"/>
        </w:rPr>
        <w:t xml:space="preserve">opnår viden om og praktisk erfaring med anvendelser af relevante teknologier til store mængder af forskelligt strukturerede Big Data. Dette inkluderer f.eks. skalerbar datahåndtering, dataanalyse og data </w:t>
      </w:r>
      <w:proofErr w:type="spellStart"/>
      <w:r w:rsidRPr="000D00F2">
        <w:rPr>
          <w:rFonts w:cs="Arial"/>
          <w:szCs w:val="20"/>
        </w:rPr>
        <w:t>mining</w:t>
      </w:r>
      <w:proofErr w:type="spellEnd"/>
      <w:r w:rsidRPr="000D00F2">
        <w:rPr>
          <w:rFonts w:cs="Arial"/>
          <w:szCs w:val="20"/>
        </w:rPr>
        <w:t>. Den studerende får et dybt kendskab til teknologierne og bliver i stand til at designe og udvikle komplette, avancerede Big Data-løsninger.</w:t>
      </w:r>
    </w:p>
    <w:p w14:paraId="13E4F43F" w14:textId="77777777" w:rsidR="00320FAD" w:rsidRPr="000D00F2" w:rsidRDefault="00320FAD" w:rsidP="00320FAD">
      <w:pPr>
        <w:rPr>
          <w:rFonts w:cs="Arial"/>
          <w:b/>
          <w:szCs w:val="20"/>
        </w:rPr>
      </w:pPr>
    </w:p>
    <w:p w14:paraId="517AD7DF" w14:textId="77777777" w:rsidR="00320FAD" w:rsidRPr="000D00F2" w:rsidRDefault="00320FAD" w:rsidP="00320FAD">
      <w:pPr>
        <w:rPr>
          <w:rFonts w:cs="Arial"/>
          <w:i/>
          <w:szCs w:val="20"/>
        </w:rPr>
      </w:pPr>
      <w:r w:rsidRPr="000D00F2">
        <w:rPr>
          <w:rFonts w:cs="Arial"/>
          <w:i/>
          <w:szCs w:val="20"/>
        </w:rPr>
        <w:t>Viden</w:t>
      </w:r>
    </w:p>
    <w:p w14:paraId="70B86EAF" w14:textId="77777777" w:rsidR="00320FAD" w:rsidRPr="000D00F2" w:rsidRDefault="00320FAD" w:rsidP="00320FAD">
      <w:pPr>
        <w:rPr>
          <w:rFonts w:cs="Arial"/>
          <w:szCs w:val="20"/>
        </w:rPr>
      </w:pPr>
      <w:r w:rsidRPr="000D00F2">
        <w:rPr>
          <w:rFonts w:cs="Arial"/>
          <w:szCs w:val="20"/>
        </w:rPr>
        <w:t xml:space="preserve">Gennem enkeltfaget skal den studerende opnå viden om teorier, metoder, teknikker og værktøjer inden for følgende områder: </w:t>
      </w:r>
    </w:p>
    <w:p w14:paraId="6E7B2642" w14:textId="77777777" w:rsidR="00320FAD" w:rsidRPr="000D00F2" w:rsidRDefault="00320FAD" w:rsidP="00320FAD">
      <w:pPr>
        <w:rPr>
          <w:rFonts w:cs="Arial"/>
          <w:szCs w:val="20"/>
        </w:rPr>
      </w:pPr>
      <w:r w:rsidRPr="000D00F2">
        <w:rPr>
          <w:rFonts w:cs="Arial"/>
          <w:szCs w:val="20"/>
        </w:rPr>
        <w:t>Principper for Big Data-</w:t>
      </w:r>
      <w:proofErr w:type="spellStart"/>
      <w:r w:rsidRPr="000D00F2">
        <w:rPr>
          <w:rFonts w:cs="Arial"/>
          <w:szCs w:val="20"/>
        </w:rPr>
        <w:t>skalering</w:t>
      </w:r>
      <w:proofErr w:type="spellEnd"/>
      <w:r w:rsidRPr="000D00F2">
        <w:rPr>
          <w:rFonts w:cs="Arial"/>
          <w:szCs w:val="20"/>
        </w:rPr>
        <w:t>, herunder</w:t>
      </w:r>
      <w:r w:rsidRPr="000D00F2">
        <w:rPr>
          <w:rFonts w:cs="Arial"/>
          <w:szCs w:val="20"/>
        </w:rPr>
        <w:br/>
        <w:t>• Typiske maskinelplatforme til Big Data-håndtering</w:t>
      </w:r>
      <w:r w:rsidRPr="000D00F2">
        <w:rPr>
          <w:rFonts w:cs="Arial"/>
          <w:szCs w:val="20"/>
        </w:rPr>
        <w:br/>
        <w:t>• Basale modeller for distribueret databehandling</w:t>
      </w:r>
      <w:r w:rsidRPr="000D00F2">
        <w:rPr>
          <w:rFonts w:cs="Arial"/>
          <w:szCs w:val="20"/>
        </w:rPr>
        <w:br/>
        <w:t>• CAP-sætningen</w:t>
      </w:r>
      <w:r w:rsidRPr="000D00F2">
        <w:rPr>
          <w:rFonts w:cs="Arial"/>
          <w:szCs w:val="20"/>
        </w:rPr>
        <w:br/>
        <w:t>• Fejltolerance</w:t>
      </w:r>
      <w:r w:rsidRPr="000D00F2">
        <w:rPr>
          <w:rFonts w:cs="Arial"/>
          <w:szCs w:val="20"/>
        </w:rPr>
        <w:br/>
      </w:r>
      <w:r w:rsidRPr="000D00F2">
        <w:rPr>
          <w:rFonts w:cs="Arial"/>
          <w:szCs w:val="20"/>
        </w:rPr>
        <w:br/>
        <w:t>Teknologier og værktøjer til Big Data-</w:t>
      </w:r>
      <w:proofErr w:type="spellStart"/>
      <w:r w:rsidRPr="000D00F2">
        <w:rPr>
          <w:rFonts w:cs="Arial"/>
          <w:szCs w:val="20"/>
        </w:rPr>
        <w:t>skalering</w:t>
      </w:r>
      <w:proofErr w:type="spellEnd"/>
      <w:r w:rsidRPr="000D00F2">
        <w:rPr>
          <w:rFonts w:cs="Arial"/>
          <w:szCs w:val="20"/>
        </w:rPr>
        <w:t>, herunder</w:t>
      </w:r>
      <w:r w:rsidRPr="000D00F2">
        <w:rPr>
          <w:rFonts w:cs="Arial"/>
          <w:szCs w:val="20"/>
        </w:rPr>
        <w:br/>
        <w:t>• Opsamling og lagring af Big Data</w:t>
      </w:r>
      <w:r w:rsidRPr="000D00F2">
        <w:rPr>
          <w:rFonts w:cs="Arial"/>
          <w:szCs w:val="20"/>
        </w:rPr>
        <w:br/>
        <w:t xml:space="preserve">• </w:t>
      </w:r>
      <w:proofErr w:type="spellStart"/>
      <w:r w:rsidRPr="000D00F2">
        <w:rPr>
          <w:rFonts w:cs="Arial"/>
          <w:szCs w:val="20"/>
        </w:rPr>
        <w:t>Processering</w:t>
      </w:r>
      <w:proofErr w:type="spellEnd"/>
      <w:r w:rsidRPr="000D00F2">
        <w:rPr>
          <w:rFonts w:cs="Arial"/>
          <w:szCs w:val="20"/>
        </w:rPr>
        <w:t xml:space="preserve"> af Big Data</w:t>
      </w:r>
      <w:r w:rsidRPr="000D00F2">
        <w:rPr>
          <w:rFonts w:cs="Arial"/>
          <w:szCs w:val="20"/>
        </w:rPr>
        <w:br/>
        <w:t xml:space="preserve">• Data </w:t>
      </w:r>
      <w:proofErr w:type="spellStart"/>
      <w:r w:rsidRPr="000D00F2">
        <w:rPr>
          <w:rFonts w:cs="Arial"/>
          <w:szCs w:val="20"/>
        </w:rPr>
        <w:t>mining</w:t>
      </w:r>
      <w:proofErr w:type="spellEnd"/>
      <w:r w:rsidRPr="000D00F2">
        <w:rPr>
          <w:rFonts w:cs="Arial"/>
          <w:szCs w:val="20"/>
        </w:rPr>
        <w:t xml:space="preserve"> på Big Data</w:t>
      </w:r>
      <w:r w:rsidRPr="000D00F2">
        <w:rPr>
          <w:rFonts w:cs="Arial"/>
          <w:szCs w:val="20"/>
        </w:rPr>
        <w:br/>
        <w:t xml:space="preserve">• Håndtering af data med høj </w:t>
      </w:r>
      <w:proofErr w:type="spellStart"/>
      <w:r w:rsidRPr="000D00F2">
        <w:rPr>
          <w:rFonts w:cs="Arial"/>
          <w:szCs w:val="20"/>
        </w:rPr>
        <w:t>velocitet</w:t>
      </w:r>
      <w:proofErr w:type="spellEnd"/>
      <w:r w:rsidRPr="000D00F2">
        <w:rPr>
          <w:rFonts w:cs="Arial"/>
          <w:szCs w:val="20"/>
        </w:rPr>
        <w:br/>
      </w:r>
    </w:p>
    <w:p w14:paraId="0577A765" w14:textId="77777777"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14:paraId="5A5D7314" w14:textId="77777777" w:rsidR="00320FAD" w:rsidRPr="000D00F2" w:rsidRDefault="00320FAD" w:rsidP="00320FAD">
      <w:pPr>
        <w:rPr>
          <w:rFonts w:cs="Arial"/>
          <w:b/>
          <w:szCs w:val="20"/>
        </w:rPr>
      </w:pPr>
    </w:p>
    <w:p w14:paraId="4E14B89B" w14:textId="77777777" w:rsidR="00320FAD" w:rsidRPr="000D00F2" w:rsidRDefault="00320FAD" w:rsidP="00320FAD">
      <w:pPr>
        <w:rPr>
          <w:rFonts w:cs="Arial"/>
          <w:i/>
          <w:szCs w:val="20"/>
        </w:rPr>
      </w:pPr>
      <w:r w:rsidRPr="000D00F2">
        <w:rPr>
          <w:rFonts w:cs="Arial"/>
          <w:i/>
          <w:szCs w:val="20"/>
        </w:rPr>
        <w:t>Færdigheder</w:t>
      </w:r>
    </w:p>
    <w:p w14:paraId="0BFAF332" w14:textId="77777777"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5507352" w14:textId="77777777" w:rsidR="00320FAD" w:rsidRPr="000D00F2" w:rsidRDefault="00320FAD" w:rsidP="00320FAD">
      <w:pPr>
        <w:rPr>
          <w:rFonts w:cs="Arial"/>
          <w:b/>
          <w:szCs w:val="20"/>
        </w:rPr>
      </w:pPr>
      <w:r w:rsidRPr="000D00F2">
        <w:rPr>
          <w:rFonts w:cs="Arial"/>
          <w:szCs w:val="20"/>
        </w:rPr>
        <w:t>• At designe et system til at opsamle, gemme og behandle Big Data</w:t>
      </w:r>
      <w:r w:rsidRPr="000D00F2">
        <w:rPr>
          <w:rFonts w:cs="Arial"/>
          <w:szCs w:val="20"/>
        </w:rPr>
        <w:br/>
        <w:t>• At implementere et avanceret Big Data-system</w:t>
      </w:r>
      <w:r w:rsidRPr="000D00F2">
        <w:rPr>
          <w:rFonts w:cs="Arial"/>
          <w:szCs w:val="20"/>
        </w:rPr>
        <w:br/>
        <w:t>• At skalere det implementerede system på en distribueret platform</w:t>
      </w:r>
      <w:r w:rsidRPr="000D00F2">
        <w:rPr>
          <w:rFonts w:cs="Arial"/>
          <w:szCs w:val="20"/>
        </w:rPr>
        <w:br/>
        <w:t>• At skalere udvælgelse og forberedelse af Big Data på en distribueret platform</w:t>
      </w:r>
      <w:r w:rsidRPr="000D00F2">
        <w:rPr>
          <w:rFonts w:cs="Arial"/>
          <w:szCs w:val="20"/>
        </w:rPr>
        <w:br/>
      </w:r>
      <w:r w:rsidRPr="000D00F2">
        <w:rPr>
          <w:rFonts w:cs="Arial"/>
          <w:szCs w:val="20"/>
        </w:rPr>
        <w:lastRenderedPageBreak/>
        <w:t>• At skalere relevante data mining-metoder til Big Data på en distribueret platform</w:t>
      </w:r>
      <w:r w:rsidRPr="000D00F2">
        <w:rPr>
          <w:rFonts w:cs="Arial"/>
          <w:szCs w:val="20"/>
        </w:rPr>
        <w:br/>
      </w:r>
    </w:p>
    <w:p w14:paraId="6A64E66E" w14:textId="77777777" w:rsidR="00320FAD" w:rsidRPr="000D00F2" w:rsidRDefault="00320FAD" w:rsidP="00320FAD">
      <w:pPr>
        <w:rPr>
          <w:rFonts w:cs="Arial"/>
          <w:i/>
          <w:szCs w:val="20"/>
        </w:rPr>
      </w:pPr>
      <w:r w:rsidRPr="000D00F2">
        <w:rPr>
          <w:rFonts w:cs="Arial"/>
          <w:i/>
          <w:szCs w:val="20"/>
        </w:rPr>
        <w:t>Kompetencer</w:t>
      </w:r>
    </w:p>
    <w:p w14:paraId="3BE8FB67" w14:textId="77777777" w:rsidR="00320FAD" w:rsidRPr="000D00F2" w:rsidRDefault="00320FAD" w:rsidP="00320FAD">
      <w:pPr>
        <w:rPr>
          <w:rFonts w:cs="Arial"/>
          <w:b/>
          <w:szCs w:val="20"/>
        </w:rPr>
      </w:pPr>
      <w:r w:rsidRPr="000D00F2">
        <w:rPr>
          <w:rFonts w:cs="Arial"/>
          <w:szCs w:val="20"/>
        </w:rPr>
        <w:t xml:space="preserve">• At træffe informerede valg omkring avancerede Big </w:t>
      </w:r>
      <w:proofErr w:type="spellStart"/>
      <w:r w:rsidRPr="000D00F2">
        <w:rPr>
          <w:rFonts w:cs="Arial"/>
          <w:szCs w:val="20"/>
        </w:rPr>
        <w:t>Data-teknologier</w:t>
      </w:r>
      <w:proofErr w:type="spellEnd"/>
      <w:r w:rsidRPr="000D00F2">
        <w:rPr>
          <w:rFonts w:cs="Arial"/>
          <w:szCs w:val="20"/>
        </w:rPr>
        <w:br/>
        <w:t>• At vælge den rigtige type Big Data-metode til en given avanceret problemstilling, at konfigurere avancerede Big Data-algoritmer til et givent datasæt og at analysere avancerede Big Data-resultater</w:t>
      </w:r>
      <w:r w:rsidRPr="000D00F2">
        <w:rPr>
          <w:rFonts w:cs="Arial"/>
          <w:szCs w:val="20"/>
        </w:rPr>
        <w:br/>
        <w:t>• At designe og udvikle et komplet Big Data-system for en kompleks, realistisk problemstilling</w:t>
      </w:r>
      <w:r w:rsidRPr="000D00F2">
        <w:rPr>
          <w:rFonts w:cs="Arial"/>
          <w:szCs w:val="20"/>
        </w:rPr>
        <w:br/>
        <w:t>• At formidle og diskutere løsningerne med fagfæller og ikke-specialister.</w:t>
      </w:r>
    </w:p>
    <w:p w14:paraId="74017867" w14:textId="77777777" w:rsidR="00320FAD" w:rsidRPr="000D00F2" w:rsidRDefault="00320FAD" w:rsidP="00320FAD">
      <w:pPr>
        <w:rPr>
          <w:rFonts w:cs="Arial"/>
          <w:szCs w:val="20"/>
        </w:rPr>
      </w:pPr>
    </w:p>
    <w:p w14:paraId="77750D63" w14:textId="77777777" w:rsidR="00320FAD" w:rsidRPr="000D00F2" w:rsidRDefault="00320FAD" w:rsidP="00320FAD">
      <w:pPr>
        <w:rPr>
          <w:rFonts w:cs="Arial"/>
          <w:i/>
          <w:szCs w:val="20"/>
        </w:rPr>
      </w:pPr>
      <w:r w:rsidRPr="000D00F2">
        <w:rPr>
          <w:rFonts w:cs="Arial"/>
          <w:i/>
          <w:szCs w:val="20"/>
        </w:rPr>
        <w:t>Indhold</w:t>
      </w:r>
    </w:p>
    <w:p w14:paraId="608F8679" w14:textId="77777777" w:rsidR="00320FAD" w:rsidRPr="000D00F2" w:rsidRDefault="00320FAD" w:rsidP="00320FAD">
      <w:pPr>
        <w:rPr>
          <w:rFonts w:cs="Arial"/>
          <w:szCs w:val="20"/>
        </w:rPr>
      </w:pPr>
      <w:r w:rsidRPr="000D00F2">
        <w:rPr>
          <w:rFonts w:cs="Arial"/>
          <w:szCs w:val="20"/>
        </w:rPr>
        <w:t xml:space="preserve">Enkeltfaget dækker </w:t>
      </w:r>
      <w:proofErr w:type="spellStart"/>
      <w:r w:rsidRPr="000D00F2">
        <w:rPr>
          <w:rFonts w:cs="Arial"/>
          <w:szCs w:val="20"/>
        </w:rPr>
        <w:t>skalering</w:t>
      </w:r>
      <w:proofErr w:type="spellEnd"/>
      <w:r w:rsidRPr="000D00F2">
        <w:rPr>
          <w:rFonts w:cs="Arial"/>
          <w:szCs w:val="20"/>
        </w:rPr>
        <w:t xml:space="preserve"> til og håndtering af store datamængder i forlængelse af de foregående enkeltfag</w:t>
      </w:r>
    </w:p>
    <w:p w14:paraId="7D26C55E" w14:textId="77777777" w:rsidR="00320FAD" w:rsidRPr="000D00F2" w:rsidRDefault="00320FAD" w:rsidP="00320FAD">
      <w:pPr>
        <w:rPr>
          <w:rFonts w:cs="Arial"/>
          <w:i/>
          <w:szCs w:val="20"/>
        </w:rPr>
      </w:pPr>
    </w:p>
    <w:p w14:paraId="536E9930" w14:textId="77777777" w:rsidR="00320FAD" w:rsidRPr="000D00F2" w:rsidRDefault="00320FAD" w:rsidP="00320FAD">
      <w:pPr>
        <w:rPr>
          <w:rFonts w:cs="Arial"/>
          <w:i/>
          <w:szCs w:val="20"/>
        </w:rPr>
      </w:pPr>
      <w:r w:rsidRPr="000D00F2">
        <w:rPr>
          <w:rFonts w:cs="Arial"/>
          <w:i/>
          <w:szCs w:val="20"/>
        </w:rPr>
        <w:t>Undervisnings- og arbejdsformer</w:t>
      </w:r>
    </w:p>
    <w:p w14:paraId="54F7B1F5" w14:textId="77777777"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14:paraId="3D72F6F2" w14:textId="77777777" w:rsidR="00320FAD" w:rsidRPr="000D00F2" w:rsidRDefault="00320FAD" w:rsidP="00320FAD">
      <w:pPr>
        <w:rPr>
          <w:rFonts w:cs="Arial"/>
          <w:i/>
          <w:szCs w:val="20"/>
        </w:rPr>
      </w:pPr>
    </w:p>
    <w:p w14:paraId="7E786DD0" w14:textId="77777777" w:rsidR="00320FAD" w:rsidRPr="000D00F2" w:rsidRDefault="00320FAD" w:rsidP="00320FAD">
      <w:pPr>
        <w:rPr>
          <w:rFonts w:cs="Arial"/>
          <w:i/>
          <w:szCs w:val="20"/>
        </w:rPr>
      </w:pPr>
      <w:r w:rsidRPr="000D00F2">
        <w:rPr>
          <w:rFonts w:cs="Arial"/>
          <w:i/>
          <w:szCs w:val="20"/>
        </w:rPr>
        <w:t>Eksamen</w:t>
      </w:r>
    </w:p>
    <w:p w14:paraId="6D19C4D6" w14:textId="77777777" w:rsidR="00320FAD" w:rsidRPr="000D00F2" w:rsidRDefault="00D500EF" w:rsidP="00320FAD">
      <w:pPr>
        <w:rPr>
          <w:rFonts w:cs="Arial"/>
          <w:b/>
          <w:szCs w:val="20"/>
        </w:rPr>
      </w:pPr>
      <w:r w:rsidRPr="000D00F2">
        <w:rPr>
          <w:rFonts w:cs="Arial"/>
          <w:szCs w:val="20"/>
        </w:rPr>
        <w:t>Intern</w:t>
      </w:r>
      <w:r w:rsidR="00320FAD" w:rsidRPr="000D00F2">
        <w:rPr>
          <w:rFonts w:cs="Arial"/>
          <w:szCs w:val="20"/>
        </w:rPr>
        <w:t xml:space="preserve"> mundtlig evaluering med udgangspunkt i projektrapporten for miniprojektet. Bedømmelse efter </w:t>
      </w:r>
      <w:proofErr w:type="spellStart"/>
      <w:r w:rsidR="00320FAD" w:rsidRPr="000D00F2">
        <w:rPr>
          <w:rFonts w:cs="Arial"/>
          <w:szCs w:val="20"/>
        </w:rPr>
        <w:t>syvtrinsskalaen</w:t>
      </w:r>
      <w:proofErr w:type="spellEnd"/>
      <w:r w:rsidR="00320FAD" w:rsidRPr="000D00F2">
        <w:rPr>
          <w:rFonts w:cs="Arial"/>
          <w:szCs w:val="20"/>
        </w:rPr>
        <w:t>. Prøven varer normalt en halv time.</w:t>
      </w:r>
    </w:p>
    <w:p w14:paraId="10A144C0" w14:textId="77777777" w:rsidR="00320FAD" w:rsidRPr="000D00F2" w:rsidRDefault="00320FAD" w:rsidP="00320FAD">
      <w:pPr>
        <w:rPr>
          <w:rFonts w:cs="Arial"/>
          <w:szCs w:val="20"/>
        </w:rPr>
      </w:pPr>
    </w:p>
    <w:p w14:paraId="15D728BC" w14:textId="77777777" w:rsidR="00320FAD" w:rsidRPr="000D00F2" w:rsidRDefault="00320FAD">
      <w:pPr>
        <w:rPr>
          <w:rFonts w:eastAsia="Arial"/>
          <w:b/>
          <w:color w:val="000000"/>
          <w:kern w:val="1"/>
          <w:lang w:eastAsia="ar-SA"/>
        </w:rPr>
      </w:pPr>
      <w:r w:rsidRPr="000D00F2">
        <w:rPr>
          <w:rFonts w:eastAsia="Arial"/>
          <w:b/>
          <w:color w:val="000000"/>
          <w:kern w:val="1"/>
          <w:lang w:eastAsia="ar-SA"/>
        </w:rPr>
        <w:br w:type="page"/>
      </w:r>
    </w:p>
    <w:p w14:paraId="7A426380" w14:textId="77777777" w:rsidR="0058019A" w:rsidRPr="000D00F2" w:rsidRDefault="0058019A" w:rsidP="0058019A">
      <w:pPr>
        <w:rPr>
          <w:rFonts w:cs="Arial"/>
          <w:b/>
        </w:rPr>
      </w:pPr>
      <w:bookmarkStart w:id="25" w:name="BI1"/>
      <w:bookmarkEnd w:id="25"/>
      <w:r w:rsidRPr="000D00F2">
        <w:rPr>
          <w:rFonts w:cs="Arial"/>
          <w:b/>
        </w:rPr>
        <w:lastRenderedPageBreak/>
        <w:t>Fagpakke 1.19: Sikker softwareudvikling</w:t>
      </w:r>
      <w:bookmarkStart w:id="26" w:name="sikkersw"/>
      <w:bookmarkEnd w:id="26"/>
    </w:p>
    <w:p w14:paraId="5FF00FF9" w14:textId="77777777" w:rsidR="0058019A" w:rsidRPr="000D00F2" w:rsidRDefault="0058019A" w:rsidP="0058019A">
      <w:pPr>
        <w:rPr>
          <w:rFonts w:cs="Arial"/>
          <w:i/>
          <w:iCs/>
          <w:szCs w:val="20"/>
        </w:rPr>
      </w:pPr>
      <w:r w:rsidRPr="000D00F2">
        <w:rPr>
          <w:rFonts w:cs="Arial"/>
          <w:i/>
          <w:iCs/>
          <w:szCs w:val="20"/>
        </w:rPr>
        <w:t xml:space="preserve">Engelsk titel: </w:t>
      </w:r>
    </w:p>
    <w:p w14:paraId="17A1A1A5" w14:textId="77777777" w:rsidR="0058019A" w:rsidRPr="000D00F2" w:rsidRDefault="0058019A" w:rsidP="0058019A">
      <w:pPr>
        <w:rPr>
          <w:rFonts w:cs="Arial"/>
          <w:iCs/>
          <w:szCs w:val="20"/>
        </w:rPr>
      </w:pPr>
      <w:r w:rsidRPr="000D00F2">
        <w:rPr>
          <w:rFonts w:cs="Arial"/>
          <w:iCs/>
          <w:szCs w:val="20"/>
        </w:rPr>
        <w:t>Secure Software Development</w:t>
      </w:r>
    </w:p>
    <w:p w14:paraId="2EC2F6C8" w14:textId="77777777" w:rsidR="0058019A" w:rsidRPr="000D00F2" w:rsidRDefault="0058019A" w:rsidP="0058019A">
      <w:pPr>
        <w:pStyle w:val="Ingenafstand"/>
        <w:rPr>
          <w:rFonts w:ascii="Arial" w:hAnsi="Arial" w:cs="Arial"/>
          <w:i/>
          <w:sz w:val="20"/>
          <w:szCs w:val="20"/>
        </w:rPr>
      </w:pPr>
    </w:p>
    <w:p w14:paraId="08822735" w14:textId="77777777"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Mål</w:t>
      </w:r>
    </w:p>
    <w:p w14:paraId="0426D9D9" w14:textId="77777777" w:rsidR="0058019A" w:rsidRPr="000D00F2" w:rsidRDefault="0058019A" w:rsidP="0058019A">
      <w:pPr>
        <w:pStyle w:val="Ingenafstand"/>
        <w:rPr>
          <w:rFonts w:ascii="Arial" w:hAnsi="Arial" w:cs="Arial"/>
          <w:sz w:val="20"/>
          <w:szCs w:val="20"/>
        </w:rPr>
      </w:pPr>
      <w:r w:rsidRPr="000D00F2">
        <w:rPr>
          <w:rFonts w:ascii="Arial" w:hAnsi="Arial" w:cs="Arial"/>
          <w:sz w:val="20"/>
          <w:szCs w:val="20"/>
        </w:rPr>
        <w:t>Den studerende opnår viden om og praktisk erfaring med at gennemføre risiko- og trusselsvurdering af eksisterende eller foreslåede softwareprojekter, opstille relevante sikkerhedsmål for softwareudvikling baseret på risiko- og trusselsvurdering, metoder og værktøjer til sikker softwareudvikling herunder elementær netværkssikkerhed, og planlægning og udførelse af en sikker softwareudviklingsproces.</w:t>
      </w:r>
    </w:p>
    <w:p w14:paraId="61801925" w14:textId="77777777" w:rsidR="0058019A" w:rsidRPr="000D00F2" w:rsidRDefault="0058019A" w:rsidP="0058019A">
      <w:pPr>
        <w:rPr>
          <w:rFonts w:cs="Arial"/>
          <w:szCs w:val="20"/>
        </w:rPr>
      </w:pPr>
      <w:r w:rsidRPr="000D00F2">
        <w:rPr>
          <w:rFonts w:cs="Arial"/>
          <w:szCs w:val="20"/>
        </w:rPr>
        <w:t xml:space="preserve">Det at forstå hvordan fejl i design eller </w:t>
      </w:r>
      <w:proofErr w:type="spellStart"/>
      <w:r w:rsidRPr="000D00F2">
        <w:rPr>
          <w:rFonts w:cs="Arial"/>
          <w:szCs w:val="20"/>
        </w:rPr>
        <w:t>implementation</w:t>
      </w:r>
      <w:proofErr w:type="spellEnd"/>
      <w:r w:rsidRPr="000D00F2">
        <w:rPr>
          <w:rFonts w:cs="Arial"/>
          <w:szCs w:val="20"/>
        </w:rPr>
        <w:t xml:space="preserve"> af software kan føre til alvorlige brud på IT-sikkerheden, danner sammen med netværkssikkerhed og forståelse for menneskelig adfærd I forbindelse med IT, især brugeradfærd, fundamentet for at forstå hvor, hvorfor og hvordan brud på IT-sikkerheden kan opstå. Denne viden er essentiel for at kunne foretage risiko- og trusselsvurderinger af IT-systemer og disses anvendelse, og ikke mindst for at kunne forebygge eller begrænse brud på IT-sikkerheden og konsekvenserne af disse.</w:t>
      </w:r>
    </w:p>
    <w:p w14:paraId="0A518CF1" w14:textId="77777777" w:rsidR="0058019A" w:rsidRPr="000D00F2" w:rsidRDefault="0058019A" w:rsidP="0058019A">
      <w:pPr>
        <w:pStyle w:val="Ingenafstand"/>
        <w:rPr>
          <w:rFonts w:ascii="Arial" w:hAnsi="Arial" w:cs="Arial"/>
          <w:i/>
          <w:sz w:val="20"/>
          <w:szCs w:val="20"/>
        </w:rPr>
      </w:pPr>
    </w:p>
    <w:p w14:paraId="7598AD9F" w14:textId="77777777"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Indhold</w:t>
      </w:r>
    </w:p>
    <w:p w14:paraId="7D49B62D" w14:textId="77777777" w:rsidR="0058019A" w:rsidRPr="000D00F2" w:rsidRDefault="0058019A" w:rsidP="0058019A">
      <w:pPr>
        <w:pStyle w:val="Ingenafstand"/>
        <w:rPr>
          <w:rFonts w:ascii="Arial" w:hAnsi="Arial" w:cs="Arial"/>
          <w:sz w:val="20"/>
          <w:szCs w:val="20"/>
        </w:rPr>
      </w:pPr>
      <w:r w:rsidRPr="000D00F2">
        <w:rPr>
          <w:rFonts w:ascii="Arial" w:hAnsi="Arial" w:cs="Arial"/>
          <w:sz w:val="20"/>
          <w:szCs w:val="20"/>
        </w:rPr>
        <w:t>Fagpakken har fokus på at bibringe den studerende praktiske værktøjer der kan hjælpe med at planlægge og udføre en sikker softwareudviklingsproces, men med et solidt teoretisk fundament for at forstå begrænsninger for de forskellige værktøjer.</w:t>
      </w:r>
    </w:p>
    <w:p w14:paraId="0FDEE1A6" w14:textId="77777777" w:rsidR="0058019A" w:rsidRPr="000D00F2" w:rsidRDefault="0058019A" w:rsidP="0058019A">
      <w:pPr>
        <w:rPr>
          <w:rFonts w:cs="Arial"/>
          <w:szCs w:val="20"/>
        </w:rPr>
      </w:pPr>
      <w:r w:rsidRPr="000D00F2">
        <w:rPr>
          <w:rFonts w:cs="Arial"/>
          <w:szCs w:val="20"/>
        </w:rPr>
        <w:t>Fagpakken er bygget op af tre enkeltfag:</w:t>
      </w:r>
    </w:p>
    <w:p w14:paraId="7483562C" w14:textId="77777777" w:rsidR="0058019A" w:rsidRPr="000D00F2" w:rsidRDefault="0058019A" w:rsidP="009E6952">
      <w:pPr>
        <w:pStyle w:val="Listeafsnit"/>
        <w:numPr>
          <w:ilvl w:val="0"/>
          <w:numId w:val="116"/>
        </w:numPr>
        <w:suppressAutoHyphens/>
        <w:spacing w:line="240" w:lineRule="auto"/>
        <w:rPr>
          <w:rFonts w:ascii="Arial" w:hAnsi="Arial" w:cs="Arial"/>
          <w:sz w:val="20"/>
          <w:szCs w:val="20"/>
          <w:lang w:val="da-DK"/>
        </w:rPr>
      </w:pPr>
      <w:r w:rsidRPr="000D00F2">
        <w:rPr>
          <w:rFonts w:ascii="Arial" w:hAnsi="Arial" w:cs="Arial"/>
          <w:sz w:val="20"/>
          <w:szCs w:val="20"/>
          <w:lang w:val="da-DK"/>
        </w:rPr>
        <w:t>Sikker software</w:t>
      </w:r>
    </w:p>
    <w:p w14:paraId="6D8DD104" w14:textId="77777777" w:rsidR="0058019A" w:rsidRPr="000D00F2" w:rsidRDefault="0058019A" w:rsidP="009E6952">
      <w:pPr>
        <w:pStyle w:val="Listeafsnit"/>
        <w:numPr>
          <w:ilvl w:val="0"/>
          <w:numId w:val="116"/>
        </w:numPr>
        <w:suppressAutoHyphens/>
        <w:spacing w:line="240" w:lineRule="auto"/>
        <w:rPr>
          <w:rFonts w:ascii="Arial" w:hAnsi="Arial" w:cs="Arial"/>
          <w:sz w:val="20"/>
          <w:szCs w:val="20"/>
          <w:lang w:val="da-DK"/>
        </w:rPr>
      </w:pPr>
      <w:r w:rsidRPr="000D00F2">
        <w:rPr>
          <w:rFonts w:ascii="Arial" w:hAnsi="Arial" w:cs="Arial"/>
          <w:sz w:val="20"/>
          <w:szCs w:val="20"/>
          <w:lang w:val="da-DK"/>
        </w:rPr>
        <w:t>Webapplikationssikkerhed</w:t>
      </w:r>
    </w:p>
    <w:p w14:paraId="74986A2E" w14:textId="77777777" w:rsidR="0058019A" w:rsidRPr="000D00F2" w:rsidRDefault="0058019A" w:rsidP="009E6952">
      <w:pPr>
        <w:pStyle w:val="Listeafsnit"/>
        <w:numPr>
          <w:ilvl w:val="0"/>
          <w:numId w:val="116"/>
        </w:numPr>
        <w:suppressAutoHyphens/>
        <w:spacing w:line="240" w:lineRule="auto"/>
        <w:rPr>
          <w:rFonts w:ascii="Arial" w:hAnsi="Arial" w:cs="Arial"/>
          <w:sz w:val="20"/>
          <w:szCs w:val="20"/>
          <w:lang w:val="da-DK"/>
        </w:rPr>
      </w:pPr>
      <w:r w:rsidRPr="000D00F2">
        <w:rPr>
          <w:rFonts w:ascii="Arial" w:hAnsi="Arial" w:cs="Arial"/>
          <w:sz w:val="20"/>
          <w:szCs w:val="20"/>
          <w:lang w:val="da-DK"/>
        </w:rPr>
        <w:t>Sikker softwareudvikling i praksis</w:t>
      </w:r>
    </w:p>
    <w:p w14:paraId="162E5DED" w14:textId="46CE0513" w:rsidR="0058019A" w:rsidRPr="000D00F2" w:rsidRDefault="0058019A" w:rsidP="00D500EF">
      <w:r w:rsidRPr="000D00F2">
        <w:t xml:space="preserve">Det første enkeltfag, </w:t>
      </w:r>
      <w:r w:rsidRPr="000D00F2">
        <w:rPr>
          <w:i/>
          <w:iCs/>
        </w:rPr>
        <w:t>Sikker software</w:t>
      </w:r>
      <w:r w:rsidRPr="000D00F2">
        <w:t xml:space="preserve">, dækker det tekniske fundament for vurdere potentielle sikkerhedsrisici i et typisk softwareprojekt, samt at kunne implementere relevante sikkerhedsmekanismer. Det andet enkeltfag, </w:t>
      </w:r>
      <w:r w:rsidRPr="000D00F2">
        <w:rPr>
          <w:i/>
          <w:iCs/>
        </w:rPr>
        <w:t>Webapplikationssikkerhed</w:t>
      </w:r>
      <w:r w:rsidR="007B787D">
        <w:t>, har fokus på de sikkerheds</w:t>
      </w:r>
      <w:r w:rsidRPr="000D00F2">
        <w:t xml:space="preserve">problemer og -løsninger der særligt kendetegner webapplikationer, men som også er relevante for andre typer af applikationer der kan benyttes af en heterogen brugergruppe, fx applikationer der kan tilgås direkte fra Internettet. Det sidste enkeltfag i denne fagpakke, </w:t>
      </w:r>
      <w:r w:rsidRPr="000D00F2">
        <w:rPr>
          <w:i/>
          <w:iCs/>
        </w:rPr>
        <w:t>Sikker softwareudvikling i praksis</w:t>
      </w:r>
      <w:r w:rsidRPr="000D00F2">
        <w:t>, omhandler modeller og processer til evaluering, styring og kontrol af softwareprojekter med fokus på sikkerhed, herunder udvikling af sikkerhedsmål og trusselsvurdering.</w:t>
      </w:r>
    </w:p>
    <w:p w14:paraId="0BD60047" w14:textId="77777777" w:rsidR="0058019A" w:rsidRPr="000D00F2" w:rsidRDefault="0058019A" w:rsidP="0058019A">
      <w:pPr>
        <w:pStyle w:val="Ingenafstand"/>
        <w:rPr>
          <w:rFonts w:ascii="Arial" w:hAnsi="Arial" w:cs="Arial"/>
          <w:i/>
          <w:sz w:val="20"/>
          <w:szCs w:val="20"/>
        </w:rPr>
      </w:pPr>
    </w:p>
    <w:p w14:paraId="2BD55998" w14:textId="77777777"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Viden</w:t>
      </w:r>
    </w:p>
    <w:p w14:paraId="32DADFBB" w14:textId="77777777" w:rsidR="0058019A" w:rsidRPr="000D00F2" w:rsidRDefault="0058019A" w:rsidP="0058019A">
      <w:pPr>
        <w:pStyle w:val="Ingenafstand"/>
        <w:rPr>
          <w:rFonts w:ascii="Arial" w:hAnsi="Arial" w:cs="Arial"/>
          <w:sz w:val="20"/>
          <w:szCs w:val="20"/>
        </w:rPr>
      </w:pPr>
      <w:r w:rsidRPr="000D00F2">
        <w:rPr>
          <w:rFonts w:ascii="Arial" w:hAnsi="Arial" w:cs="Arial"/>
          <w:sz w:val="20"/>
          <w:szCs w:val="20"/>
        </w:rPr>
        <w:t>Gennem fagpakken skal den studerende opnå viden om teorier, teknologier, discipliner, metoder og teknikker inden for følgende områder:</w:t>
      </w:r>
    </w:p>
    <w:p w14:paraId="11C5D5AA" w14:textId="77777777" w:rsidR="0058019A" w:rsidRPr="000D00F2" w:rsidRDefault="0058019A" w:rsidP="009E6952">
      <w:pPr>
        <w:pStyle w:val="Listeafsnit"/>
        <w:numPr>
          <w:ilvl w:val="0"/>
          <w:numId w:val="113"/>
        </w:numPr>
        <w:suppressAutoHyphens/>
        <w:spacing w:line="240" w:lineRule="auto"/>
        <w:rPr>
          <w:rFonts w:ascii="Arial" w:hAnsi="Arial" w:cs="Arial"/>
          <w:sz w:val="20"/>
          <w:szCs w:val="20"/>
          <w:lang w:val="da-DK"/>
        </w:rPr>
      </w:pPr>
      <w:r w:rsidRPr="000D00F2">
        <w:rPr>
          <w:rFonts w:ascii="Arial" w:hAnsi="Arial" w:cs="Arial"/>
          <w:sz w:val="20"/>
          <w:szCs w:val="20"/>
          <w:lang w:val="da-DK"/>
        </w:rPr>
        <w:t>Statisk og dynamisk kodeanalyse</w:t>
      </w:r>
    </w:p>
    <w:p w14:paraId="6DA28E3B" w14:textId="77777777" w:rsidR="0058019A" w:rsidRPr="000D00F2" w:rsidRDefault="0058019A" w:rsidP="009E6952">
      <w:pPr>
        <w:pStyle w:val="Listeafsnit"/>
        <w:numPr>
          <w:ilvl w:val="0"/>
          <w:numId w:val="113"/>
        </w:numPr>
        <w:suppressAutoHyphens/>
        <w:spacing w:line="240" w:lineRule="auto"/>
        <w:rPr>
          <w:rFonts w:ascii="Arial" w:hAnsi="Arial" w:cs="Arial"/>
          <w:sz w:val="20"/>
          <w:szCs w:val="20"/>
          <w:lang w:val="da-DK"/>
        </w:rPr>
      </w:pPr>
      <w:r w:rsidRPr="000D00F2">
        <w:rPr>
          <w:rFonts w:ascii="Arial" w:hAnsi="Arial" w:cs="Arial"/>
          <w:sz w:val="20"/>
          <w:szCs w:val="20"/>
          <w:lang w:val="da-DK"/>
        </w:rPr>
        <w:t>Grundlæggende sikkerhedsbegreber og -modeller for softwareapplikationer</w:t>
      </w:r>
    </w:p>
    <w:p w14:paraId="10376579" w14:textId="77777777" w:rsidR="0058019A" w:rsidRPr="000D00F2" w:rsidRDefault="0058019A" w:rsidP="009E6952">
      <w:pPr>
        <w:pStyle w:val="Listeafsnit"/>
        <w:numPr>
          <w:ilvl w:val="0"/>
          <w:numId w:val="113"/>
        </w:numPr>
        <w:suppressAutoHyphens/>
        <w:spacing w:line="240" w:lineRule="auto"/>
        <w:rPr>
          <w:rFonts w:ascii="Arial" w:hAnsi="Arial" w:cs="Arial"/>
          <w:sz w:val="20"/>
          <w:szCs w:val="20"/>
          <w:lang w:val="da-DK"/>
        </w:rPr>
      </w:pPr>
      <w:r w:rsidRPr="000D00F2">
        <w:rPr>
          <w:rFonts w:ascii="Arial" w:hAnsi="Arial" w:cs="Arial"/>
          <w:sz w:val="20"/>
          <w:szCs w:val="20"/>
          <w:lang w:val="da-DK"/>
        </w:rPr>
        <w:t>Typiske sikkerhedsbrister ved brug af almindelige programmeringssprog som fx C/C++/Java</w:t>
      </w:r>
    </w:p>
    <w:p w14:paraId="383C8622" w14:textId="77777777" w:rsidR="0058019A" w:rsidRPr="000D00F2" w:rsidRDefault="0058019A" w:rsidP="009E6952">
      <w:pPr>
        <w:pStyle w:val="Listeafsnit"/>
        <w:numPr>
          <w:ilvl w:val="0"/>
          <w:numId w:val="113"/>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Best </w:t>
      </w:r>
      <w:proofErr w:type="spellStart"/>
      <w:r w:rsidRPr="000D00F2">
        <w:rPr>
          <w:rFonts w:ascii="Arial" w:hAnsi="Arial" w:cs="Arial"/>
          <w:sz w:val="20"/>
          <w:szCs w:val="20"/>
          <w:lang w:val="da-DK"/>
        </w:rPr>
        <w:t>practice</w:t>
      </w:r>
      <w:proofErr w:type="spellEnd"/>
      <w:r w:rsidRPr="000D00F2">
        <w:rPr>
          <w:rFonts w:ascii="Arial" w:hAnsi="Arial" w:cs="Arial"/>
          <w:sz w:val="20"/>
          <w:szCs w:val="20"/>
          <w:lang w:val="da-DK"/>
        </w:rPr>
        <w:t xml:space="preserve"> for arbejde med og styring af softwaresikkerhed</w:t>
      </w:r>
    </w:p>
    <w:p w14:paraId="04F2A284" w14:textId="77777777"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p>
    <w:p w14:paraId="6B516576" w14:textId="77777777" w:rsidR="0058019A" w:rsidRPr="000D00F2" w:rsidRDefault="0058019A" w:rsidP="0058019A">
      <w:pPr>
        <w:rPr>
          <w:rFonts w:cs="Arial"/>
          <w:szCs w:val="20"/>
        </w:rPr>
      </w:pPr>
    </w:p>
    <w:p w14:paraId="2CAE52F5" w14:textId="77777777" w:rsidR="0058019A" w:rsidRPr="000D00F2" w:rsidRDefault="0058019A" w:rsidP="0058019A">
      <w:pPr>
        <w:rPr>
          <w:rFonts w:cs="Arial"/>
          <w:i/>
          <w:szCs w:val="20"/>
        </w:rPr>
      </w:pPr>
      <w:r w:rsidRPr="000D00F2">
        <w:rPr>
          <w:rFonts w:cs="Arial"/>
          <w:i/>
          <w:szCs w:val="20"/>
        </w:rPr>
        <w:t>Færdigheder</w:t>
      </w:r>
    </w:p>
    <w:p w14:paraId="36B15AD8" w14:textId="77777777" w:rsidR="0058019A" w:rsidRPr="000D00F2" w:rsidRDefault="0058019A" w:rsidP="0058019A">
      <w:pPr>
        <w:rPr>
          <w:rFonts w:cs="Arial"/>
          <w:szCs w:val="20"/>
        </w:rPr>
      </w:pPr>
      <w:r w:rsidRPr="000D00F2">
        <w:t xml:space="preserve">Den studerende skal kunne anvende teorier, metoder og modeller fra ovennævnte områder til at identificere, analysere, vurdere og komme med forslag til løsning af konkrete problemstillinger i praksis. Den studerende skal kunne argumentere for relevansen af de </w:t>
      </w:r>
      <w:r w:rsidRPr="000D00F2">
        <w:rPr>
          <w:rFonts w:cs="Arial"/>
          <w:szCs w:val="20"/>
        </w:rPr>
        <w:t>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4CF6E224" w14:textId="77777777" w:rsidR="0058019A" w:rsidRPr="000D00F2" w:rsidRDefault="0058019A" w:rsidP="0058019A">
      <w:pPr>
        <w:rPr>
          <w:rFonts w:cs="Arial"/>
          <w:b/>
          <w:szCs w:val="20"/>
        </w:rPr>
      </w:pPr>
    </w:p>
    <w:p w14:paraId="364E5878" w14:textId="77777777" w:rsidR="0058019A" w:rsidRPr="000D00F2" w:rsidRDefault="0058019A" w:rsidP="009E6952">
      <w:pPr>
        <w:pStyle w:val="Listeafsnit"/>
        <w:numPr>
          <w:ilvl w:val="0"/>
          <w:numId w:val="114"/>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Planlægge og udføre </w:t>
      </w:r>
      <w:proofErr w:type="spellStart"/>
      <w:r w:rsidRPr="000D00F2">
        <w:rPr>
          <w:rFonts w:ascii="Arial" w:hAnsi="Arial" w:cs="Arial"/>
          <w:sz w:val="20"/>
          <w:szCs w:val="20"/>
          <w:lang w:val="da-DK"/>
        </w:rPr>
        <w:t>review</w:t>
      </w:r>
      <w:proofErr w:type="spellEnd"/>
      <w:r w:rsidRPr="000D00F2">
        <w:rPr>
          <w:rFonts w:ascii="Arial" w:hAnsi="Arial" w:cs="Arial"/>
          <w:sz w:val="20"/>
          <w:szCs w:val="20"/>
          <w:lang w:val="da-DK"/>
        </w:rPr>
        <w:t xml:space="preserve"> og risikovurdering af sikkerhedsaspekter for softwareprojekter</w:t>
      </w:r>
    </w:p>
    <w:p w14:paraId="76A4C1D1" w14:textId="77777777" w:rsidR="0058019A" w:rsidRPr="000D00F2" w:rsidRDefault="0058019A" w:rsidP="009E6952">
      <w:pPr>
        <w:pStyle w:val="Listeafsnit"/>
        <w:numPr>
          <w:ilvl w:val="0"/>
          <w:numId w:val="114"/>
        </w:numPr>
        <w:suppressAutoHyphens/>
        <w:spacing w:line="240" w:lineRule="auto"/>
        <w:rPr>
          <w:rFonts w:ascii="Arial" w:hAnsi="Arial" w:cs="Arial"/>
          <w:sz w:val="20"/>
          <w:szCs w:val="20"/>
          <w:lang w:val="da-DK"/>
        </w:rPr>
      </w:pPr>
      <w:r w:rsidRPr="000D00F2">
        <w:rPr>
          <w:rFonts w:ascii="Arial" w:hAnsi="Arial" w:cs="Arial"/>
          <w:sz w:val="20"/>
          <w:szCs w:val="20"/>
          <w:lang w:val="da-DK"/>
        </w:rPr>
        <w:t>Anvende metoder og værktøjer til beskyttelse mod almindelige sikkerhedsbrister og beskyttelse mod programmeringsfejl</w:t>
      </w:r>
    </w:p>
    <w:p w14:paraId="29AC610B" w14:textId="77777777" w:rsidR="0058019A" w:rsidRPr="000D00F2" w:rsidRDefault="0058019A" w:rsidP="009E6952">
      <w:pPr>
        <w:pStyle w:val="Listeafsnit"/>
        <w:numPr>
          <w:ilvl w:val="0"/>
          <w:numId w:val="114"/>
        </w:numPr>
        <w:suppressAutoHyphens/>
        <w:spacing w:line="240" w:lineRule="auto"/>
        <w:rPr>
          <w:rFonts w:ascii="Arial" w:hAnsi="Arial" w:cs="Arial"/>
          <w:sz w:val="20"/>
          <w:szCs w:val="20"/>
          <w:lang w:val="da-DK"/>
        </w:rPr>
      </w:pPr>
      <w:r w:rsidRPr="000D00F2">
        <w:rPr>
          <w:rFonts w:ascii="Arial" w:hAnsi="Arial" w:cs="Arial"/>
          <w:sz w:val="20"/>
          <w:szCs w:val="20"/>
          <w:lang w:val="da-DK"/>
        </w:rPr>
        <w:t>Vurdere og prioritere softwarefejl og disses konsekvenser for sikkerheden</w:t>
      </w:r>
    </w:p>
    <w:p w14:paraId="5513AF0C" w14:textId="77777777" w:rsidR="0058019A" w:rsidRPr="000D00F2" w:rsidRDefault="0058019A" w:rsidP="0058019A">
      <w:pPr>
        <w:rPr>
          <w:rFonts w:cs="Arial"/>
          <w:b/>
          <w:szCs w:val="20"/>
        </w:rPr>
      </w:pPr>
    </w:p>
    <w:p w14:paraId="6F2F4735" w14:textId="77777777" w:rsidR="0058019A" w:rsidRPr="000D00F2" w:rsidRDefault="0058019A" w:rsidP="0058019A">
      <w:pPr>
        <w:rPr>
          <w:rFonts w:cs="Arial"/>
          <w:i/>
          <w:szCs w:val="20"/>
        </w:rPr>
      </w:pPr>
      <w:r w:rsidRPr="000D00F2">
        <w:rPr>
          <w:rFonts w:cs="Arial"/>
          <w:i/>
          <w:szCs w:val="20"/>
        </w:rPr>
        <w:t>Kompetencer</w:t>
      </w:r>
    </w:p>
    <w:p w14:paraId="03CBB305" w14:textId="77777777" w:rsidR="0058019A" w:rsidRPr="000D00F2" w:rsidRDefault="0058019A" w:rsidP="0058019A">
      <w:pPr>
        <w:rPr>
          <w:rFonts w:cs="Arial"/>
          <w:szCs w:val="20"/>
        </w:rPr>
      </w:pPr>
      <w:r w:rsidRPr="000D00F2">
        <w:rPr>
          <w:rFonts w:cs="Arial"/>
          <w:szCs w:val="20"/>
        </w:rPr>
        <w:t xml:space="preserve">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w:t>
      </w:r>
      <w:r w:rsidRPr="000D00F2">
        <w:rPr>
          <w:rFonts w:cs="Arial"/>
          <w:szCs w:val="20"/>
        </w:rPr>
        <w:lastRenderedPageBreak/>
        <w:t>arbejdssituationer, der forudsætter nye løsningsmodeller. Konkret forventes det, at den studerende efter gennemførelse af fagpakken er i stand til:</w:t>
      </w:r>
    </w:p>
    <w:p w14:paraId="389F768C" w14:textId="2AA62837" w:rsidR="0058019A" w:rsidRPr="000D00F2" w:rsidRDefault="0058019A" w:rsidP="009E6952">
      <w:pPr>
        <w:pStyle w:val="Listeafsnit"/>
        <w:numPr>
          <w:ilvl w:val="0"/>
          <w:numId w:val="115"/>
        </w:numPr>
        <w:suppressAutoHyphens/>
        <w:spacing w:line="240" w:lineRule="auto"/>
        <w:rPr>
          <w:rFonts w:ascii="Arial" w:hAnsi="Arial" w:cs="Arial"/>
          <w:sz w:val="20"/>
          <w:szCs w:val="20"/>
          <w:lang w:val="da-DK"/>
        </w:rPr>
      </w:pPr>
      <w:r w:rsidRPr="000D00F2">
        <w:rPr>
          <w:rFonts w:ascii="Arial" w:hAnsi="Arial" w:cs="Arial"/>
          <w:sz w:val="20"/>
          <w:szCs w:val="20"/>
          <w:lang w:val="da-DK"/>
        </w:rPr>
        <w:t>Vurdere den potentielle betydning ved anvendelsen af gængse og nye udviklings-metoder og -værktøjer I forhold til sikkerheden</w:t>
      </w:r>
      <w:r w:rsidR="00620C05">
        <w:rPr>
          <w:rFonts w:ascii="Arial" w:hAnsi="Arial" w:cs="Arial"/>
          <w:sz w:val="20"/>
          <w:szCs w:val="20"/>
          <w:lang w:val="da-DK"/>
        </w:rPr>
        <w:t>.</w:t>
      </w:r>
    </w:p>
    <w:p w14:paraId="5893A762" w14:textId="5C7AFC37" w:rsidR="0058019A" w:rsidRPr="000D00F2" w:rsidRDefault="0058019A" w:rsidP="009E6952">
      <w:pPr>
        <w:pStyle w:val="Listeafsnit"/>
        <w:numPr>
          <w:ilvl w:val="0"/>
          <w:numId w:val="115"/>
        </w:numPr>
        <w:suppressAutoHyphens/>
        <w:spacing w:line="240" w:lineRule="auto"/>
        <w:rPr>
          <w:rFonts w:ascii="Arial" w:hAnsi="Arial" w:cs="Arial"/>
          <w:sz w:val="20"/>
          <w:szCs w:val="20"/>
          <w:lang w:val="da-DK"/>
        </w:rPr>
      </w:pPr>
      <w:r w:rsidRPr="000D00F2">
        <w:rPr>
          <w:rFonts w:ascii="Arial" w:hAnsi="Arial" w:cs="Arial"/>
          <w:sz w:val="20"/>
          <w:szCs w:val="20"/>
          <w:lang w:val="da-DK"/>
        </w:rPr>
        <w:t>Vurdere information om nye trusselstyper mod sof</w:t>
      </w:r>
      <w:r w:rsidR="00620C05">
        <w:rPr>
          <w:rFonts w:ascii="Arial" w:hAnsi="Arial" w:cs="Arial"/>
          <w:sz w:val="20"/>
          <w:szCs w:val="20"/>
          <w:lang w:val="da-DK"/>
        </w:rPr>
        <w:t xml:space="preserve">twaresikkerhed og være i stand </w:t>
      </w:r>
      <w:r w:rsidRPr="000D00F2">
        <w:rPr>
          <w:rFonts w:ascii="Arial" w:hAnsi="Arial" w:cs="Arial"/>
          <w:sz w:val="20"/>
          <w:szCs w:val="20"/>
          <w:lang w:val="da-DK"/>
        </w:rPr>
        <w:t>til at forstå sådanne trusler og deres potentielle konsekvenser for softwareprojekter</w:t>
      </w:r>
      <w:r w:rsidR="00620C05">
        <w:rPr>
          <w:rFonts w:ascii="Arial" w:hAnsi="Arial" w:cs="Arial"/>
          <w:sz w:val="20"/>
          <w:szCs w:val="20"/>
          <w:lang w:val="da-DK"/>
        </w:rPr>
        <w:t>.</w:t>
      </w:r>
    </w:p>
    <w:p w14:paraId="3389423A" w14:textId="5A006288" w:rsidR="0058019A" w:rsidRPr="000D00F2" w:rsidRDefault="0058019A" w:rsidP="009E6952">
      <w:pPr>
        <w:pStyle w:val="Listeafsnit"/>
        <w:numPr>
          <w:ilvl w:val="0"/>
          <w:numId w:val="115"/>
        </w:numPr>
        <w:suppressAutoHyphens/>
        <w:spacing w:line="240" w:lineRule="auto"/>
        <w:rPr>
          <w:rFonts w:ascii="Arial" w:hAnsi="Arial" w:cs="Arial"/>
          <w:sz w:val="20"/>
          <w:szCs w:val="20"/>
          <w:lang w:val="da-DK"/>
        </w:rPr>
      </w:pPr>
      <w:r w:rsidRPr="000D00F2">
        <w:rPr>
          <w:rFonts w:ascii="Arial" w:hAnsi="Arial" w:cs="Arial"/>
          <w:sz w:val="20"/>
          <w:szCs w:val="20"/>
          <w:lang w:val="da-DK"/>
        </w:rPr>
        <w:t>Forstå og vurdere effektiviteten af nye metoder, værktøjer og processer til sikker softwareudvikling samt udvælge disse</w:t>
      </w:r>
      <w:r w:rsidR="00620C05">
        <w:rPr>
          <w:rFonts w:ascii="Arial" w:hAnsi="Arial" w:cs="Arial"/>
          <w:sz w:val="20"/>
          <w:szCs w:val="20"/>
          <w:lang w:val="da-DK"/>
        </w:rPr>
        <w:t>.</w:t>
      </w:r>
    </w:p>
    <w:p w14:paraId="33BE8CEE" w14:textId="6820EC77" w:rsidR="0058019A" w:rsidRPr="000D00F2" w:rsidRDefault="0058019A" w:rsidP="009E6952">
      <w:pPr>
        <w:pStyle w:val="Listeafsnit"/>
        <w:numPr>
          <w:ilvl w:val="0"/>
          <w:numId w:val="115"/>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udføre løbende vurdering og kontrol af sikkerhedsaspekter vedrørende softwareudviklingsprojekter</w:t>
      </w:r>
      <w:r w:rsidR="00620C05">
        <w:rPr>
          <w:rFonts w:ascii="Arial" w:hAnsi="Arial" w:cs="Arial"/>
          <w:sz w:val="20"/>
          <w:szCs w:val="20"/>
          <w:lang w:val="da-DK"/>
        </w:rPr>
        <w:t>.</w:t>
      </w:r>
    </w:p>
    <w:p w14:paraId="3031427B" w14:textId="4D534607" w:rsidR="0058019A" w:rsidRPr="000D00F2" w:rsidRDefault="0058019A" w:rsidP="009E6952">
      <w:pPr>
        <w:pStyle w:val="Listeafsnit"/>
        <w:numPr>
          <w:ilvl w:val="0"/>
          <w:numId w:val="115"/>
        </w:numPr>
        <w:suppressAutoHyphens/>
        <w:spacing w:line="240" w:lineRule="auto"/>
        <w:rPr>
          <w:rFonts w:ascii="Arial" w:hAnsi="Arial" w:cs="Arial"/>
          <w:sz w:val="20"/>
          <w:szCs w:val="20"/>
          <w:lang w:val="da-DK"/>
        </w:rPr>
      </w:pPr>
      <w:r w:rsidRPr="000D00F2">
        <w:rPr>
          <w:rFonts w:ascii="Arial" w:hAnsi="Arial" w:cs="Arial"/>
          <w:sz w:val="20"/>
          <w:szCs w:val="20"/>
          <w:lang w:val="da-DK"/>
        </w:rPr>
        <w:t>Samarbejde professionelt med IT-sikkerhedseksperter om vurdering af IT-sikkerhedsrisici i forbindelse med softwareprojekter</w:t>
      </w:r>
      <w:r w:rsidR="00620C05">
        <w:rPr>
          <w:rFonts w:ascii="Arial" w:hAnsi="Arial" w:cs="Arial"/>
          <w:sz w:val="20"/>
          <w:szCs w:val="20"/>
          <w:lang w:val="da-DK"/>
        </w:rPr>
        <w:t>.</w:t>
      </w:r>
    </w:p>
    <w:p w14:paraId="6CD02F1D" w14:textId="77777777" w:rsidR="0058019A" w:rsidRPr="000D00F2" w:rsidRDefault="0058019A" w:rsidP="0058019A">
      <w:pPr>
        <w:rPr>
          <w:rFonts w:cs="Arial"/>
          <w:b/>
          <w:bCs/>
          <w:i/>
          <w:iCs/>
          <w:szCs w:val="20"/>
        </w:rPr>
      </w:pPr>
    </w:p>
    <w:p w14:paraId="09AC61DA" w14:textId="77777777" w:rsidR="0058019A" w:rsidRPr="000D00F2" w:rsidRDefault="0058019A" w:rsidP="0058019A">
      <w:pPr>
        <w:rPr>
          <w:rFonts w:cs="Arial"/>
          <w:i/>
          <w:iCs/>
          <w:szCs w:val="20"/>
        </w:rPr>
      </w:pPr>
      <w:r w:rsidRPr="000D00F2">
        <w:rPr>
          <w:rFonts w:cs="Arial"/>
          <w:i/>
          <w:iCs/>
          <w:szCs w:val="20"/>
        </w:rPr>
        <w:t>Undervisnings- og arbejdsformer</w:t>
      </w:r>
    </w:p>
    <w:p w14:paraId="3532947B" w14:textId="77777777" w:rsidR="0058019A" w:rsidRPr="000D00F2" w:rsidRDefault="0058019A" w:rsidP="0058019A">
      <w:pPr>
        <w:rPr>
          <w:rFonts w:cs="Arial"/>
          <w:szCs w:val="20"/>
        </w:rPr>
      </w:pPr>
      <w:r w:rsidRPr="000D00F2">
        <w:rPr>
          <w:rFonts w:cs="Arial"/>
          <w:szCs w:val="20"/>
        </w:rPr>
        <w:t>Fortrinsvis forelæsninger/klasseundervisning med tilhørende øvelser samt projektarbejde og selvstudie.</w:t>
      </w:r>
    </w:p>
    <w:p w14:paraId="7076F392" w14:textId="77777777" w:rsidR="0058019A" w:rsidRPr="000D00F2" w:rsidRDefault="0058019A" w:rsidP="0058019A">
      <w:pPr>
        <w:rPr>
          <w:rFonts w:cs="Arial"/>
          <w:b/>
          <w:bCs/>
          <w:szCs w:val="20"/>
        </w:rPr>
      </w:pPr>
    </w:p>
    <w:p w14:paraId="1E6B0D6B" w14:textId="77777777" w:rsidR="0058019A" w:rsidRPr="000D00F2" w:rsidRDefault="0058019A" w:rsidP="0058019A">
      <w:pPr>
        <w:rPr>
          <w:rFonts w:cs="Arial"/>
          <w:b/>
          <w:bCs/>
          <w:szCs w:val="20"/>
        </w:rPr>
      </w:pPr>
    </w:p>
    <w:p w14:paraId="0BEE9293" w14:textId="77777777" w:rsidR="0058019A" w:rsidRPr="000D00F2" w:rsidRDefault="0058019A" w:rsidP="0058019A">
      <w:pPr>
        <w:rPr>
          <w:rFonts w:cs="Arial"/>
          <w:i/>
          <w:iCs/>
          <w:szCs w:val="20"/>
        </w:rPr>
      </w:pPr>
      <w:r w:rsidRPr="000D00F2">
        <w:rPr>
          <w:rFonts w:cs="Arial"/>
          <w:b/>
          <w:bCs/>
          <w:szCs w:val="20"/>
        </w:rPr>
        <w:t>Enkeltfag 1.19.1: Sikker software (5 ECTS)</w:t>
      </w:r>
      <w:r w:rsidRPr="000D00F2">
        <w:rPr>
          <w:rFonts w:cs="Arial"/>
          <w:b/>
          <w:bCs/>
          <w:szCs w:val="20"/>
        </w:rPr>
        <w:br/>
      </w:r>
      <w:r w:rsidRPr="000D00F2">
        <w:rPr>
          <w:rFonts w:cs="Arial"/>
          <w:i/>
          <w:iCs/>
          <w:szCs w:val="20"/>
        </w:rPr>
        <w:t>Engelsk titel: Secure Software</w:t>
      </w:r>
    </w:p>
    <w:p w14:paraId="5A79B691" w14:textId="77777777" w:rsidR="0058019A" w:rsidRPr="000D00F2" w:rsidRDefault="0058019A" w:rsidP="0058019A">
      <w:pPr>
        <w:rPr>
          <w:rFonts w:cs="Arial"/>
          <w:szCs w:val="20"/>
        </w:rPr>
      </w:pPr>
    </w:p>
    <w:p w14:paraId="0A5DB61D" w14:textId="77777777" w:rsidR="0058019A" w:rsidRPr="000D00F2" w:rsidRDefault="0058019A" w:rsidP="0058019A">
      <w:pPr>
        <w:spacing w:after="240"/>
        <w:rPr>
          <w:rFonts w:cs="Arial"/>
          <w:szCs w:val="20"/>
        </w:rPr>
      </w:pPr>
      <w:r w:rsidRPr="000D00F2">
        <w:rPr>
          <w:rFonts w:cs="Arial"/>
          <w:szCs w:val="20"/>
        </w:rPr>
        <w:t>Den studerende sættes i stand til at vurdere potentielle sikkerhedsrisici og sårbarheder i en typisk software applikation, at kunne opstille relevante sikkerhedsmål baseret på trusselsvurdering samt at kunne vurdere, anbefale og implementere relevante sikkerhedsmekanismer.</w:t>
      </w:r>
    </w:p>
    <w:p w14:paraId="48203D6B" w14:textId="77777777" w:rsidR="0058019A" w:rsidRPr="000D00F2" w:rsidRDefault="0058019A" w:rsidP="0058019A">
      <w:pPr>
        <w:rPr>
          <w:rFonts w:cs="Arial"/>
          <w:szCs w:val="20"/>
        </w:rPr>
      </w:pPr>
      <w:r w:rsidRPr="000D00F2">
        <w:rPr>
          <w:rFonts w:cs="Arial"/>
          <w:szCs w:val="20"/>
        </w:rPr>
        <w:t>Selv små softwarefejl kan føre til en egentlig sikkerhedsrisiko. Det er derfor nødvendigt at kunne vurdere denne risiko, at kunne forstå hvordan og hvorfor potentielle sikkerhedsfejl opstår samt metoder, teknikker og værktøjer til at begrænse antallet af og derved minimere sikkerhedsrisikoen.</w:t>
      </w:r>
    </w:p>
    <w:p w14:paraId="17E10545" w14:textId="77777777" w:rsidR="0058019A" w:rsidRPr="000D00F2" w:rsidRDefault="0058019A" w:rsidP="0058019A">
      <w:pPr>
        <w:rPr>
          <w:rFonts w:cs="Arial"/>
          <w:b/>
          <w:szCs w:val="20"/>
        </w:rPr>
      </w:pPr>
    </w:p>
    <w:p w14:paraId="2E93E1EA" w14:textId="77777777" w:rsidR="0058019A" w:rsidRPr="000D00F2" w:rsidRDefault="0058019A" w:rsidP="0058019A">
      <w:pPr>
        <w:rPr>
          <w:rFonts w:cs="Arial"/>
          <w:i/>
          <w:szCs w:val="20"/>
        </w:rPr>
      </w:pPr>
      <w:r w:rsidRPr="000D00F2">
        <w:rPr>
          <w:rFonts w:cs="Arial"/>
          <w:i/>
          <w:szCs w:val="20"/>
        </w:rPr>
        <w:t>Viden</w:t>
      </w:r>
    </w:p>
    <w:p w14:paraId="7A4E8A2C" w14:textId="77777777" w:rsidR="0058019A" w:rsidRPr="000D00F2" w:rsidRDefault="0058019A" w:rsidP="0058019A">
      <w:pPr>
        <w:rPr>
          <w:rFonts w:cs="Arial"/>
          <w:szCs w:val="20"/>
        </w:rPr>
      </w:pPr>
      <w:r w:rsidRPr="000D00F2">
        <w:rPr>
          <w:rFonts w:cs="Arial"/>
          <w:szCs w:val="20"/>
        </w:rPr>
        <w:t>Den studerende skal opnå viden om:</w:t>
      </w:r>
    </w:p>
    <w:p w14:paraId="3217B4B8"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Relevante sikkerhedsmål for softwareudvikling, herunder FIT modellen (fortrolighed, integritet og tilgængelighed).</w:t>
      </w:r>
    </w:p>
    <w:p w14:paraId="527CBEB3"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Typiske sikkerheds-fejl og -sårbarheder i software.</w:t>
      </w:r>
    </w:p>
    <w:p w14:paraId="16ACBA4A"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Korrekt anvendelse af sikkerhedskritiske kodebiblioteker, f.eks. til </w:t>
      </w:r>
      <w:proofErr w:type="spellStart"/>
      <w:r w:rsidRPr="000D00F2">
        <w:rPr>
          <w:rFonts w:ascii="Arial" w:hAnsi="Arial" w:cs="Arial"/>
          <w:sz w:val="20"/>
          <w:szCs w:val="20"/>
          <w:lang w:val="da-DK"/>
        </w:rPr>
        <w:t>kryptologiske</w:t>
      </w:r>
      <w:proofErr w:type="spellEnd"/>
      <w:r w:rsidRPr="000D00F2">
        <w:rPr>
          <w:rFonts w:ascii="Arial" w:hAnsi="Arial" w:cs="Arial"/>
          <w:sz w:val="20"/>
          <w:szCs w:val="20"/>
          <w:lang w:val="da-DK"/>
        </w:rPr>
        <w:t xml:space="preserve"> funktioner.</w:t>
      </w:r>
    </w:p>
    <w:p w14:paraId="7B735384"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Metoder til sikker softwareudvikling.</w:t>
      </w:r>
    </w:p>
    <w:p w14:paraId="1257D65B"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Værktøjer til statisk kodeanalyse (muligheder og begrænsninger).</w:t>
      </w:r>
    </w:p>
    <w:p w14:paraId="4EC72E02"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Metoder til kode </w:t>
      </w:r>
      <w:proofErr w:type="spellStart"/>
      <w:r w:rsidRPr="000D00F2">
        <w:rPr>
          <w:rFonts w:ascii="Arial" w:hAnsi="Arial" w:cs="Arial"/>
          <w:sz w:val="20"/>
          <w:szCs w:val="20"/>
          <w:lang w:val="da-DK"/>
        </w:rPr>
        <w:t>review</w:t>
      </w:r>
      <w:proofErr w:type="spellEnd"/>
      <w:r w:rsidRPr="000D00F2">
        <w:rPr>
          <w:rFonts w:ascii="Arial" w:hAnsi="Arial" w:cs="Arial"/>
          <w:sz w:val="20"/>
          <w:szCs w:val="20"/>
          <w:lang w:val="da-DK"/>
        </w:rPr>
        <w:t>.</w:t>
      </w:r>
    </w:p>
    <w:p w14:paraId="4A3CF178" w14:textId="77777777" w:rsidR="0058019A" w:rsidRPr="000D00F2" w:rsidRDefault="0058019A" w:rsidP="009E6952">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Evaluering af mulige sikkerhedsfejl.</w:t>
      </w:r>
    </w:p>
    <w:p w14:paraId="1F087445" w14:textId="1D59AFB6"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r w:rsidR="00620C05">
        <w:rPr>
          <w:rFonts w:cs="Arial"/>
          <w:szCs w:val="20"/>
        </w:rPr>
        <w:t>.</w:t>
      </w:r>
    </w:p>
    <w:p w14:paraId="22612F38" w14:textId="77777777" w:rsidR="0058019A" w:rsidRPr="000D00F2" w:rsidRDefault="0058019A" w:rsidP="0058019A">
      <w:pPr>
        <w:rPr>
          <w:rFonts w:cs="Arial"/>
          <w:b/>
          <w:szCs w:val="20"/>
        </w:rPr>
      </w:pPr>
    </w:p>
    <w:p w14:paraId="055D3B02" w14:textId="77777777" w:rsidR="0058019A" w:rsidRPr="000D00F2" w:rsidRDefault="0058019A" w:rsidP="0058019A">
      <w:pPr>
        <w:rPr>
          <w:rFonts w:cs="Arial"/>
          <w:i/>
          <w:szCs w:val="20"/>
        </w:rPr>
      </w:pPr>
      <w:r w:rsidRPr="000D00F2">
        <w:rPr>
          <w:rFonts w:cs="Arial"/>
          <w:i/>
          <w:szCs w:val="20"/>
        </w:rPr>
        <w:t>Færdigheder</w:t>
      </w:r>
    </w:p>
    <w:p w14:paraId="64AD7006" w14:textId="77777777" w:rsidR="0058019A" w:rsidRPr="000D00F2" w:rsidRDefault="0058019A" w:rsidP="0058019A">
      <w:pPr>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w:t>
      </w:r>
    </w:p>
    <w:p w14:paraId="6CAF8E23" w14:textId="77777777" w:rsidR="0058019A" w:rsidRPr="000D00F2" w:rsidRDefault="0058019A" w:rsidP="009E6952">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Kunne udføre grundlæggende trusselsvurdering og på basis heraf opstille relevante sikkerhedsmål for et mindre softwareprojekt.</w:t>
      </w:r>
    </w:p>
    <w:p w14:paraId="25ECCD80" w14:textId="1476222A" w:rsidR="0058019A" w:rsidRPr="000D00F2" w:rsidRDefault="0058019A" w:rsidP="009E6952">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Kunne planlægge og udføre en evaluering af sikkerhedsmæssige aspekter ved et softwareprojekt, herunder </w:t>
      </w:r>
      <w:proofErr w:type="spellStart"/>
      <w:r w:rsidRPr="000D00F2">
        <w:rPr>
          <w:rFonts w:ascii="Arial" w:hAnsi="Arial" w:cs="Arial"/>
          <w:sz w:val="20"/>
          <w:szCs w:val="20"/>
          <w:lang w:val="da-DK"/>
        </w:rPr>
        <w:t>review</w:t>
      </w:r>
      <w:proofErr w:type="spellEnd"/>
      <w:r w:rsidRPr="000D00F2">
        <w:rPr>
          <w:rFonts w:ascii="Arial" w:hAnsi="Arial" w:cs="Arial"/>
          <w:sz w:val="20"/>
          <w:szCs w:val="20"/>
          <w:lang w:val="da-DK"/>
        </w:rPr>
        <w:t xml:space="preserve"> af arkitektur og kode, vurdering af </w:t>
      </w:r>
      <w:proofErr w:type="spellStart"/>
      <w:r w:rsidRPr="000D00F2">
        <w:rPr>
          <w:rFonts w:ascii="Arial" w:hAnsi="Arial" w:cs="Arial"/>
          <w:sz w:val="20"/>
          <w:szCs w:val="20"/>
          <w:lang w:val="da-DK"/>
        </w:rPr>
        <w:t>implementationsprocessen</w:t>
      </w:r>
      <w:proofErr w:type="spellEnd"/>
      <w:r w:rsidRPr="000D00F2">
        <w:rPr>
          <w:rFonts w:ascii="Arial" w:hAnsi="Arial" w:cs="Arial"/>
          <w:sz w:val="20"/>
          <w:szCs w:val="20"/>
          <w:lang w:val="da-DK"/>
        </w:rPr>
        <w:t xml:space="preserve"> og de anvendte værktøjer. </w:t>
      </w:r>
    </w:p>
    <w:p w14:paraId="089479DA" w14:textId="77777777" w:rsidR="0058019A" w:rsidRPr="000D00F2" w:rsidRDefault="0058019A" w:rsidP="009E6952">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Kunne vurdere og implementere sikkerhedsmekanismer mod almindeligt kendte angrebsformer.</w:t>
      </w:r>
    </w:p>
    <w:p w14:paraId="43134536" w14:textId="77777777" w:rsidR="0058019A" w:rsidRPr="000D00F2" w:rsidRDefault="0058019A" w:rsidP="009E6952">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Kunne orientere sig om nye trusler og nye typer af trusler mod softwaresikkerhed gennem almindeligt kendte kanaler.</w:t>
      </w:r>
    </w:p>
    <w:p w14:paraId="5552F81D" w14:textId="77777777" w:rsidR="0058019A" w:rsidRPr="000D00F2" w:rsidRDefault="0058019A" w:rsidP="0058019A">
      <w:pPr>
        <w:rPr>
          <w:rFonts w:cs="Arial"/>
          <w:b/>
          <w:szCs w:val="20"/>
        </w:rPr>
      </w:pPr>
    </w:p>
    <w:p w14:paraId="6B056605" w14:textId="77777777" w:rsidR="0058019A" w:rsidRPr="000D00F2" w:rsidRDefault="0058019A" w:rsidP="0058019A">
      <w:pPr>
        <w:rPr>
          <w:rFonts w:cs="Arial"/>
          <w:i/>
          <w:szCs w:val="20"/>
        </w:rPr>
      </w:pPr>
      <w:r w:rsidRPr="000D00F2">
        <w:rPr>
          <w:rFonts w:cs="Arial"/>
          <w:i/>
          <w:szCs w:val="20"/>
        </w:rPr>
        <w:t>Kompetencer</w:t>
      </w:r>
    </w:p>
    <w:p w14:paraId="4927C6D3" w14:textId="77777777" w:rsidR="0058019A" w:rsidRPr="000D00F2" w:rsidRDefault="0058019A" w:rsidP="009E6952">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Kunne evaluere den sikkerhedsmæssige relevans af forskellige almindeligt anvendte værktøjer, metoder og processer til udvikling af mindre softwareprojekter.</w:t>
      </w:r>
    </w:p>
    <w:p w14:paraId="160373FB" w14:textId="77777777" w:rsidR="0058019A" w:rsidRPr="000D00F2" w:rsidRDefault="0058019A" w:rsidP="009E6952">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lastRenderedPageBreak/>
        <w:t>Kunne forstå nye typer af trusler mod softwaresikkerhed og vurdere potentielle konsekvenser af disse for eksisterende projekter.</w:t>
      </w:r>
    </w:p>
    <w:p w14:paraId="1D852A2B" w14:textId="77777777" w:rsidR="0058019A" w:rsidRPr="000D00F2" w:rsidRDefault="0058019A" w:rsidP="009E6952">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Kunne forstå og evaluere virkemåde og effektivitet af nye værktøjer, metoder og processer til udvikling af sikker software.</w:t>
      </w:r>
    </w:p>
    <w:p w14:paraId="18AF8020" w14:textId="77777777" w:rsidR="0058019A" w:rsidRPr="000D00F2" w:rsidRDefault="0058019A" w:rsidP="0058019A">
      <w:pPr>
        <w:rPr>
          <w:rFonts w:cs="Arial"/>
          <w:i/>
          <w:iCs/>
          <w:szCs w:val="20"/>
        </w:rPr>
      </w:pPr>
    </w:p>
    <w:p w14:paraId="1FD31090" w14:textId="77777777" w:rsidR="0058019A" w:rsidRPr="000D00F2" w:rsidRDefault="0058019A" w:rsidP="0058019A">
      <w:pPr>
        <w:rPr>
          <w:rFonts w:cs="Arial"/>
          <w:i/>
          <w:iCs/>
          <w:szCs w:val="20"/>
        </w:rPr>
      </w:pPr>
      <w:proofErr w:type="spellStart"/>
      <w:r w:rsidRPr="000D00F2">
        <w:rPr>
          <w:rFonts w:cs="Arial"/>
          <w:i/>
          <w:iCs/>
          <w:szCs w:val="20"/>
        </w:rPr>
        <w:t>Undervsinings</w:t>
      </w:r>
      <w:proofErr w:type="spellEnd"/>
      <w:r w:rsidRPr="000D00F2">
        <w:rPr>
          <w:rFonts w:cs="Arial"/>
          <w:i/>
          <w:iCs/>
          <w:szCs w:val="20"/>
        </w:rPr>
        <w:t>- og arbejdsformer</w:t>
      </w:r>
    </w:p>
    <w:p w14:paraId="7F2F1BFB" w14:textId="77777777"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14:paraId="4D516AD0" w14:textId="77777777" w:rsidR="0058019A" w:rsidRPr="000D00F2" w:rsidRDefault="0058019A" w:rsidP="0058019A">
      <w:pPr>
        <w:rPr>
          <w:rFonts w:cs="Arial"/>
          <w:szCs w:val="20"/>
        </w:rPr>
      </w:pPr>
    </w:p>
    <w:p w14:paraId="477B8681" w14:textId="77777777" w:rsidR="0058019A" w:rsidRPr="000D00F2" w:rsidRDefault="0058019A" w:rsidP="0058019A">
      <w:pPr>
        <w:rPr>
          <w:rFonts w:cs="Arial"/>
          <w:i/>
          <w:iCs/>
          <w:szCs w:val="20"/>
        </w:rPr>
      </w:pPr>
      <w:r w:rsidRPr="000D00F2">
        <w:rPr>
          <w:rFonts w:cs="Arial"/>
          <w:i/>
          <w:iCs/>
          <w:szCs w:val="20"/>
        </w:rPr>
        <w:t>Eksamen</w:t>
      </w:r>
    </w:p>
    <w:p w14:paraId="68E3CDA4" w14:textId="77777777" w:rsidR="0058019A" w:rsidRPr="000D00F2" w:rsidRDefault="0058019A" w:rsidP="0058019A">
      <w:pPr>
        <w:rPr>
          <w:rFonts w:cs="Arial"/>
          <w:szCs w:val="20"/>
        </w:rPr>
      </w:pPr>
      <w:r w:rsidRPr="000D00F2">
        <w:rPr>
          <w:rFonts w:cs="Arial"/>
          <w:szCs w:val="20"/>
        </w:rPr>
        <w:t>Mundtlig på baggrund af skriftligt arbejde. Intern censur efter 7-skalaen.</w:t>
      </w:r>
    </w:p>
    <w:p w14:paraId="0654F110" w14:textId="77777777" w:rsidR="0058019A" w:rsidRPr="000D00F2" w:rsidRDefault="0058019A" w:rsidP="0058019A">
      <w:pPr>
        <w:rPr>
          <w:rFonts w:cs="Arial"/>
          <w:szCs w:val="20"/>
        </w:rPr>
      </w:pPr>
    </w:p>
    <w:p w14:paraId="03B0962F" w14:textId="77777777" w:rsidR="0058019A" w:rsidRPr="000D00F2" w:rsidRDefault="0058019A" w:rsidP="0058019A">
      <w:pPr>
        <w:rPr>
          <w:rFonts w:cs="Arial"/>
          <w:b/>
          <w:szCs w:val="20"/>
        </w:rPr>
      </w:pPr>
      <w:r w:rsidRPr="000D00F2">
        <w:rPr>
          <w:rFonts w:cs="Arial"/>
          <w:b/>
          <w:szCs w:val="20"/>
        </w:rPr>
        <w:t>Enkeltfag 1.19.2: Webapplikationssikkerhed (5 ECTS)</w:t>
      </w:r>
    </w:p>
    <w:p w14:paraId="287E325D" w14:textId="77777777" w:rsidR="0058019A" w:rsidRPr="000D00F2" w:rsidRDefault="0058019A" w:rsidP="0058019A">
      <w:pPr>
        <w:rPr>
          <w:rFonts w:cs="Arial"/>
          <w:i/>
          <w:iCs/>
          <w:szCs w:val="20"/>
        </w:rPr>
      </w:pPr>
      <w:r w:rsidRPr="000D00F2">
        <w:rPr>
          <w:rFonts w:cs="Arial"/>
          <w:i/>
          <w:iCs/>
          <w:szCs w:val="20"/>
        </w:rPr>
        <w:t>Engelsk titel: Web Application Security</w:t>
      </w:r>
    </w:p>
    <w:p w14:paraId="0C5ED07C" w14:textId="77777777" w:rsidR="0058019A" w:rsidRPr="000D00F2" w:rsidRDefault="0058019A" w:rsidP="0058019A">
      <w:pPr>
        <w:rPr>
          <w:rFonts w:cs="Arial"/>
          <w:szCs w:val="20"/>
        </w:rPr>
      </w:pPr>
      <w:r w:rsidRPr="000D00F2">
        <w:rPr>
          <w:rFonts w:cs="Arial"/>
          <w:szCs w:val="20"/>
        </w:rPr>
        <w:t>Den studerende sættes i stand til at vurdere potentielle sikkerhedsrisici og sårbarheder i en typisk webapplikation, at kunne opstille relevante sikkerhedsmål baseret på trusselsvurdering samt at kunne vurdere, anbefale og implementere relevante sikkerhedsmekanismer for webapplikationer.</w:t>
      </w:r>
    </w:p>
    <w:p w14:paraId="2C70EF74" w14:textId="77777777" w:rsidR="0058019A" w:rsidRPr="000D00F2" w:rsidRDefault="0058019A" w:rsidP="0058019A">
      <w:pPr>
        <w:rPr>
          <w:rFonts w:cs="Arial"/>
          <w:szCs w:val="20"/>
        </w:rPr>
      </w:pPr>
      <w:r w:rsidRPr="000D00F2">
        <w:rPr>
          <w:rFonts w:cs="Arial"/>
          <w:szCs w:val="20"/>
        </w:rPr>
        <w:t>Webapplikationer er utroligt udbredte, og indeholder i stigende grad forretnings-kritisk data. De kræver dog specielle forholdsregler, da de i forhold til almindelige applikationer har andre klasser af fejl. Webapplikationer er mål for, eller indgår på anden måde, i en meget stor del af alle angreb.</w:t>
      </w:r>
    </w:p>
    <w:p w14:paraId="039EF6C8" w14:textId="77777777" w:rsidR="0058019A" w:rsidRPr="000D00F2" w:rsidRDefault="0058019A" w:rsidP="0058019A">
      <w:pPr>
        <w:rPr>
          <w:rFonts w:cs="Arial"/>
          <w:b/>
          <w:szCs w:val="20"/>
        </w:rPr>
      </w:pPr>
    </w:p>
    <w:p w14:paraId="046E0EA2" w14:textId="77777777" w:rsidR="0058019A" w:rsidRPr="000D00F2" w:rsidRDefault="0058019A" w:rsidP="0058019A">
      <w:pPr>
        <w:rPr>
          <w:rFonts w:cs="Arial"/>
          <w:i/>
          <w:szCs w:val="20"/>
        </w:rPr>
      </w:pPr>
      <w:r w:rsidRPr="000D00F2">
        <w:rPr>
          <w:rFonts w:cs="Arial"/>
          <w:i/>
          <w:szCs w:val="20"/>
        </w:rPr>
        <w:t>Viden</w:t>
      </w:r>
    </w:p>
    <w:p w14:paraId="0D340444" w14:textId="77777777" w:rsidR="0058019A" w:rsidRPr="000D00F2" w:rsidRDefault="0058019A" w:rsidP="0058019A">
      <w:pPr>
        <w:rPr>
          <w:rFonts w:cs="Arial"/>
          <w:szCs w:val="20"/>
        </w:rPr>
      </w:pPr>
      <w:r w:rsidRPr="000D00F2">
        <w:rPr>
          <w:rFonts w:cs="Arial"/>
          <w:szCs w:val="20"/>
        </w:rPr>
        <w:t xml:space="preserve">Gennem enkeltfaget skal den studerende opnå viden om teorier, metoder, teknikker og værktøjer inden for følgende områder: </w:t>
      </w:r>
    </w:p>
    <w:p w14:paraId="1F946D03" w14:textId="5FD16A39" w:rsidR="0058019A" w:rsidRPr="000D00F2" w:rsidRDefault="0058019A" w:rsidP="009E6952">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de sikkerhedsfejl der er specielle for </w:t>
      </w:r>
      <w:proofErr w:type="spellStart"/>
      <w:r w:rsidRPr="000D00F2">
        <w:rPr>
          <w:rFonts w:ascii="Arial" w:hAnsi="Arial" w:cs="Arial"/>
          <w:sz w:val="20"/>
          <w:szCs w:val="20"/>
          <w:lang w:val="da-DK"/>
        </w:rPr>
        <w:t>web-applikationer</w:t>
      </w:r>
      <w:proofErr w:type="spellEnd"/>
      <w:r w:rsidRPr="000D00F2">
        <w:rPr>
          <w:rFonts w:ascii="Arial" w:hAnsi="Arial" w:cs="Arial"/>
          <w:sz w:val="20"/>
          <w:szCs w:val="20"/>
          <w:lang w:val="da-DK"/>
        </w:rPr>
        <w:t xml:space="preserve">, såsom SQL </w:t>
      </w:r>
      <w:proofErr w:type="spellStart"/>
      <w:r w:rsidRPr="000D00F2">
        <w:rPr>
          <w:rFonts w:ascii="Arial" w:hAnsi="Arial" w:cs="Arial"/>
          <w:sz w:val="20"/>
          <w:szCs w:val="20"/>
          <w:lang w:val="da-DK"/>
        </w:rPr>
        <w:t>injection</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cross</w:t>
      </w:r>
      <w:proofErr w:type="spellEnd"/>
      <w:r w:rsidRPr="000D00F2">
        <w:rPr>
          <w:rFonts w:ascii="Arial" w:hAnsi="Arial" w:cs="Arial"/>
          <w:sz w:val="20"/>
          <w:szCs w:val="20"/>
          <w:lang w:val="da-DK"/>
        </w:rPr>
        <w:t xml:space="preserve"> site </w:t>
      </w:r>
      <w:proofErr w:type="spellStart"/>
      <w:r w:rsidRPr="000D00F2">
        <w:rPr>
          <w:rFonts w:ascii="Arial" w:hAnsi="Arial" w:cs="Arial"/>
          <w:sz w:val="20"/>
          <w:szCs w:val="20"/>
          <w:lang w:val="da-DK"/>
        </w:rPr>
        <w:t>scripting</w:t>
      </w:r>
      <w:proofErr w:type="spellEnd"/>
      <w:r w:rsidRPr="000D00F2">
        <w:rPr>
          <w:rFonts w:ascii="Arial" w:hAnsi="Arial" w:cs="Arial"/>
          <w:sz w:val="20"/>
          <w:szCs w:val="20"/>
          <w:lang w:val="da-DK"/>
        </w:rPr>
        <w:t xml:space="preserve"> og </w:t>
      </w:r>
      <w:proofErr w:type="spellStart"/>
      <w:r w:rsidRPr="000D00F2">
        <w:rPr>
          <w:rFonts w:ascii="Arial" w:hAnsi="Arial" w:cs="Arial"/>
          <w:sz w:val="20"/>
          <w:szCs w:val="20"/>
          <w:lang w:val="da-DK"/>
        </w:rPr>
        <w:t>cross</w:t>
      </w:r>
      <w:proofErr w:type="spellEnd"/>
      <w:r w:rsidRPr="000D00F2">
        <w:rPr>
          <w:rFonts w:ascii="Arial" w:hAnsi="Arial" w:cs="Arial"/>
          <w:sz w:val="20"/>
          <w:szCs w:val="20"/>
          <w:lang w:val="da-DK"/>
        </w:rPr>
        <w:t xml:space="preserve">-site </w:t>
      </w:r>
      <w:proofErr w:type="spellStart"/>
      <w:r w:rsidRPr="000D00F2">
        <w:rPr>
          <w:rFonts w:ascii="Arial" w:hAnsi="Arial" w:cs="Arial"/>
          <w:sz w:val="20"/>
          <w:szCs w:val="20"/>
          <w:lang w:val="da-DK"/>
        </w:rPr>
        <w:t>request</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forgery</w:t>
      </w:r>
      <w:proofErr w:type="spellEnd"/>
      <w:r w:rsidR="00620C05">
        <w:rPr>
          <w:rFonts w:ascii="Arial" w:hAnsi="Arial" w:cs="Arial"/>
          <w:sz w:val="20"/>
          <w:szCs w:val="20"/>
          <w:lang w:val="da-DK"/>
        </w:rPr>
        <w:t>.</w:t>
      </w:r>
    </w:p>
    <w:p w14:paraId="1C26CA6F" w14:textId="67D8FEA7" w:rsidR="0058019A" w:rsidRPr="000D00F2" w:rsidRDefault="0058019A" w:rsidP="009E6952">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t>almindelig praksis i sikkerheds-</w:t>
      </w:r>
      <w:proofErr w:type="spellStart"/>
      <w:r w:rsidRPr="000D00F2">
        <w:rPr>
          <w:rFonts w:ascii="Arial" w:hAnsi="Arial" w:cs="Arial"/>
          <w:sz w:val="20"/>
          <w:szCs w:val="20"/>
          <w:lang w:val="da-DK"/>
        </w:rPr>
        <w:t>communityet</w:t>
      </w:r>
      <w:proofErr w:type="spellEnd"/>
      <w:r w:rsidRPr="000D00F2">
        <w:rPr>
          <w:rFonts w:ascii="Arial" w:hAnsi="Arial" w:cs="Arial"/>
          <w:sz w:val="20"/>
          <w:szCs w:val="20"/>
          <w:lang w:val="da-DK"/>
        </w:rPr>
        <w:t xml:space="preserve">: disclosure procedurer, sikkerheds </w:t>
      </w:r>
      <w:proofErr w:type="spellStart"/>
      <w:r w:rsidRPr="000D00F2">
        <w:rPr>
          <w:rFonts w:ascii="Arial" w:hAnsi="Arial" w:cs="Arial"/>
          <w:sz w:val="20"/>
          <w:szCs w:val="20"/>
          <w:lang w:val="da-DK"/>
        </w:rPr>
        <w:t>mailing-lister</w:t>
      </w:r>
      <w:proofErr w:type="spellEnd"/>
      <w:r w:rsidR="00620C05">
        <w:rPr>
          <w:rFonts w:ascii="Arial" w:hAnsi="Arial" w:cs="Arial"/>
          <w:sz w:val="20"/>
          <w:szCs w:val="20"/>
          <w:lang w:val="da-DK"/>
        </w:rPr>
        <w:t>.</w:t>
      </w:r>
    </w:p>
    <w:p w14:paraId="1730BC99" w14:textId="77777777" w:rsidR="0058019A" w:rsidRPr="000D00F2" w:rsidRDefault="0058019A" w:rsidP="009E6952">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procedurer til at sikkerhedsteste en </w:t>
      </w:r>
      <w:proofErr w:type="spellStart"/>
      <w:r w:rsidRPr="000D00F2">
        <w:rPr>
          <w:rFonts w:ascii="Arial" w:hAnsi="Arial" w:cs="Arial"/>
          <w:sz w:val="20"/>
          <w:szCs w:val="20"/>
          <w:lang w:val="da-DK"/>
        </w:rPr>
        <w:t>web-applikation</w:t>
      </w:r>
      <w:proofErr w:type="spellEnd"/>
      <w:r w:rsidRPr="000D00F2">
        <w:rPr>
          <w:rFonts w:ascii="Arial" w:hAnsi="Arial" w:cs="Arial"/>
          <w:sz w:val="20"/>
          <w:szCs w:val="20"/>
          <w:lang w:val="da-DK"/>
        </w:rPr>
        <w:t xml:space="preserve">, såsom </w:t>
      </w:r>
      <w:proofErr w:type="spellStart"/>
      <w:r w:rsidRPr="000D00F2">
        <w:rPr>
          <w:rFonts w:ascii="Arial" w:hAnsi="Arial" w:cs="Arial"/>
          <w:sz w:val="20"/>
          <w:szCs w:val="20"/>
          <w:lang w:val="da-DK"/>
        </w:rPr>
        <w:t>eksplorativ</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testing</w:t>
      </w:r>
      <w:proofErr w:type="spellEnd"/>
      <w:r w:rsidRPr="000D00F2">
        <w:rPr>
          <w:rFonts w:ascii="Arial" w:hAnsi="Arial" w:cs="Arial"/>
          <w:sz w:val="20"/>
          <w:szCs w:val="20"/>
          <w:lang w:val="da-DK"/>
        </w:rPr>
        <w:t>, og kode-</w:t>
      </w:r>
      <w:proofErr w:type="spellStart"/>
      <w:r w:rsidRPr="000D00F2">
        <w:rPr>
          <w:rFonts w:ascii="Arial" w:hAnsi="Arial" w:cs="Arial"/>
          <w:sz w:val="20"/>
          <w:szCs w:val="20"/>
          <w:lang w:val="da-DK"/>
        </w:rPr>
        <w:t>review</w:t>
      </w:r>
      <w:proofErr w:type="spellEnd"/>
      <w:r w:rsidRPr="000D00F2">
        <w:rPr>
          <w:rFonts w:ascii="Arial" w:hAnsi="Arial" w:cs="Arial"/>
          <w:sz w:val="20"/>
          <w:szCs w:val="20"/>
          <w:lang w:val="da-DK"/>
        </w:rPr>
        <w:t>.</w:t>
      </w:r>
    </w:p>
    <w:p w14:paraId="43BFFCDE" w14:textId="77777777"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p>
    <w:p w14:paraId="3754AED6" w14:textId="77777777" w:rsidR="0058019A" w:rsidRPr="000D00F2" w:rsidRDefault="0058019A" w:rsidP="0058019A">
      <w:pPr>
        <w:rPr>
          <w:rFonts w:cs="Arial"/>
          <w:b/>
          <w:szCs w:val="20"/>
        </w:rPr>
      </w:pPr>
    </w:p>
    <w:p w14:paraId="46C40795" w14:textId="77777777" w:rsidR="0058019A" w:rsidRPr="000D00F2" w:rsidRDefault="0058019A" w:rsidP="0058019A">
      <w:pPr>
        <w:rPr>
          <w:rFonts w:cs="Arial"/>
          <w:i/>
          <w:szCs w:val="20"/>
        </w:rPr>
      </w:pPr>
      <w:r w:rsidRPr="000D00F2">
        <w:rPr>
          <w:rFonts w:cs="Arial"/>
          <w:i/>
          <w:szCs w:val="20"/>
        </w:rPr>
        <w:t>Færdigheder</w:t>
      </w:r>
    </w:p>
    <w:p w14:paraId="6963AFAD" w14:textId="77777777" w:rsidR="0058019A" w:rsidRPr="000D00F2" w:rsidRDefault="0058019A" w:rsidP="0058019A">
      <w:pPr>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05763CE" w14:textId="77777777" w:rsidR="0058019A" w:rsidRPr="000D00F2" w:rsidRDefault="0058019A" w:rsidP="009E6952">
      <w:pPr>
        <w:pStyle w:val="Listeafsnit"/>
        <w:numPr>
          <w:ilvl w:val="0"/>
          <w:numId w:val="124"/>
        </w:numPr>
        <w:suppressAutoHyphens/>
        <w:spacing w:line="240" w:lineRule="auto"/>
        <w:rPr>
          <w:rFonts w:ascii="Arial" w:hAnsi="Arial" w:cs="Arial"/>
          <w:sz w:val="20"/>
          <w:szCs w:val="20"/>
          <w:lang w:val="da-DK"/>
        </w:rPr>
      </w:pPr>
      <w:r w:rsidRPr="000D00F2">
        <w:rPr>
          <w:rFonts w:ascii="Arial" w:hAnsi="Arial" w:cs="Arial"/>
          <w:sz w:val="20"/>
          <w:szCs w:val="20"/>
          <w:lang w:val="da-DK"/>
        </w:rPr>
        <w:t>kunne demonstrere eksistensen af de specielle sikkerhedsfejl der er unikke for webapplikationer</w:t>
      </w:r>
    </w:p>
    <w:p w14:paraId="239C9527" w14:textId="77777777" w:rsidR="0058019A" w:rsidRPr="000D00F2" w:rsidRDefault="0058019A" w:rsidP="009E6952">
      <w:pPr>
        <w:pStyle w:val="Listeafsnit"/>
        <w:numPr>
          <w:ilvl w:val="0"/>
          <w:numId w:val="124"/>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kunne beskytte </w:t>
      </w:r>
      <w:proofErr w:type="spellStart"/>
      <w:r w:rsidRPr="000D00F2">
        <w:rPr>
          <w:rFonts w:ascii="Arial" w:hAnsi="Arial" w:cs="Arial"/>
          <w:sz w:val="20"/>
          <w:szCs w:val="20"/>
          <w:lang w:val="da-DK"/>
        </w:rPr>
        <w:t>web-applikationer</w:t>
      </w:r>
      <w:proofErr w:type="spellEnd"/>
      <w:r w:rsidRPr="000D00F2">
        <w:rPr>
          <w:rFonts w:ascii="Arial" w:hAnsi="Arial" w:cs="Arial"/>
          <w:sz w:val="20"/>
          <w:szCs w:val="20"/>
          <w:lang w:val="da-DK"/>
        </w:rPr>
        <w:t xml:space="preserve"> i mod de almindeligste sikkerhedsfejl</w:t>
      </w:r>
    </w:p>
    <w:p w14:paraId="4912BF4D" w14:textId="77777777" w:rsidR="0058019A" w:rsidRPr="000D00F2" w:rsidRDefault="0058019A" w:rsidP="009E6952">
      <w:pPr>
        <w:pStyle w:val="Listeafsnit"/>
        <w:numPr>
          <w:ilvl w:val="0"/>
          <w:numId w:val="124"/>
        </w:numPr>
        <w:suppressAutoHyphens/>
        <w:spacing w:line="240" w:lineRule="auto"/>
        <w:rPr>
          <w:rFonts w:ascii="Arial" w:hAnsi="Arial" w:cs="Arial"/>
          <w:sz w:val="20"/>
          <w:szCs w:val="20"/>
          <w:lang w:val="da-DK"/>
        </w:rPr>
      </w:pPr>
      <w:r w:rsidRPr="000D00F2">
        <w:rPr>
          <w:rFonts w:ascii="Arial" w:hAnsi="Arial" w:cs="Arial"/>
          <w:sz w:val="20"/>
          <w:szCs w:val="20"/>
          <w:lang w:val="da-DK"/>
        </w:rPr>
        <w:t>kunne sikkerhedsteste en webapplikation</w:t>
      </w:r>
    </w:p>
    <w:p w14:paraId="6F41C769" w14:textId="77777777" w:rsidR="0058019A" w:rsidRPr="000D00F2" w:rsidRDefault="0058019A" w:rsidP="0058019A">
      <w:pPr>
        <w:rPr>
          <w:rFonts w:cs="Arial"/>
          <w:b/>
          <w:szCs w:val="20"/>
        </w:rPr>
      </w:pPr>
    </w:p>
    <w:p w14:paraId="498BEA33" w14:textId="77777777" w:rsidR="0058019A" w:rsidRPr="000D00F2" w:rsidRDefault="0058019A" w:rsidP="0058019A">
      <w:pPr>
        <w:rPr>
          <w:rFonts w:cs="Arial"/>
          <w:i/>
          <w:szCs w:val="20"/>
        </w:rPr>
      </w:pPr>
      <w:r w:rsidRPr="000D00F2">
        <w:rPr>
          <w:rFonts w:cs="Arial"/>
          <w:i/>
          <w:szCs w:val="20"/>
        </w:rPr>
        <w:t>Kompetencer</w:t>
      </w:r>
    </w:p>
    <w:p w14:paraId="17A48577" w14:textId="77777777" w:rsidR="0058019A" w:rsidRPr="000D00F2" w:rsidRDefault="0058019A" w:rsidP="0058019A">
      <w:pPr>
        <w:rPr>
          <w:rFonts w:cs="Arial"/>
          <w:szCs w:val="20"/>
        </w:rPr>
      </w:pPr>
      <w:r w:rsidRPr="000D00F2">
        <w:rPr>
          <w:rFonts w:cs="Arial"/>
          <w:szCs w:val="20"/>
        </w:rPr>
        <w:t>Den studerende skal kunne identificere de sikkerhedsrisici, der kan være relevante ved en given webapplikation, samt vurdere risici ved at anvende en given webapplikation.</w:t>
      </w:r>
    </w:p>
    <w:p w14:paraId="1DA0DF07" w14:textId="77777777" w:rsidR="0058019A" w:rsidRPr="000D00F2" w:rsidRDefault="0058019A" w:rsidP="0058019A">
      <w:pPr>
        <w:rPr>
          <w:rFonts w:cs="Arial"/>
          <w:szCs w:val="20"/>
        </w:rPr>
      </w:pPr>
    </w:p>
    <w:p w14:paraId="3F98DD3E" w14:textId="2B6D301A" w:rsidR="0058019A" w:rsidRPr="000D00F2" w:rsidRDefault="00620C05" w:rsidP="0058019A">
      <w:pPr>
        <w:rPr>
          <w:rFonts w:cs="Arial"/>
          <w:i/>
          <w:iCs/>
          <w:szCs w:val="20"/>
        </w:rPr>
      </w:pPr>
      <w:r>
        <w:rPr>
          <w:rFonts w:cs="Arial"/>
          <w:i/>
          <w:iCs/>
          <w:szCs w:val="20"/>
        </w:rPr>
        <w:t>Undervis</w:t>
      </w:r>
      <w:r w:rsidR="0058019A" w:rsidRPr="000D00F2">
        <w:rPr>
          <w:rFonts w:cs="Arial"/>
          <w:i/>
          <w:iCs/>
          <w:szCs w:val="20"/>
        </w:rPr>
        <w:t>nings- og arbejdsformer</w:t>
      </w:r>
    </w:p>
    <w:p w14:paraId="666C7B39" w14:textId="77777777"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14:paraId="5DC0B3E8" w14:textId="77777777" w:rsidR="00620C05" w:rsidRDefault="00620C05" w:rsidP="0058019A">
      <w:pPr>
        <w:rPr>
          <w:rFonts w:cs="Arial"/>
          <w:i/>
          <w:iCs/>
          <w:szCs w:val="20"/>
        </w:rPr>
      </w:pPr>
    </w:p>
    <w:p w14:paraId="6AC02288" w14:textId="33F51F5B" w:rsidR="0058019A" w:rsidRPr="000D00F2" w:rsidRDefault="0058019A" w:rsidP="0058019A">
      <w:pPr>
        <w:rPr>
          <w:rFonts w:cs="Arial"/>
          <w:i/>
          <w:iCs/>
          <w:szCs w:val="20"/>
        </w:rPr>
      </w:pPr>
      <w:r w:rsidRPr="000D00F2">
        <w:rPr>
          <w:rFonts w:cs="Arial"/>
          <w:i/>
          <w:iCs/>
          <w:szCs w:val="20"/>
        </w:rPr>
        <w:t>Eksamen</w:t>
      </w:r>
    </w:p>
    <w:p w14:paraId="67F999AA" w14:textId="77777777" w:rsidR="0058019A" w:rsidRPr="000D00F2" w:rsidRDefault="0058019A" w:rsidP="0058019A">
      <w:pPr>
        <w:rPr>
          <w:rFonts w:cs="Arial"/>
          <w:szCs w:val="20"/>
        </w:rPr>
      </w:pPr>
      <w:r w:rsidRPr="000D00F2">
        <w:rPr>
          <w:rFonts w:cs="Arial"/>
          <w:szCs w:val="20"/>
        </w:rPr>
        <w:t>Mundtlig på baggrund af skriftligt arbejde. Intern censur efter 7-skalaen.</w:t>
      </w:r>
    </w:p>
    <w:p w14:paraId="6D88FBED" w14:textId="77777777" w:rsidR="0058019A" w:rsidRPr="000D00F2" w:rsidRDefault="0058019A" w:rsidP="0058019A">
      <w:pPr>
        <w:rPr>
          <w:rFonts w:cs="Arial"/>
          <w:i/>
          <w:iCs/>
          <w:szCs w:val="20"/>
        </w:rPr>
      </w:pPr>
    </w:p>
    <w:p w14:paraId="3B35A5E3" w14:textId="77777777" w:rsidR="0058019A" w:rsidRPr="000D00F2" w:rsidRDefault="0058019A" w:rsidP="0058019A">
      <w:pPr>
        <w:rPr>
          <w:rFonts w:cs="Arial"/>
          <w:b/>
          <w:bCs/>
          <w:szCs w:val="20"/>
        </w:rPr>
      </w:pPr>
      <w:r w:rsidRPr="000D00F2">
        <w:rPr>
          <w:rFonts w:cs="Arial"/>
          <w:b/>
          <w:bCs/>
          <w:szCs w:val="20"/>
        </w:rPr>
        <w:t>Enkeltfag 1.19.3: Sikker softwareudvikling i praksis (5 ECTS)</w:t>
      </w:r>
    </w:p>
    <w:p w14:paraId="1429D9CC" w14:textId="77777777" w:rsidR="0058019A" w:rsidRPr="000D00F2" w:rsidRDefault="0058019A" w:rsidP="0058019A">
      <w:pPr>
        <w:rPr>
          <w:rFonts w:cs="Arial"/>
          <w:bCs/>
          <w:i/>
          <w:szCs w:val="20"/>
        </w:rPr>
      </w:pPr>
      <w:r w:rsidRPr="000D00F2">
        <w:rPr>
          <w:rFonts w:cs="Arial"/>
          <w:i/>
          <w:szCs w:val="20"/>
        </w:rPr>
        <w:t>Engelsk titel: Secure Software Engineering</w:t>
      </w:r>
      <w:r w:rsidRPr="000D00F2">
        <w:rPr>
          <w:rFonts w:cs="Arial"/>
          <w:bCs/>
          <w:i/>
          <w:szCs w:val="20"/>
        </w:rPr>
        <w:br/>
      </w:r>
    </w:p>
    <w:p w14:paraId="249522E7" w14:textId="77777777" w:rsidR="0058019A" w:rsidRPr="000D00F2" w:rsidRDefault="0058019A" w:rsidP="0058019A">
      <w:pPr>
        <w:rPr>
          <w:rFonts w:cs="Arial"/>
          <w:szCs w:val="20"/>
        </w:rPr>
      </w:pPr>
      <w:r w:rsidRPr="000D00F2">
        <w:rPr>
          <w:rFonts w:cs="Arial"/>
          <w:szCs w:val="20"/>
        </w:rPr>
        <w:t xml:space="preserve">Den studerende sættes i stand til, i samarbejde med andre, at vurdere, planlægge og gennemføre nødvendig sikkerhedsmæssig kontrol og styring af udvikling og </w:t>
      </w:r>
      <w:proofErr w:type="spellStart"/>
      <w:r w:rsidRPr="000D00F2">
        <w:rPr>
          <w:rFonts w:cs="Arial"/>
          <w:szCs w:val="20"/>
        </w:rPr>
        <w:t>implementation</w:t>
      </w:r>
      <w:proofErr w:type="spellEnd"/>
      <w:r w:rsidRPr="000D00F2">
        <w:rPr>
          <w:rFonts w:cs="Arial"/>
          <w:szCs w:val="20"/>
        </w:rPr>
        <w:t xml:space="preserve"> af et mindre softwareprojekt. Herunder bl.a. udvikling af relevante sikkerhedsmål, vurdering af trusselsbilledet, projektstyring med fokus på sikkerhed, løbende kontrol og evaluering af anvendte processer, værktøjer og metoder.</w:t>
      </w:r>
    </w:p>
    <w:p w14:paraId="0868CFD0" w14:textId="77777777" w:rsidR="0058019A" w:rsidRPr="000D00F2" w:rsidRDefault="0058019A" w:rsidP="0058019A">
      <w:pPr>
        <w:rPr>
          <w:rFonts w:cs="Arial"/>
          <w:szCs w:val="20"/>
        </w:rPr>
      </w:pPr>
      <w:r w:rsidRPr="000D00F2">
        <w:rPr>
          <w:rFonts w:cs="Arial"/>
          <w:szCs w:val="20"/>
        </w:rPr>
        <w:lastRenderedPageBreak/>
        <w:t>For at udvikle software af passende sikkerhedsmæssig standard, er det nødvendigt at indarbejde sikkerhed i hele udviklingsprocessen fra starten, samt løbende at vurdere og evaluere de sikkerhedsmæssige aspekter. Kurset ”Sikker softwareudvikling” giver de studerende mulighed for at prøve dette i praksis, på et mindre softwareprojekt.</w:t>
      </w:r>
    </w:p>
    <w:p w14:paraId="37F91483" w14:textId="77777777" w:rsidR="0058019A" w:rsidRPr="000D00F2" w:rsidRDefault="0058019A" w:rsidP="0058019A">
      <w:pPr>
        <w:rPr>
          <w:rFonts w:cs="Arial"/>
          <w:b/>
          <w:szCs w:val="20"/>
        </w:rPr>
      </w:pPr>
    </w:p>
    <w:p w14:paraId="6994B709" w14:textId="77777777" w:rsidR="0058019A" w:rsidRPr="000D00F2" w:rsidRDefault="0058019A" w:rsidP="0058019A">
      <w:pPr>
        <w:rPr>
          <w:rFonts w:cs="Arial"/>
          <w:szCs w:val="20"/>
        </w:rPr>
      </w:pPr>
      <w:r w:rsidRPr="000D00F2">
        <w:rPr>
          <w:rFonts w:cs="Arial"/>
          <w:i/>
          <w:szCs w:val="20"/>
        </w:rPr>
        <w:t>Viden</w:t>
      </w:r>
      <w:r w:rsidRPr="000D00F2">
        <w:rPr>
          <w:rFonts w:cs="Arial"/>
          <w:szCs w:val="20"/>
        </w:rPr>
        <w:t xml:space="preserve"> </w:t>
      </w:r>
    </w:p>
    <w:p w14:paraId="093EBF1F" w14:textId="77777777" w:rsidR="0058019A" w:rsidRPr="000D00F2" w:rsidRDefault="0058019A" w:rsidP="0058019A">
      <w:pPr>
        <w:rPr>
          <w:rFonts w:cs="Arial"/>
          <w:szCs w:val="20"/>
        </w:rPr>
      </w:pPr>
      <w:r w:rsidRPr="000D00F2">
        <w:rPr>
          <w:rFonts w:cs="Arial"/>
          <w:szCs w:val="20"/>
        </w:rPr>
        <w:t>Den studerende skal efter gennemført kursusmodul kunne:</w:t>
      </w:r>
    </w:p>
    <w:p w14:paraId="4736BC7D" w14:textId="77777777" w:rsidR="0058019A" w:rsidRPr="000D00F2" w:rsidRDefault="0058019A" w:rsidP="009E6952">
      <w:pPr>
        <w:pStyle w:val="Listeafsnit"/>
        <w:numPr>
          <w:ilvl w:val="0"/>
          <w:numId w:val="120"/>
        </w:numPr>
        <w:suppressAutoHyphens/>
        <w:spacing w:line="240" w:lineRule="auto"/>
        <w:rPr>
          <w:rFonts w:ascii="Arial" w:hAnsi="Arial" w:cs="Arial"/>
          <w:sz w:val="20"/>
          <w:szCs w:val="20"/>
          <w:lang w:val="da-DK"/>
        </w:rPr>
      </w:pPr>
      <w:r w:rsidRPr="000D00F2">
        <w:rPr>
          <w:rFonts w:ascii="Arial" w:hAnsi="Arial" w:cs="Arial"/>
          <w:sz w:val="20"/>
          <w:szCs w:val="20"/>
          <w:lang w:val="da-DK"/>
        </w:rPr>
        <w:t>Redegøre for de mest almindelige modeller og processer til udvikling af sikker software.</w:t>
      </w:r>
    </w:p>
    <w:p w14:paraId="19E9D20B" w14:textId="77777777" w:rsidR="0058019A" w:rsidRPr="000D00F2" w:rsidRDefault="0058019A" w:rsidP="009E6952">
      <w:pPr>
        <w:pStyle w:val="Listeafsnit"/>
        <w:numPr>
          <w:ilvl w:val="0"/>
          <w:numId w:val="120"/>
        </w:numPr>
        <w:suppressAutoHyphens/>
        <w:spacing w:line="240" w:lineRule="auto"/>
        <w:rPr>
          <w:rFonts w:ascii="Arial" w:hAnsi="Arial" w:cs="Arial"/>
          <w:sz w:val="20"/>
          <w:szCs w:val="20"/>
          <w:lang w:val="da-DK"/>
        </w:rPr>
      </w:pPr>
      <w:r w:rsidRPr="000D00F2">
        <w:rPr>
          <w:rFonts w:ascii="Arial" w:hAnsi="Arial" w:cs="Arial"/>
          <w:sz w:val="20"/>
          <w:szCs w:val="20"/>
          <w:lang w:val="da-DK"/>
        </w:rPr>
        <w:t>Redegøre for værktøjer og værktøjstyper til anvendelse i udvikling af sikker software, herunder værktøjer til kode-analyse og -verifikation, samt hvordan og hvornår de bør anvendes.</w:t>
      </w:r>
    </w:p>
    <w:p w14:paraId="3A2BA02D" w14:textId="77777777" w:rsidR="0058019A" w:rsidRPr="000D00F2" w:rsidRDefault="0058019A" w:rsidP="0058019A">
      <w:pPr>
        <w:rPr>
          <w:rFonts w:cs="Arial"/>
          <w:szCs w:val="20"/>
        </w:rPr>
      </w:pPr>
    </w:p>
    <w:p w14:paraId="36ACB052" w14:textId="77777777" w:rsidR="0058019A" w:rsidRPr="000D00F2" w:rsidRDefault="0058019A" w:rsidP="0058019A">
      <w:pPr>
        <w:rPr>
          <w:rFonts w:cs="Arial"/>
          <w:i/>
          <w:szCs w:val="20"/>
        </w:rPr>
      </w:pPr>
      <w:r w:rsidRPr="000D00F2">
        <w:rPr>
          <w:rFonts w:cs="Arial"/>
          <w:i/>
          <w:szCs w:val="20"/>
        </w:rPr>
        <w:t>Færdigheder</w:t>
      </w:r>
    </w:p>
    <w:p w14:paraId="19F508B1" w14:textId="77777777" w:rsidR="0058019A" w:rsidRPr="000D00F2" w:rsidRDefault="0058019A" w:rsidP="0058019A">
      <w:pPr>
        <w:rPr>
          <w:rFonts w:cs="Arial"/>
          <w:szCs w:val="20"/>
        </w:rPr>
      </w:pPr>
      <w:r w:rsidRPr="000D00F2">
        <w:rPr>
          <w:rFonts w:cs="Arial"/>
          <w:szCs w:val="20"/>
        </w:rPr>
        <w:t>Den studerende skal efter gennemført projektmodul kunne:</w:t>
      </w:r>
    </w:p>
    <w:p w14:paraId="685B2C0A" w14:textId="77777777" w:rsidR="0058019A" w:rsidRPr="000D00F2" w:rsidRDefault="0058019A" w:rsidP="009E6952">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evaluere sikkerhedsaspekter ved et softwareprojekt.</w:t>
      </w:r>
    </w:p>
    <w:p w14:paraId="0CB56F40" w14:textId="77777777" w:rsidR="0058019A" w:rsidRPr="000D00F2" w:rsidRDefault="0058019A" w:rsidP="009E6952">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gennemføre et kode-</w:t>
      </w:r>
      <w:proofErr w:type="spellStart"/>
      <w:r w:rsidRPr="000D00F2">
        <w:rPr>
          <w:rFonts w:ascii="Arial" w:hAnsi="Arial" w:cs="Arial"/>
          <w:sz w:val="20"/>
          <w:szCs w:val="20"/>
          <w:lang w:val="da-DK"/>
        </w:rPr>
        <w:t>review</w:t>
      </w:r>
      <w:proofErr w:type="spellEnd"/>
      <w:r w:rsidRPr="000D00F2">
        <w:rPr>
          <w:rFonts w:ascii="Arial" w:hAnsi="Arial" w:cs="Arial"/>
          <w:sz w:val="20"/>
          <w:szCs w:val="20"/>
          <w:lang w:val="da-DK"/>
        </w:rPr>
        <w:t>.</w:t>
      </w:r>
    </w:p>
    <w:p w14:paraId="2779A825" w14:textId="77777777" w:rsidR="0058019A" w:rsidRPr="000D00F2" w:rsidRDefault="0058019A" w:rsidP="0058019A">
      <w:pPr>
        <w:rPr>
          <w:rFonts w:cs="Arial"/>
          <w:szCs w:val="20"/>
        </w:rPr>
      </w:pPr>
    </w:p>
    <w:p w14:paraId="01344845" w14:textId="77777777" w:rsidR="0058019A" w:rsidRPr="000D00F2" w:rsidRDefault="0058019A" w:rsidP="0058019A">
      <w:pPr>
        <w:rPr>
          <w:rFonts w:cs="Arial"/>
          <w:i/>
          <w:szCs w:val="20"/>
        </w:rPr>
      </w:pPr>
      <w:r w:rsidRPr="000D00F2">
        <w:rPr>
          <w:rFonts w:cs="Arial"/>
          <w:i/>
          <w:szCs w:val="20"/>
        </w:rPr>
        <w:t>Kompetencer</w:t>
      </w:r>
    </w:p>
    <w:p w14:paraId="4DC534B7" w14:textId="77777777" w:rsidR="0058019A" w:rsidRPr="000D00F2" w:rsidRDefault="0058019A" w:rsidP="0058019A">
      <w:pPr>
        <w:rPr>
          <w:rFonts w:cs="Arial"/>
          <w:szCs w:val="20"/>
        </w:rPr>
      </w:pPr>
      <w:r w:rsidRPr="000D00F2">
        <w:rPr>
          <w:rFonts w:cs="Arial"/>
          <w:szCs w:val="20"/>
        </w:rPr>
        <w:t>Den studerende skal efter gennemført projektmodul kunne:</w:t>
      </w:r>
    </w:p>
    <w:p w14:paraId="21842C6C" w14:textId="77777777" w:rsidR="0058019A" w:rsidRPr="000D00F2" w:rsidRDefault="0058019A" w:rsidP="009E6952">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Vurdere og vælge relevante udviklings-modeller, -værktøjer og -processer for udvikling af sikker software.</w:t>
      </w:r>
    </w:p>
    <w:p w14:paraId="66A8E54D" w14:textId="77777777" w:rsidR="0058019A" w:rsidRPr="000D00F2" w:rsidRDefault="0058019A" w:rsidP="009E6952">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gennemføre løbende evaluering og kontrol af sikkerhedsmæssige aspekter for et software udviklingsprojekt.</w:t>
      </w:r>
    </w:p>
    <w:p w14:paraId="7871B268" w14:textId="77777777" w:rsidR="0058019A" w:rsidRPr="000D00F2" w:rsidRDefault="0058019A" w:rsidP="0058019A">
      <w:pPr>
        <w:rPr>
          <w:rFonts w:cs="Arial"/>
          <w:b/>
          <w:szCs w:val="20"/>
        </w:rPr>
      </w:pPr>
    </w:p>
    <w:p w14:paraId="3CD62E27" w14:textId="77777777" w:rsidR="0058019A" w:rsidRPr="000D00F2" w:rsidRDefault="0058019A" w:rsidP="0058019A">
      <w:pPr>
        <w:rPr>
          <w:rFonts w:cs="Arial"/>
          <w:i/>
          <w:iCs/>
          <w:szCs w:val="20"/>
        </w:rPr>
      </w:pPr>
      <w:proofErr w:type="spellStart"/>
      <w:r w:rsidRPr="000D00F2">
        <w:rPr>
          <w:rFonts w:cs="Arial"/>
          <w:i/>
          <w:iCs/>
          <w:szCs w:val="20"/>
        </w:rPr>
        <w:t>Undervsinings</w:t>
      </w:r>
      <w:proofErr w:type="spellEnd"/>
      <w:r w:rsidRPr="000D00F2">
        <w:rPr>
          <w:rFonts w:cs="Arial"/>
          <w:i/>
          <w:iCs/>
          <w:szCs w:val="20"/>
        </w:rPr>
        <w:t>- og arbejdsformer</w:t>
      </w:r>
    </w:p>
    <w:p w14:paraId="7FB55712" w14:textId="77777777"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14:paraId="6ADA43A0" w14:textId="77777777" w:rsidR="0058019A" w:rsidRPr="000D00F2" w:rsidRDefault="0058019A" w:rsidP="0058019A">
      <w:pPr>
        <w:rPr>
          <w:rFonts w:cs="Arial"/>
          <w:i/>
          <w:iCs/>
          <w:szCs w:val="20"/>
        </w:rPr>
      </w:pPr>
      <w:r w:rsidRPr="000D00F2">
        <w:rPr>
          <w:rFonts w:cs="Arial"/>
          <w:i/>
          <w:iCs/>
          <w:szCs w:val="20"/>
        </w:rPr>
        <w:t>Eksamen</w:t>
      </w:r>
    </w:p>
    <w:p w14:paraId="52613527" w14:textId="77777777" w:rsidR="0058019A" w:rsidRPr="000D00F2" w:rsidRDefault="0058019A" w:rsidP="0058019A">
      <w:pPr>
        <w:rPr>
          <w:rFonts w:cs="Arial"/>
          <w:szCs w:val="20"/>
        </w:rPr>
      </w:pPr>
      <w:r w:rsidRPr="000D00F2">
        <w:rPr>
          <w:rFonts w:cs="Arial"/>
          <w:szCs w:val="20"/>
        </w:rPr>
        <w:t>Projekteksamen med mundtlig præsentation/forsvar. Ekstern censur efter 7-skalaen.</w:t>
      </w:r>
    </w:p>
    <w:p w14:paraId="764105E3" w14:textId="77777777" w:rsidR="0058019A" w:rsidRPr="000D00F2" w:rsidRDefault="0058019A">
      <w:pPr>
        <w:rPr>
          <w:rFonts w:eastAsia="Arial"/>
          <w:b/>
          <w:color w:val="000000"/>
          <w:kern w:val="1"/>
          <w:lang w:eastAsia="ar-SA"/>
        </w:rPr>
      </w:pPr>
      <w:r w:rsidRPr="000D00F2">
        <w:rPr>
          <w:rFonts w:eastAsia="Arial"/>
          <w:b/>
          <w:color w:val="000000"/>
          <w:kern w:val="1"/>
          <w:lang w:eastAsia="ar-SA"/>
        </w:rPr>
        <w:br w:type="page"/>
      </w:r>
    </w:p>
    <w:p w14:paraId="378BC4CF" w14:textId="77777777" w:rsidR="00150014" w:rsidRPr="000D00F2" w:rsidRDefault="00150014" w:rsidP="00150014">
      <w:pPr>
        <w:rPr>
          <w:rFonts w:cs="Arial"/>
          <w:b/>
          <w:szCs w:val="20"/>
        </w:rPr>
      </w:pPr>
      <w:r w:rsidRPr="000D00F2">
        <w:rPr>
          <w:rFonts w:cs="Arial"/>
          <w:b/>
          <w:szCs w:val="20"/>
        </w:rPr>
        <w:lastRenderedPageBreak/>
        <w:t>Fagpakke 1.20: Netværkssikkerhed</w:t>
      </w:r>
      <w:bookmarkStart w:id="27" w:name="netværkssikkerhed"/>
      <w:bookmarkEnd w:id="27"/>
    </w:p>
    <w:p w14:paraId="080A100B" w14:textId="77777777" w:rsidR="00150014" w:rsidRPr="000D00F2" w:rsidRDefault="00150014" w:rsidP="00150014">
      <w:pPr>
        <w:rPr>
          <w:rFonts w:cs="Arial"/>
          <w:szCs w:val="20"/>
        </w:rPr>
      </w:pPr>
      <w:r w:rsidRPr="000D00F2">
        <w:rPr>
          <w:rFonts w:cs="Arial"/>
          <w:i/>
          <w:szCs w:val="20"/>
        </w:rPr>
        <w:t xml:space="preserve">Engelsk titel: </w:t>
      </w:r>
      <w:r w:rsidRPr="000D00F2">
        <w:rPr>
          <w:rFonts w:cs="Arial"/>
          <w:szCs w:val="20"/>
        </w:rPr>
        <w:t>Network Security</w:t>
      </w:r>
    </w:p>
    <w:p w14:paraId="05163D7B" w14:textId="77777777" w:rsidR="00150014" w:rsidRPr="000D00F2" w:rsidRDefault="00150014" w:rsidP="00150014">
      <w:pPr>
        <w:ind w:firstLine="720"/>
        <w:rPr>
          <w:rFonts w:cs="Arial"/>
          <w:szCs w:val="20"/>
        </w:rPr>
      </w:pPr>
    </w:p>
    <w:p w14:paraId="41415619" w14:textId="77777777" w:rsidR="00150014" w:rsidRPr="000D00F2" w:rsidRDefault="00150014" w:rsidP="00150014">
      <w:pPr>
        <w:rPr>
          <w:rFonts w:cs="Arial"/>
          <w:i/>
          <w:szCs w:val="20"/>
        </w:rPr>
      </w:pPr>
      <w:r w:rsidRPr="000D00F2">
        <w:rPr>
          <w:rFonts w:cs="Arial"/>
          <w:i/>
          <w:szCs w:val="20"/>
        </w:rPr>
        <w:t>Mål</w:t>
      </w:r>
    </w:p>
    <w:p w14:paraId="0290E2B0" w14:textId="7CB19701" w:rsidR="00150014" w:rsidRPr="000D00F2" w:rsidRDefault="00150014" w:rsidP="00150014">
      <w:pPr>
        <w:autoSpaceDE w:val="0"/>
        <w:autoSpaceDN w:val="0"/>
        <w:adjustRightInd w:val="0"/>
        <w:rPr>
          <w:rFonts w:cs="Arial"/>
          <w:szCs w:val="20"/>
        </w:rPr>
      </w:pPr>
      <w:r w:rsidRPr="000D00F2">
        <w:rPr>
          <w:rFonts w:cs="Arial"/>
          <w:szCs w:val="20"/>
        </w:rPr>
        <w:t xml:space="preserve">Fagpakken har som mål at give de studerende en solid faglig baggrund </w:t>
      </w:r>
      <w:proofErr w:type="gramStart"/>
      <w:r w:rsidRPr="000D00F2">
        <w:rPr>
          <w:rFonts w:cs="Arial"/>
          <w:szCs w:val="20"/>
        </w:rPr>
        <w:t>indenfor</w:t>
      </w:r>
      <w:proofErr w:type="gramEnd"/>
      <w:r w:rsidRPr="000D00F2">
        <w:rPr>
          <w:rFonts w:cs="Arial"/>
          <w:szCs w:val="20"/>
        </w:rPr>
        <w:t xml:space="preserve"> netværkssikkerh</w:t>
      </w:r>
      <w:r w:rsidR="00AB5CB2">
        <w:rPr>
          <w:rFonts w:cs="Arial"/>
          <w:szCs w:val="20"/>
        </w:rPr>
        <w:t>ed. Gennem kombination af teor</w:t>
      </w:r>
      <w:r w:rsidRPr="000D00F2">
        <w:rPr>
          <w:rFonts w:cs="Arial"/>
          <w:szCs w:val="20"/>
        </w:rPr>
        <w:t xml:space="preserve">i og praksis bringes den studerende i stand til at forstå, analysere og løse konkrete problemstillinger </w:t>
      </w:r>
      <w:proofErr w:type="gramStart"/>
      <w:r w:rsidRPr="000D00F2">
        <w:rPr>
          <w:rFonts w:cs="Arial"/>
          <w:szCs w:val="20"/>
        </w:rPr>
        <w:t>indenfor</w:t>
      </w:r>
      <w:proofErr w:type="gramEnd"/>
      <w:r w:rsidRPr="000D00F2">
        <w:rPr>
          <w:rFonts w:cs="Arial"/>
          <w:szCs w:val="20"/>
        </w:rPr>
        <w:t xml:space="preserve"> netværkssikkerhed.</w:t>
      </w:r>
    </w:p>
    <w:p w14:paraId="0B55391B" w14:textId="77777777" w:rsidR="00150014" w:rsidRPr="000D00F2" w:rsidRDefault="00150014" w:rsidP="00150014">
      <w:pPr>
        <w:autoSpaceDE w:val="0"/>
        <w:autoSpaceDN w:val="0"/>
        <w:adjustRightInd w:val="0"/>
        <w:rPr>
          <w:rFonts w:cs="Arial"/>
          <w:szCs w:val="20"/>
        </w:rPr>
      </w:pPr>
    </w:p>
    <w:p w14:paraId="5F7C7901" w14:textId="27604325" w:rsidR="00150014" w:rsidRPr="000D00F2" w:rsidRDefault="00150014" w:rsidP="00150014">
      <w:pPr>
        <w:autoSpaceDE w:val="0"/>
        <w:autoSpaceDN w:val="0"/>
        <w:adjustRightInd w:val="0"/>
        <w:rPr>
          <w:rFonts w:cs="Arial"/>
          <w:szCs w:val="20"/>
        </w:rPr>
      </w:pPr>
      <w:r w:rsidRPr="000D00F2">
        <w:rPr>
          <w:rFonts w:cs="Arial"/>
          <w:szCs w:val="20"/>
        </w:rPr>
        <w:t>Der er tale om en teknisk fagpakke, men der forudsættes kun begrænset teoretisk viden som baggrund for fagpakken. Dermed henvender fagpakken sig f.eks. til systemadministratorer, IT-sikkerhedsansvarlige, IT-sikkerhedskonsulenter og IT-revisorer. Fagpakken kan også med fordel følges af systemdesignere og systemudviklere med henblik på design af sikre systemer.</w:t>
      </w:r>
    </w:p>
    <w:p w14:paraId="453B150A" w14:textId="77777777" w:rsidR="00150014" w:rsidRPr="000D00F2" w:rsidRDefault="00150014" w:rsidP="00150014">
      <w:pPr>
        <w:autoSpaceDE w:val="0"/>
        <w:autoSpaceDN w:val="0"/>
        <w:adjustRightInd w:val="0"/>
        <w:rPr>
          <w:rFonts w:cs="Arial"/>
          <w:szCs w:val="20"/>
        </w:rPr>
      </w:pPr>
    </w:p>
    <w:p w14:paraId="06A2EA97" w14:textId="77777777" w:rsidR="00D85F28" w:rsidRPr="000D00F2" w:rsidRDefault="00150014" w:rsidP="00D85F28">
      <w:pPr>
        <w:autoSpaceDE w:val="0"/>
        <w:autoSpaceDN w:val="0"/>
        <w:adjustRightInd w:val="0"/>
        <w:rPr>
          <w:rFonts w:cs="Arial"/>
          <w:i/>
          <w:szCs w:val="20"/>
        </w:rPr>
      </w:pPr>
      <w:r w:rsidRPr="000D00F2">
        <w:rPr>
          <w:rFonts w:cs="Arial"/>
          <w:i/>
          <w:szCs w:val="20"/>
        </w:rPr>
        <w:t xml:space="preserve">Indhold: </w:t>
      </w:r>
    </w:p>
    <w:p w14:paraId="330E610C" w14:textId="77777777" w:rsidR="00D85F28" w:rsidRPr="000D00F2" w:rsidRDefault="00D85F28" w:rsidP="00D85F28">
      <w:pPr>
        <w:autoSpaceDE w:val="0"/>
        <w:autoSpaceDN w:val="0"/>
        <w:adjustRightInd w:val="0"/>
        <w:rPr>
          <w:rFonts w:cs="Arial"/>
          <w:i/>
          <w:szCs w:val="20"/>
        </w:rPr>
      </w:pPr>
      <w:r w:rsidRPr="000D00F2">
        <w:t xml:space="preserve">Fagpakken er bygget op af 3 enkeltfag. Det første enkeltfag giver en omfattende introduktion til netværksovervågning og netværkssikkerhed, hvilket giver den studerende en god teoretisk ballast i </w:t>
      </w:r>
      <w:proofErr w:type="spellStart"/>
      <w:r w:rsidRPr="000D00F2">
        <w:t>fht</w:t>
      </w:r>
      <w:proofErr w:type="spellEnd"/>
      <w:r w:rsidRPr="000D00F2">
        <w:t xml:space="preserve"> at forstå og analysere forskellige typer angreb. Andet enkeltfag går i dybden med indsamling og analyse af netværkstrafik, og inkluderer både praktiske og teoretiske aspekter. I det tredje enkeltfag får den studerende mulighed for i praksis at afprøve både angrebs- og forsvarsstrategier i et kontrolleret miljø, samt efterfølgende analysere og evaluere på de opsamlede data.</w:t>
      </w:r>
    </w:p>
    <w:p w14:paraId="49ADDA0F" w14:textId="77777777" w:rsidR="00150014" w:rsidRPr="000D00F2" w:rsidRDefault="00150014" w:rsidP="00150014">
      <w:pPr>
        <w:autoSpaceDE w:val="0"/>
        <w:autoSpaceDN w:val="0"/>
        <w:adjustRightInd w:val="0"/>
        <w:rPr>
          <w:rFonts w:cs="Arial"/>
          <w:szCs w:val="20"/>
        </w:rPr>
      </w:pPr>
    </w:p>
    <w:p w14:paraId="2D933CFA" w14:textId="77777777" w:rsidR="00150014" w:rsidRPr="000D00F2" w:rsidRDefault="00150014" w:rsidP="00150014">
      <w:pPr>
        <w:rPr>
          <w:rFonts w:cs="Arial"/>
          <w:b/>
          <w:szCs w:val="20"/>
        </w:rPr>
      </w:pPr>
    </w:p>
    <w:p w14:paraId="04972043" w14:textId="77777777" w:rsidR="00150014" w:rsidRPr="000D00F2" w:rsidRDefault="00150014" w:rsidP="00150014">
      <w:pPr>
        <w:rPr>
          <w:rFonts w:cs="Arial"/>
          <w:b/>
          <w:szCs w:val="20"/>
        </w:rPr>
      </w:pPr>
      <w:r w:rsidRPr="000D00F2">
        <w:rPr>
          <w:rFonts w:cs="Arial"/>
          <w:b/>
          <w:szCs w:val="20"/>
        </w:rPr>
        <w:t>Viden</w:t>
      </w:r>
    </w:p>
    <w:p w14:paraId="34BD4ADC" w14:textId="77777777" w:rsidR="00150014" w:rsidRPr="000D00F2" w:rsidRDefault="00150014" w:rsidP="00150014">
      <w:pPr>
        <w:rPr>
          <w:rFonts w:cs="Arial"/>
          <w:szCs w:val="20"/>
        </w:rPr>
      </w:pPr>
      <w:r w:rsidRPr="000D00F2">
        <w:rPr>
          <w:rFonts w:cs="Arial"/>
          <w:szCs w:val="20"/>
        </w:rPr>
        <w:t xml:space="preserve">Gennem fagpakken skal den studerende opnå viden om teorier, teknologier, discipliner, metoder og teknikker inden for følgende områder: </w:t>
      </w:r>
    </w:p>
    <w:p w14:paraId="5CEDAD51" w14:textId="2E659362"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Internetarkitektur</w:t>
      </w:r>
      <w:r w:rsidR="00620C05">
        <w:rPr>
          <w:rFonts w:ascii="Arial" w:hAnsi="Arial" w:cs="Arial"/>
          <w:sz w:val="20"/>
          <w:szCs w:val="20"/>
          <w:lang w:val="da-DK"/>
        </w:rPr>
        <w:t>.</w:t>
      </w:r>
    </w:p>
    <w:p w14:paraId="251EDCA3" w14:textId="77777777"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Hvordan forskellige netværksprotokoller opfører sig, herunder viden om hvordan der kan skelnes mellem ondsindet og almindelig netværksaktivitet.</w:t>
      </w:r>
    </w:p>
    <w:p w14:paraId="2C031562" w14:textId="2F13E9E5"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 xml:space="preserve">De vigtigste netværksbaserede sikkerhedstrusler, herunder </w:t>
      </w:r>
      <w:proofErr w:type="spellStart"/>
      <w:r w:rsidRPr="000D00F2">
        <w:rPr>
          <w:rFonts w:ascii="Arial" w:hAnsi="Arial" w:cs="Arial"/>
          <w:sz w:val="20"/>
          <w:szCs w:val="20"/>
          <w:lang w:val="da-DK"/>
        </w:rPr>
        <w:t>botnets</w:t>
      </w:r>
      <w:proofErr w:type="spellEnd"/>
      <w:r w:rsidR="00620C05">
        <w:rPr>
          <w:rFonts w:ascii="Arial" w:hAnsi="Arial" w:cs="Arial"/>
          <w:sz w:val="20"/>
          <w:szCs w:val="20"/>
          <w:lang w:val="da-DK"/>
        </w:rPr>
        <w:t>.</w:t>
      </w:r>
    </w:p>
    <w:p w14:paraId="0D5824F9" w14:textId="2A2A00BB"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 xml:space="preserve">De vigtigste motivationsfaktorer bag </w:t>
      </w:r>
      <w:proofErr w:type="spellStart"/>
      <w:r w:rsidRPr="000D00F2">
        <w:rPr>
          <w:rFonts w:ascii="Arial" w:hAnsi="Arial" w:cs="Arial"/>
          <w:sz w:val="20"/>
          <w:szCs w:val="20"/>
          <w:lang w:val="da-DK"/>
        </w:rPr>
        <w:t>cyberkriminalitet</w:t>
      </w:r>
      <w:proofErr w:type="spellEnd"/>
      <w:r w:rsidR="00620C05">
        <w:rPr>
          <w:rFonts w:ascii="Arial" w:hAnsi="Arial" w:cs="Arial"/>
          <w:sz w:val="20"/>
          <w:szCs w:val="20"/>
          <w:lang w:val="da-DK"/>
        </w:rPr>
        <w:t>.</w:t>
      </w:r>
    </w:p>
    <w:p w14:paraId="098F2C2B" w14:textId="3B6D9CA3"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Sikkerhedsprotokoller, trådløs sikkerhed og kryptografi</w:t>
      </w:r>
      <w:r w:rsidR="00620C05">
        <w:rPr>
          <w:rFonts w:ascii="Arial" w:hAnsi="Arial" w:cs="Arial"/>
          <w:sz w:val="20"/>
          <w:szCs w:val="20"/>
          <w:lang w:val="da-DK"/>
        </w:rPr>
        <w:t>.</w:t>
      </w:r>
    </w:p>
    <w:p w14:paraId="549E1A94" w14:textId="77777777"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 xml:space="preserve">Sikkerhedsudfordringer ved opsætning af netværk, herunder netværksudstyr og konfigurationer. </w:t>
      </w:r>
    </w:p>
    <w:p w14:paraId="506E7901" w14:textId="1C54DACB"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 xml:space="preserve">Systemer til at detektere og forhindre </w:t>
      </w:r>
      <w:proofErr w:type="spellStart"/>
      <w:r w:rsidRPr="000D00F2">
        <w:rPr>
          <w:rFonts w:ascii="Arial" w:hAnsi="Arial" w:cs="Arial"/>
          <w:sz w:val="20"/>
          <w:szCs w:val="20"/>
          <w:lang w:val="da-DK"/>
        </w:rPr>
        <w:t>netværks-baserede</w:t>
      </w:r>
      <w:proofErr w:type="spellEnd"/>
      <w:r w:rsidRPr="000D00F2">
        <w:rPr>
          <w:rFonts w:ascii="Arial" w:hAnsi="Arial" w:cs="Arial"/>
          <w:sz w:val="20"/>
          <w:szCs w:val="20"/>
          <w:lang w:val="da-DK"/>
        </w:rPr>
        <w:t xml:space="preserve"> angreb</w:t>
      </w:r>
      <w:r w:rsidR="00620C05">
        <w:rPr>
          <w:rFonts w:ascii="Arial" w:hAnsi="Arial" w:cs="Arial"/>
          <w:sz w:val="20"/>
          <w:szCs w:val="20"/>
          <w:lang w:val="da-DK"/>
        </w:rPr>
        <w:t>.</w:t>
      </w:r>
    </w:p>
    <w:p w14:paraId="39250204" w14:textId="4664A46C" w:rsidR="00150014" w:rsidRPr="000D00F2" w:rsidRDefault="00150014" w:rsidP="009E6952">
      <w:pPr>
        <w:pStyle w:val="Listeafsnit"/>
        <w:numPr>
          <w:ilvl w:val="0"/>
          <w:numId w:val="129"/>
        </w:numPr>
        <w:rPr>
          <w:rFonts w:ascii="Arial" w:hAnsi="Arial" w:cs="Arial"/>
          <w:sz w:val="20"/>
          <w:szCs w:val="20"/>
          <w:lang w:val="da-DK"/>
        </w:rPr>
      </w:pPr>
      <w:proofErr w:type="spellStart"/>
      <w:r w:rsidRPr="000D00F2">
        <w:rPr>
          <w:rFonts w:ascii="Arial" w:hAnsi="Arial" w:cs="Arial"/>
          <w:sz w:val="20"/>
          <w:szCs w:val="20"/>
          <w:lang w:val="da-DK"/>
        </w:rPr>
        <w:t>Malware</w:t>
      </w:r>
      <w:proofErr w:type="spellEnd"/>
      <w:r w:rsidRPr="000D00F2">
        <w:rPr>
          <w:rFonts w:ascii="Arial" w:hAnsi="Arial" w:cs="Arial"/>
          <w:sz w:val="20"/>
          <w:szCs w:val="20"/>
          <w:lang w:val="da-DK"/>
        </w:rPr>
        <w:t xml:space="preserve">, især med henblik på netværksbaseret </w:t>
      </w:r>
      <w:proofErr w:type="spellStart"/>
      <w:r w:rsidRPr="000D00F2">
        <w:rPr>
          <w:rFonts w:ascii="Arial" w:hAnsi="Arial" w:cs="Arial"/>
          <w:sz w:val="20"/>
          <w:szCs w:val="20"/>
          <w:lang w:val="da-DK"/>
        </w:rPr>
        <w:t>detektion</w:t>
      </w:r>
      <w:proofErr w:type="spellEnd"/>
      <w:r w:rsidR="00620C05">
        <w:rPr>
          <w:rFonts w:ascii="Arial" w:hAnsi="Arial" w:cs="Arial"/>
          <w:sz w:val="20"/>
          <w:szCs w:val="20"/>
          <w:lang w:val="da-DK"/>
        </w:rPr>
        <w:t>.</w:t>
      </w:r>
    </w:p>
    <w:p w14:paraId="5BCB2772" w14:textId="77777777" w:rsidR="00150014" w:rsidRPr="000D00F2" w:rsidRDefault="00150014" w:rsidP="009E6952">
      <w:pPr>
        <w:pStyle w:val="Listeafsnit"/>
        <w:numPr>
          <w:ilvl w:val="0"/>
          <w:numId w:val="129"/>
        </w:numPr>
        <w:rPr>
          <w:rFonts w:ascii="Arial" w:hAnsi="Arial" w:cs="Arial"/>
          <w:sz w:val="20"/>
          <w:szCs w:val="20"/>
          <w:lang w:val="da-DK"/>
        </w:rPr>
      </w:pPr>
      <w:r w:rsidRPr="000D00F2">
        <w:rPr>
          <w:rFonts w:ascii="Arial" w:hAnsi="Arial" w:cs="Arial"/>
          <w:sz w:val="20"/>
          <w:szCs w:val="20"/>
          <w:lang w:val="da-DK"/>
        </w:rPr>
        <w:t xml:space="preserve">Etiske og juridiske aspekter i forbindelse med </w:t>
      </w:r>
      <w:proofErr w:type="spellStart"/>
      <w:r w:rsidRPr="000D00F2">
        <w:rPr>
          <w:rFonts w:ascii="Arial" w:hAnsi="Arial" w:cs="Arial"/>
          <w:sz w:val="20"/>
          <w:szCs w:val="20"/>
          <w:lang w:val="da-DK"/>
        </w:rPr>
        <w:t>malware</w:t>
      </w:r>
      <w:proofErr w:type="spellEnd"/>
      <w:r w:rsidRPr="000D00F2">
        <w:rPr>
          <w:rFonts w:ascii="Arial" w:hAnsi="Arial" w:cs="Arial"/>
          <w:sz w:val="20"/>
          <w:szCs w:val="20"/>
          <w:lang w:val="da-DK"/>
        </w:rPr>
        <w:t xml:space="preserve"> og netværkssikkerhed.</w:t>
      </w:r>
    </w:p>
    <w:p w14:paraId="1BB53202" w14:textId="77777777"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p>
    <w:p w14:paraId="114C384B" w14:textId="77777777" w:rsidR="00150014" w:rsidRPr="000D00F2" w:rsidRDefault="00150014" w:rsidP="00150014">
      <w:pPr>
        <w:rPr>
          <w:rFonts w:cs="Arial"/>
          <w:b/>
          <w:szCs w:val="20"/>
        </w:rPr>
      </w:pPr>
    </w:p>
    <w:p w14:paraId="34184640" w14:textId="77777777" w:rsidR="00150014" w:rsidRPr="000D00F2" w:rsidRDefault="00150014" w:rsidP="00150014">
      <w:pPr>
        <w:rPr>
          <w:rFonts w:cs="Arial"/>
          <w:b/>
          <w:szCs w:val="20"/>
        </w:rPr>
      </w:pPr>
      <w:r w:rsidRPr="000D00F2">
        <w:rPr>
          <w:rFonts w:cs="Arial"/>
          <w:b/>
          <w:szCs w:val="20"/>
        </w:rPr>
        <w:t>Færdigheder</w:t>
      </w:r>
    </w:p>
    <w:p w14:paraId="224BD726" w14:textId="77777777" w:rsidR="00150014" w:rsidRPr="000D00F2" w:rsidRDefault="00150014" w:rsidP="00150014">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 at:</w:t>
      </w:r>
    </w:p>
    <w:p w14:paraId="528994BC" w14:textId="60236A20" w:rsidR="00150014" w:rsidRPr="000D00F2" w:rsidRDefault="00150014" w:rsidP="009E6952">
      <w:pPr>
        <w:pStyle w:val="Listeafsnit"/>
        <w:numPr>
          <w:ilvl w:val="0"/>
          <w:numId w:val="130"/>
        </w:numPr>
        <w:rPr>
          <w:rFonts w:ascii="Arial" w:hAnsi="Arial" w:cs="Arial"/>
          <w:b/>
          <w:sz w:val="20"/>
          <w:szCs w:val="20"/>
          <w:lang w:val="da-DK"/>
        </w:rPr>
      </w:pPr>
      <w:r w:rsidRPr="000D00F2">
        <w:rPr>
          <w:rFonts w:ascii="Arial" w:hAnsi="Arial" w:cs="Arial"/>
          <w:sz w:val="20"/>
          <w:szCs w:val="20"/>
          <w:lang w:val="da-DK"/>
        </w:rPr>
        <w:t>Konfigurere og operere sikrede testmiljøer</w:t>
      </w:r>
      <w:r w:rsidR="00620C05">
        <w:rPr>
          <w:rFonts w:ascii="Arial" w:hAnsi="Arial" w:cs="Arial"/>
          <w:sz w:val="20"/>
          <w:szCs w:val="20"/>
          <w:lang w:val="da-DK"/>
        </w:rPr>
        <w:t>.</w:t>
      </w:r>
    </w:p>
    <w:p w14:paraId="031BD887"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TCP/IP og færdigheder i at forstå og fortolke almindelige TCP/IP trafikmønstre inkl. DNS-trafik.</w:t>
      </w:r>
    </w:p>
    <w:p w14:paraId="5E4E598E" w14:textId="266CE8C0" w:rsidR="00150014" w:rsidRPr="000D00F2" w:rsidRDefault="00150014" w:rsidP="009E6952">
      <w:pPr>
        <w:pStyle w:val="Listeafsnit"/>
        <w:numPr>
          <w:ilvl w:val="0"/>
          <w:numId w:val="130"/>
        </w:numPr>
        <w:rPr>
          <w:rFonts w:ascii="Arial" w:hAnsi="Arial" w:cs="Arial"/>
          <w:b/>
          <w:sz w:val="20"/>
          <w:szCs w:val="20"/>
          <w:lang w:val="da-DK"/>
        </w:rPr>
      </w:pPr>
      <w:r w:rsidRPr="000D00F2">
        <w:rPr>
          <w:rFonts w:ascii="Arial" w:hAnsi="Arial" w:cs="Arial"/>
          <w:sz w:val="20"/>
          <w:szCs w:val="20"/>
          <w:lang w:val="da-DK"/>
        </w:rPr>
        <w:t>Forståelse for de vigtigste metoder til analyse af netværkstrafik</w:t>
      </w:r>
      <w:r w:rsidR="00620C05">
        <w:rPr>
          <w:rFonts w:ascii="Arial" w:hAnsi="Arial" w:cs="Arial"/>
          <w:sz w:val="20"/>
          <w:szCs w:val="20"/>
          <w:lang w:val="da-DK"/>
        </w:rPr>
        <w:t>.</w:t>
      </w:r>
    </w:p>
    <w:p w14:paraId="7ECE845C" w14:textId="77777777" w:rsidR="00150014" w:rsidRPr="000D00F2" w:rsidRDefault="00150014" w:rsidP="009E6952">
      <w:pPr>
        <w:pStyle w:val="Listeafsnit"/>
        <w:numPr>
          <w:ilvl w:val="0"/>
          <w:numId w:val="130"/>
        </w:numPr>
        <w:rPr>
          <w:rFonts w:ascii="Arial" w:hAnsi="Arial" w:cs="Arial"/>
          <w:b/>
          <w:sz w:val="20"/>
          <w:szCs w:val="20"/>
          <w:lang w:val="da-DK"/>
        </w:rPr>
      </w:pPr>
      <w:r w:rsidRPr="000D00F2">
        <w:rPr>
          <w:rFonts w:ascii="Arial" w:hAnsi="Arial" w:cs="Arial"/>
          <w:sz w:val="20"/>
          <w:szCs w:val="20"/>
          <w:lang w:val="da-DK"/>
        </w:rPr>
        <w:t>Anvende udvalgte værktøjer til at angribe og forsvare netværksudstyr, herunder netværksinfrastruktur.</w:t>
      </w:r>
    </w:p>
    <w:p w14:paraId="284FEB9C" w14:textId="77777777" w:rsidR="00150014" w:rsidRPr="000D00F2" w:rsidRDefault="00150014" w:rsidP="00150014">
      <w:pPr>
        <w:rPr>
          <w:rFonts w:cs="Arial"/>
          <w:b/>
          <w:szCs w:val="20"/>
        </w:rPr>
      </w:pPr>
      <w:r w:rsidRPr="000D00F2">
        <w:rPr>
          <w:rFonts w:cs="Arial"/>
          <w:b/>
          <w:szCs w:val="20"/>
        </w:rPr>
        <w:t>Kompetencer</w:t>
      </w:r>
    </w:p>
    <w:p w14:paraId="1D0E96D1" w14:textId="77777777" w:rsidR="00150014" w:rsidRPr="000D00F2" w:rsidRDefault="00150014" w:rsidP="00150014">
      <w:pPr>
        <w:rPr>
          <w:rFonts w:cs="Arial"/>
          <w:szCs w:val="20"/>
        </w:rPr>
      </w:pPr>
      <w:r w:rsidRPr="000D00F2">
        <w:rPr>
          <w:rFonts w:cs="Arial"/>
          <w:szCs w:val="20"/>
        </w:rPr>
        <w:t>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arbejdssituationer, der forudsætter nye løsningsmodeller. Konkret forventes det, at den studerende efter gennemførelse af fagpakken er i stand til at:</w:t>
      </w:r>
    </w:p>
    <w:p w14:paraId="53BC8CEB" w14:textId="77777777" w:rsidR="00150014" w:rsidRPr="000D00F2" w:rsidRDefault="00150014" w:rsidP="009E6952">
      <w:pPr>
        <w:pStyle w:val="Listeafsnit"/>
        <w:numPr>
          <w:ilvl w:val="0"/>
          <w:numId w:val="130"/>
        </w:numPr>
        <w:rPr>
          <w:rFonts w:ascii="Arial" w:hAnsi="Arial" w:cs="Arial"/>
          <w:sz w:val="20"/>
          <w:szCs w:val="20"/>
          <w:lang w:val="da-DK"/>
        </w:rPr>
      </w:pPr>
      <w:r w:rsidRPr="000D00F2">
        <w:rPr>
          <w:rFonts w:ascii="Arial" w:hAnsi="Arial" w:cs="Arial"/>
          <w:sz w:val="20"/>
          <w:szCs w:val="20"/>
          <w:lang w:val="da-DK"/>
        </w:rPr>
        <w:lastRenderedPageBreak/>
        <w:t xml:space="preserve">Forstå og anvende teknikker til netværksovervågning, herunder være i stand til at indsamle og forstå netværkstrafikdata særligt med henblik på at detektere tilstedeværelsen af </w:t>
      </w:r>
      <w:proofErr w:type="spellStart"/>
      <w:r w:rsidRPr="000D00F2">
        <w:rPr>
          <w:rFonts w:ascii="Arial" w:hAnsi="Arial" w:cs="Arial"/>
          <w:sz w:val="20"/>
          <w:szCs w:val="20"/>
          <w:lang w:val="da-DK"/>
        </w:rPr>
        <w:t>malware</w:t>
      </w:r>
      <w:proofErr w:type="spellEnd"/>
      <w:r w:rsidRPr="000D00F2">
        <w:rPr>
          <w:rFonts w:ascii="Arial" w:hAnsi="Arial" w:cs="Arial"/>
          <w:sz w:val="20"/>
          <w:szCs w:val="20"/>
          <w:lang w:val="da-DK"/>
        </w:rPr>
        <w:t>.</w:t>
      </w:r>
    </w:p>
    <w:p w14:paraId="0376E7AB" w14:textId="77777777" w:rsidR="00150014" w:rsidRPr="000D00F2" w:rsidRDefault="00150014" w:rsidP="009E6952">
      <w:pPr>
        <w:pStyle w:val="Listeafsnit"/>
        <w:numPr>
          <w:ilvl w:val="0"/>
          <w:numId w:val="130"/>
        </w:numPr>
        <w:rPr>
          <w:rFonts w:ascii="Arial" w:hAnsi="Arial" w:cs="Arial"/>
          <w:sz w:val="20"/>
          <w:szCs w:val="20"/>
          <w:lang w:val="da-DK"/>
        </w:rPr>
      </w:pPr>
      <w:r w:rsidRPr="000D00F2">
        <w:rPr>
          <w:rFonts w:ascii="Arial" w:hAnsi="Arial" w:cs="Arial"/>
          <w:sz w:val="20"/>
          <w:szCs w:val="20"/>
          <w:lang w:val="da-DK"/>
        </w:rPr>
        <w:t>Ud fra en konkret problemstilling af foretage en kvalificeret vurdering af hvilke værktøjer der kan anvendes til at indsamle og analysere netværkstrafik.</w:t>
      </w:r>
    </w:p>
    <w:p w14:paraId="03A24BDD" w14:textId="77777777" w:rsidR="00150014" w:rsidRPr="000D00F2" w:rsidRDefault="00150014" w:rsidP="009E6952">
      <w:pPr>
        <w:pStyle w:val="Listeafsnit"/>
        <w:numPr>
          <w:ilvl w:val="0"/>
          <w:numId w:val="130"/>
        </w:numPr>
        <w:rPr>
          <w:rFonts w:ascii="Arial" w:hAnsi="Arial" w:cs="Arial"/>
          <w:b/>
          <w:sz w:val="20"/>
          <w:szCs w:val="20"/>
          <w:lang w:val="da-DK"/>
        </w:rPr>
      </w:pPr>
      <w:r w:rsidRPr="000D00F2">
        <w:rPr>
          <w:rFonts w:ascii="Arial" w:hAnsi="Arial" w:cs="Arial"/>
          <w:sz w:val="20"/>
          <w:szCs w:val="20"/>
          <w:lang w:val="da-DK"/>
        </w:rPr>
        <w:t>Demonstrere en solid forståelse af netværksbaserede trusler og angrebsteknikker, og være i stand til at analysere og vurdere sådanne.</w:t>
      </w:r>
    </w:p>
    <w:p w14:paraId="04450E5E" w14:textId="77777777" w:rsidR="00150014" w:rsidRPr="000D00F2" w:rsidRDefault="00150014" w:rsidP="00150014">
      <w:pPr>
        <w:rPr>
          <w:rFonts w:cs="Arial"/>
          <w:i/>
          <w:szCs w:val="20"/>
        </w:rPr>
      </w:pPr>
      <w:r w:rsidRPr="000D00F2">
        <w:rPr>
          <w:rFonts w:cs="Arial"/>
          <w:i/>
          <w:szCs w:val="20"/>
        </w:rPr>
        <w:t>Forudsætninger</w:t>
      </w:r>
    </w:p>
    <w:p w14:paraId="6844DEA6" w14:textId="77777777" w:rsidR="00150014" w:rsidRPr="000D00F2" w:rsidRDefault="00150014" w:rsidP="00150014">
      <w:pPr>
        <w:rPr>
          <w:rFonts w:cs="Arial"/>
          <w:szCs w:val="20"/>
        </w:rPr>
      </w:pPr>
      <w:r w:rsidRPr="000D00F2">
        <w:rPr>
          <w:rFonts w:cs="Arial"/>
          <w:szCs w:val="20"/>
        </w:rPr>
        <w:t>Grundlæggende viden om computernetværk, herunder TCP/IP og OSI modellen. For studerende, der ikke opfylder denne forudsætning vil der bliver stillet supplerende online undervisningsmateriale til rådighed.</w:t>
      </w:r>
    </w:p>
    <w:p w14:paraId="351E707B" w14:textId="77777777" w:rsidR="00150014" w:rsidRPr="000D00F2" w:rsidRDefault="00150014" w:rsidP="00150014">
      <w:pPr>
        <w:rPr>
          <w:rFonts w:cs="Arial"/>
          <w:szCs w:val="20"/>
        </w:rPr>
      </w:pPr>
    </w:p>
    <w:p w14:paraId="6BCDE0EB" w14:textId="77777777" w:rsidR="00150014" w:rsidRPr="00620C05" w:rsidRDefault="00150014" w:rsidP="00150014">
      <w:pPr>
        <w:pStyle w:val="Overskrift3"/>
        <w:numPr>
          <w:ilvl w:val="0"/>
          <w:numId w:val="0"/>
        </w:numPr>
        <w:rPr>
          <w:color w:val="000000" w:themeColor="text1"/>
          <w:szCs w:val="20"/>
        </w:rPr>
      </w:pPr>
      <w:r w:rsidRPr="000D00F2">
        <w:rPr>
          <w:b/>
          <w:i w:val="0"/>
          <w:szCs w:val="20"/>
        </w:rPr>
        <w:t>Enkeltfag 1.20.1:  Grundlæggende Netværkssikkerhed</w:t>
      </w:r>
      <w:r w:rsidRPr="000D00F2">
        <w:rPr>
          <w:b/>
          <w:i w:val="0"/>
          <w:szCs w:val="20"/>
        </w:rPr>
        <w:br/>
      </w:r>
      <w:r w:rsidRPr="000D00F2">
        <w:rPr>
          <w:szCs w:val="20"/>
        </w:rPr>
        <w:t>Engelsk titel</w:t>
      </w:r>
      <w:r w:rsidRPr="00620C05">
        <w:rPr>
          <w:color w:val="000000" w:themeColor="text1"/>
          <w:szCs w:val="20"/>
        </w:rPr>
        <w:t xml:space="preserve">: </w:t>
      </w:r>
      <w:r w:rsidRPr="00620C05">
        <w:rPr>
          <w:i w:val="0"/>
          <w:color w:val="000000" w:themeColor="text1"/>
          <w:szCs w:val="20"/>
        </w:rPr>
        <w:t xml:space="preserve">Basic Network </w:t>
      </w:r>
      <w:proofErr w:type="spellStart"/>
      <w:r w:rsidRPr="00620C05">
        <w:rPr>
          <w:i w:val="0"/>
          <w:color w:val="000000" w:themeColor="text1"/>
          <w:szCs w:val="20"/>
        </w:rPr>
        <w:t>security</w:t>
      </w:r>
      <w:proofErr w:type="spellEnd"/>
    </w:p>
    <w:p w14:paraId="543A8717" w14:textId="77777777" w:rsidR="00150014" w:rsidRPr="00620C05" w:rsidRDefault="00150014" w:rsidP="00150014">
      <w:pPr>
        <w:rPr>
          <w:rFonts w:cs="Arial"/>
          <w:color w:val="000000" w:themeColor="text1"/>
          <w:szCs w:val="20"/>
        </w:rPr>
      </w:pPr>
      <w:r w:rsidRPr="00620C05">
        <w:rPr>
          <w:rFonts w:cs="Arial"/>
          <w:color w:val="000000" w:themeColor="text1"/>
          <w:szCs w:val="20"/>
        </w:rPr>
        <w:t>5 ECTS</w:t>
      </w:r>
    </w:p>
    <w:p w14:paraId="645D5099" w14:textId="77777777" w:rsidR="00150014" w:rsidRPr="000D00F2" w:rsidRDefault="00150014" w:rsidP="00150014">
      <w:pPr>
        <w:rPr>
          <w:rFonts w:cs="Arial"/>
          <w:szCs w:val="20"/>
        </w:rPr>
      </w:pPr>
    </w:p>
    <w:p w14:paraId="6AE9F637" w14:textId="50AFC606" w:rsidR="00150014" w:rsidRPr="000D00F2" w:rsidRDefault="00150014" w:rsidP="00150014">
      <w:pPr>
        <w:rPr>
          <w:rFonts w:cs="Arial"/>
          <w:szCs w:val="20"/>
        </w:rPr>
      </w:pPr>
      <w:r w:rsidRPr="000D00F2">
        <w:rPr>
          <w:rFonts w:cs="Arial"/>
          <w:i/>
          <w:szCs w:val="20"/>
        </w:rPr>
        <w:t>Formål</w:t>
      </w:r>
      <w:r w:rsidRPr="000D00F2">
        <w:rPr>
          <w:rFonts w:cs="Arial"/>
          <w:szCs w:val="20"/>
        </w:rPr>
        <w:t>: Dette modul giver de</w:t>
      </w:r>
      <w:r w:rsidR="00620C05">
        <w:rPr>
          <w:rFonts w:cs="Arial"/>
          <w:szCs w:val="20"/>
        </w:rPr>
        <w:t>n studerende en grundig introduk</w:t>
      </w:r>
      <w:r w:rsidRPr="000D00F2">
        <w:rPr>
          <w:rFonts w:cs="Arial"/>
          <w:szCs w:val="20"/>
        </w:rPr>
        <w:t>tion til netværksovervågning og netværkssikkerhed.</w:t>
      </w:r>
    </w:p>
    <w:p w14:paraId="2C9786C1" w14:textId="77777777" w:rsidR="00150014" w:rsidRPr="000D00F2" w:rsidRDefault="00150014" w:rsidP="00150014">
      <w:pPr>
        <w:rPr>
          <w:rFonts w:cs="Arial"/>
          <w:b/>
          <w:szCs w:val="20"/>
        </w:rPr>
      </w:pPr>
    </w:p>
    <w:p w14:paraId="4C196DCF" w14:textId="77777777" w:rsidR="00150014" w:rsidRPr="000D00F2" w:rsidRDefault="00150014" w:rsidP="00150014">
      <w:pPr>
        <w:rPr>
          <w:rFonts w:cs="Arial"/>
          <w:szCs w:val="20"/>
        </w:rPr>
      </w:pPr>
    </w:p>
    <w:p w14:paraId="069673EC" w14:textId="77777777" w:rsidR="00150014" w:rsidRPr="000D00F2" w:rsidRDefault="00150014" w:rsidP="00150014">
      <w:pPr>
        <w:rPr>
          <w:rFonts w:cs="Arial"/>
          <w:b/>
          <w:szCs w:val="20"/>
        </w:rPr>
      </w:pPr>
      <w:r w:rsidRPr="000D00F2">
        <w:rPr>
          <w:rFonts w:cs="Arial"/>
          <w:b/>
          <w:szCs w:val="20"/>
        </w:rPr>
        <w:t>Viden:</w:t>
      </w:r>
    </w:p>
    <w:p w14:paraId="54E9D06B" w14:textId="77777777" w:rsidR="00150014" w:rsidRPr="000D00F2" w:rsidRDefault="00150014" w:rsidP="00150014">
      <w:pPr>
        <w:autoSpaceDE w:val="0"/>
        <w:autoSpaceDN w:val="0"/>
        <w:adjustRightInd w:val="0"/>
        <w:rPr>
          <w:rFonts w:cs="Arial"/>
          <w:szCs w:val="20"/>
        </w:rPr>
      </w:pPr>
      <w:r w:rsidRPr="000D00F2">
        <w:rPr>
          <w:rFonts w:cs="Arial"/>
          <w:szCs w:val="20"/>
        </w:rPr>
        <w:t>Den studerende skal opnå viden om:</w:t>
      </w:r>
    </w:p>
    <w:p w14:paraId="28ED6EBE" w14:textId="77777777" w:rsidR="00150014" w:rsidRPr="000D00F2" w:rsidRDefault="00150014" w:rsidP="009E6952">
      <w:pPr>
        <w:pStyle w:val="Listeafsnit"/>
        <w:numPr>
          <w:ilvl w:val="0"/>
          <w:numId w:val="126"/>
        </w:numPr>
        <w:spacing w:line="240" w:lineRule="auto"/>
        <w:rPr>
          <w:rFonts w:ascii="Arial" w:hAnsi="Arial" w:cs="Arial"/>
          <w:sz w:val="20"/>
          <w:szCs w:val="20"/>
          <w:lang w:val="da-DK"/>
        </w:rPr>
      </w:pPr>
      <w:r w:rsidRPr="000D00F2">
        <w:rPr>
          <w:rFonts w:ascii="Arial" w:hAnsi="Arial" w:cs="Arial"/>
          <w:sz w:val="20"/>
          <w:szCs w:val="20"/>
          <w:lang w:val="da-DK"/>
        </w:rPr>
        <w:t>Internet-arkitektur</w:t>
      </w:r>
    </w:p>
    <w:p w14:paraId="37BE28A5" w14:textId="77777777" w:rsidR="00150014" w:rsidRPr="000D00F2" w:rsidRDefault="00150014" w:rsidP="009E6952">
      <w:pPr>
        <w:pStyle w:val="Listeafsnit"/>
        <w:numPr>
          <w:ilvl w:val="0"/>
          <w:numId w:val="126"/>
        </w:numPr>
        <w:spacing w:line="240" w:lineRule="auto"/>
        <w:rPr>
          <w:rFonts w:ascii="Arial" w:hAnsi="Arial" w:cs="Arial"/>
          <w:sz w:val="20"/>
          <w:szCs w:val="20"/>
          <w:lang w:val="da-DK"/>
        </w:rPr>
      </w:pPr>
      <w:r w:rsidRPr="000D00F2">
        <w:rPr>
          <w:rFonts w:ascii="Arial" w:hAnsi="Arial" w:cs="Arial"/>
          <w:sz w:val="20"/>
          <w:szCs w:val="20"/>
          <w:lang w:val="da-DK"/>
        </w:rPr>
        <w:t xml:space="preserve">De vigtigste IT-sikkerhedstrusler </w:t>
      </w:r>
      <w:proofErr w:type="spellStart"/>
      <w:r w:rsidRPr="000D00F2">
        <w:rPr>
          <w:rFonts w:ascii="Arial" w:hAnsi="Arial" w:cs="Arial"/>
          <w:sz w:val="20"/>
          <w:szCs w:val="20"/>
          <w:lang w:val="da-DK"/>
        </w:rPr>
        <w:t>inclusive</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bots</w:t>
      </w:r>
      <w:proofErr w:type="spellEnd"/>
      <w:r w:rsidRPr="000D00F2">
        <w:rPr>
          <w:rFonts w:ascii="Arial" w:hAnsi="Arial" w:cs="Arial"/>
          <w:sz w:val="20"/>
          <w:szCs w:val="20"/>
          <w:lang w:val="da-DK"/>
        </w:rPr>
        <w:t xml:space="preserve">, spyware, adware </w:t>
      </w:r>
      <w:proofErr w:type="spellStart"/>
      <w:r w:rsidRPr="000D00F2">
        <w:rPr>
          <w:rFonts w:ascii="Arial" w:hAnsi="Arial" w:cs="Arial"/>
          <w:sz w:val="20"/>
          <w:szCs w:val="20"/>
          <w:lang w:val="da-DK"/>
        </w:rPr>
        <w:t>DoS</w:t>
      </w:r>
      <w:proofErr w:type="spellEnd"/>
      <w:r w:rsidRPr="000D00F2">
        <w:rPr>
          <w:rFonts w:ascii="Arial" w:hAnsi="Arial" w:cs="Arial"/>
          <w:sz w:val="20"/>
          <w:szCs w:val="20"/>
          <w:lang w:val="da-DK"/>
        </w:rPr>
        <w:t>/</w:t>
      </w:r>
      <w:proofErr w:type="spellStart"/>
      <w:r w:rsidRPr="000D00F2">
        <w:rPr>
          <w:rFonts w:ascii="Arial" w:hAnsi="Arial" w:cs="Arial"/>
          <w:sz w:val="20"/>
          <w:szCs w:val="20"/>
          <w:lang w:val="da-DK"/>
        </w:rPr>
        <w:t>DDoS</w:t>
      </w:r>
      <w:proofErr w:type="spellEnd"/>
      <w:r w:rsidRPr="000D00F2">
        <w:rPr>
          <w:rFonts w:ascii="Arial" w:hAnsi="Arial" w:cs="Arial"/>
          <w:sz w:val="20"/>
          <w:szCs w:val="20"/>
          <w:lang w:val="da-DK"/>
        </w:rPr>
        <w:t xml:space="preserve"> angreb, manipulation med klik, spam og informationstyveri.</w:t>
      </w:r>
    </w:p>
    <w:p w14:paraId="152A0F92" w14:textId="77777777" w:rsidR="00150014" w:rsidRPr="000D00F2" w:rsidRDefault="00150014" w:rsidP="009E6952">
      <w:pPr>
        <w:pStyle w:val="Listeafsnit"/>
        <w:numPr>
          <w:ilvl w:val="0"/>
          <w:numId w:val="126"/>
        </w:numPr>
        <w:spacing w:line="240" w:lineRule="auto"/>
        <w:rPr>
          <w:rFonts w:ascii="Arial" w:hAnsi="Arial" w:cs="Arial"/>
          <w:sz w:val="20"/>
          <w:szCs w:val="20"/>
          <w:lang w:val="da-DK"/>
        </w:rPr>
      </w:pPr>
      <w:proofErr w:type="spellStart"/>
      <w:r w:rsidRPr="000D00F2">
        <w:rPr>
          <w:rFonts w:ascii="Arial" w:hAnsi="Arial" w:cs="Arial"/>
          <w:sz w:val="20"/>
          <w:szCs w:val="20"/>
          <w:lang w:val="da-DK"/>
        </w:rPr>
        <w:t>Botnets</w:t>
      </w:r>
      <w:proofErr w:type="spellEnd"/>
      <w:r w:rsidRPr="000D00F2">
        <w:rPr>
          <w:rFonts w:ascii="Arial" w:hAnsi="Arial" w:cs="Arial"/>
          <w:sz w:val="20"/>
          <w:szCs w:val="20"/>
          <w:lang w:val="da-DK"/>
        </w:rPr>
        <w:t xml:space="preserve">, herunder </w:t>
      </w:r>
      <w:proofErr w:type="spellStart"/>
      <w:r w:rsidRPr="000D00F2">
        <w:rPr>
          <w:rFonts w:ascii="Arial" w:hAnsi="Arial" w:cs="Arial"/>
          <w:sz w:val="20"/>
          <w:szCs w:val="20"/>
          <w:lang w:val="da-DK"/>
        </w:rPr>
        <w:t>botnets</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livscyclus</w:t>
      </w:r>
      <w:proofErr w:type="spellEnd"/>
      <w:r w:rsidRPr="000D00F2">
        <w:rPr>
          <w:rFonts w:ascii="Arial" w:hAnsi="Arial" w:cs="Arial"/>
          <w:sz w:val="20"/>
          <w:szCs w:val="20"/>
          <w:lang w:val="da-DK"/>
        </w:rPr>
        <w:t xml:space="preserve"> og </w:t>
      </w:r>
      <w:proofErr w:type="spellStart"/>
      <w:r w:rsidRPr="000D00F2">
        <w:rPr>
          <w:rFonts w:ascii="Arial" w:hAnsi="Arial" w:cs="Arial"/>
          <w:sz w:val="20"/>
          <w:szCs w:val="20"/>
          <w:lang w:val="da-DK"/>
        </w:rPr>
        <w:t>botnet</w:t>
      </w:r>
      <w:proofErr w:type="spellEnd"/>
      <w:r w:rsidRPr="000D00F2">
        <w:rPr>
          <w:rFonts w:ascii="Arial" w:hAnsi="Arial" w:cs="Arial"/>
          <w:sz w:val="20"/>
          <w:szCs w:val="20"/>
          <w:lang w:val="da-DK"/>
        </w:rPr>
        <w:t xml:space="preserve">-arkitektur samt sporing, </w:t>
      </w:r>
      <w:proofErr w:type="spellStart"/>
      <w:r w:rsidRPr="000D00F2">
        <w:rPr>
          <w:rFonts w:ascii="Arial" w:hAnsi="Arial" w:cs="Arial"/>
          <w:sz w:val="20"/>
          <w:szCs w:val="20"/>
          <w:lang w:val="da-DK"/>
        </w:rPr>
        <w:t>detektion</w:t>
      </w:r>
      <w:proofErr w:type="spellEnd"/>
      <w:r w:rsidRPr="000D00F2">
        <w:rPr>
          <w:rFonts w:ascii="Arial" w:hAnsi="Arial" w:cs="Arial"/>
          <w:sz w:val="20"/>
          <w:szCs w:val="20"/>
          <w:lang w:val="da-DK"/>
        </w:rPr>
        <w:t xml:space="preserve"> og spredning af </w:t>
      </w:r>
      <w:proofErr w:type="spellStart"/>
      <w:r w:rsidRPr="000D00F2">
        <w:rPr>
          <w:rFonts w:ascii="Arial" w:hAnsi="Arial" w:cs="Arial"/>
          <w:sz w:val="20"/>
          <w:szCs w:val="20"/>
          <w:lang w:val="da-DK"/>
        </w:rPr>
        <w:t>botnets</w:t>
      </w:r>
      <w:proofErr w:type="spellEnd"/>
      <w:r w:rsidRPr="000D00F2">
        <w:rPr>
          <w:rFonts w:ascii="Arial" w:hAnsi="Arial" w:cs="Arial"/>
          <w:sz w:val="20"/>
          <w:szCs w:val="20"/>
          <w:lang w:val="da-DK"/>
        </w:rPr>
        <w:t>.</w:t>
      </w:r>
    </w:p>
    <w:p w14:paraId="09A40E69" w14:textId="77777777" w:rsidR="00150014" w:rsidRPr="000D00F2" w:rsidRDefault="00150014" w:rsidP="009E6952">
      <w:pPr>
        <w:pStyle w:val="Listeafsnit"/>
        <w:numPr>
          <w:ilvl w:val="0"/>
          <w:numId w:val="126"/>
        </w:numPr>
        <w:spacing w:line="240" w:lineRule="auto"/>
        <w:rPr>
          <w:rFonts w:ascii="Arial" w:hAnsi="Arial" w:cs="Arial"/>
          <w:sz w:val="20"/>
          <w:szCs w:val="20"/>
          <w:lang w:val="da-DK"/>
        </w:rPr>
      </w:pPr>
      <w:r w:rsidRPr="000D00F2">
        <w:rPr>
          <w:rFonts w:ascii="Arial" w:hAnsi="Arial" w:cs="Arial"/>
          <w:sz w:val="20"/>
          <w:szCs w:val="20"/>
          <w:lang w:val="da-DK"/>
        </w:rPr>
        <w:t xml:space="preserve">Motivationer og forretningsmodeller der ligger ti grund for </w:t>
      </w:r>
      <w:proofErr w:type="spellStart"/>
      <w:r w:rsidRPr="000D00F2">
        <w:rPr>
          <w:rFonts w:ascii="Arial" w:hAnsi="Arial" w:cs="Arial"/>
          <w:sz w:val="20"/>
          <w:szCs w:val="20"/>
          <w:lang w:val="da-DK"/>
        </w:rPr>
        <w:t>cyberkriminalitet</w:t>
      </w:r>
      <w:proofErr w:type="spellEnd"/>
      <w:r w:rsidRPr="000D00F2">
        <w:rPr>
          <w:rFonts w:ascii="Arial" w:hAnsi="Arial" w:cs="Arial"/>
          <w:sz w:val="20"/>
          <w:szCs w:val="20"/>
          <w:lang w:val="da-DK"/>
        </w:rPr>
        <w:t>.</w:t>
      </w:r>
    </w:p>
    <w:p w14:paraId="75C998B9" w14:textId="77777777" w:rsidR="00150014" w:rsidRPr="000D00F2" w:rsidRDefault="00150014" w:rsidP="009E6952">
      <w:pPr>
        <w:pStyle w:val="Listeafsnit"/>
        <w:numPr>
          <w:ilvl w:val="0"/>
          <w:numId w:val="126"/>
        </w:numPr>
        <w:spacing w:line="240" w:lineRule="auto"/>
        <w:rPr>
          <w:rFonts w:ascii="Arial" w:hAnsi="Arial" w:cs="Arial"/>
          <w:sz w:val="20"/>
          <w:szCs w:val="20"/>
          <w:lang w:val="da-DK"/>
        </w:rPr>
      </w:pPr>
      <w:r w:rsidRPr="000D00F2">
        <w:rPr>
          <w:rFonts w:ascii="Arial" w:hAnsi="Arial" w:cs="Arial"/>
          <w:sz w:val="20"/>
          <w:szCs w:val="20"/>
          <w:lang w:val="da-DK"/>
        </w:rPr>
        <w:t>Sikkerhedsprotokoller, trådløs sikkerhed, og kryptografi.</w:t>
      </w:r>
    </w:p>
    <w:p w14:paraId="51F4F574" w14:textId="77777777" w:rsidR="00150014" w:rsidRPr="000D00F2" w:rsidRDefault="00150014" w:rsidP="009E6952">
      <w:pPr>
        <w:pStyle w:val="Listeafsnit"/>
        <w:numPr>
          <w:ilvl w:val="0"/>
          <w:numId w:val="126"/>
        </w:numPr>
        <w:rPr>
          <w:rFonts w:ascii="Arial" w:hAnsi="Arial" w:cs="Arial"/>
          <w:sz w:val="20"/>
          <w:szCs w:val="20"/>
          <w:lang w:val="da-DK"/>
        </w:rPr>
      </w:pPr>
      <w:r w:rsidRPr="000D00F2">
        <w:rPr>
          <w:rFonts w:ascii="Arial" w:hAnsi="Arial" w:cs="Arial"/>
          <w:sz w:val="20"/>
          <w:szCs w:val="20"/>
          <w:lang w:val="da-DK"/>
        </w:rPr>
        <w:t>Sikkerhedsudfordringer ved opsætning af netværk, herunder netværksudstyr og konfigurationer.</w:t>
      </w:r>
    </w:p>
    <w:p w14:paraId="3D7953E8" w14:textId="77777777" w:rsidR="00150014" w:rsidRPr="000D00F2" w:rsidRDefault="00150014" w:rsidP="009E6952">
      <w:pPr>
        <w:pStyle w:val="Listeafsnit"/>
        <w:numPr>
          <w:ilvl w:val="0"/>
          <w:numId w:val="126"/>
        </w:numPr>
        <w:rPr>
          <w:rFonts w:ascii="Arial" w:hAnsi="Arial" w:cs="Arial"/>
          <w:sz w:val="20"/>
          <w:szCs w:val="20"/>
          <w:lang w:val="da-DK"/>
        </w:rPr>
      </w:pPr>
      <w:r w:rsidRPr="000D00F2">
        <w:rPr>
          <w:rFonts w:ascii="Arial" w:hAnsi="Arial" w:cs="Arial"/>
          <w:sz w:val="20"/>
          <w:szCs w:val="20"/>
          <w:lang w:val="da-DK"/>
        </w:rPr>
        <w:t xml:space="preserve">Viden om udvalgte sikkerhedstrusler, herunder brug af </w:t>
      </w:r>
      <w:proofErr w:type="spellStart"/>
      <w:r w:rsidRPr="000D00F2">
        <w:rPr>
          <w:rFonts w:ascii="Arial" w:hAnsi="Arial" w:cs="Arial"/>
          <w:sz w:val="20"/>
          <w:szCs w:val="20"/>
          <w:lang w:val="da-DK"/>
        </w:rPr>
        <w:t>covert</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channels</w:t>
      </w:r>
      <w:proofErr w:type="spellEnd"/>
      <w:r w:rsidRPr="000D00F2">
        <w:rPr>
          <w:rFonts w:ascii="Arial" w:hAnsi="Arial" w:cs="Arial"/>
          <w:sz w:val="20"/>
          <w:szCs w:val="20"/>
          <w:lang w:val="da-DK"/>
        </w:rPr>
        <w:t xml:space="preserve"> og </w:t>
      </w:r>
      <w:proofErr w:type="spellStart"/>
      <w:r w:rsidRPr="000D00F2">
        <w:rPr>
          <w:rFonts w:ascii="Arial" w:hAnsi="Arial" w:cs="Arial"/>
          <w:sz w:val="20"/>
          <w:szCs w:val="20"/>
          <w:lang w:val="da-DK"/>
        </w:rPr>
        <w:t>detektion</w:t>
      </w:r>
      <w:proofErr w:type="spellEnd"/>
      <w:r w:rsidRPr="000D00F2">
        <w:rPr>
          <w:rFonts w:ascii="Arial" w:hAnsi="Arial" w:cs="Arial"/>
          <w:sz w:val="20"/>
          <w:szCs w:val="20"/>
          <w:lang w:val="da-DK"/>
        </w:rPr>
        <w:t xml:space="preserve"> heraf.</w:t>
      </w:r>
    </w:p>
    <w:p w14:paraId="7294D347" w14:textId="77777777" w:rsidR="00150014" w:rsidRPr="000D00F2" w:rsidRDefault="00150014" w:rsidP="009E6952">
      <w:pPr>
        <w:pStyle w:val="Listeafsnit"/>
        <w:numPr>
          <w:ilvl w:val="0"/>
          <w:numId w:val="126"/>
        </w:numPr>
        <w:rPr>
          <w:rFonts w:ascii="Arial" w:hAnsi="Arial" w:cs="Arial"/>
          <w:sz w:val="20"/>
          <w:szCs w:val="20"/>
          <w:lang w:val="da-DK"/>
        </w:rPr>
      </w:pPr>
      <w:r w:rsidRPr="000D00F2">
        <w:rPr>
          <w:rFonts w:ascii="Arial" w:hAnsi="Arial" w:cs="Arial"/>
          <w:sz w:val="20"/>
          <w:szCs w:val="20"/>
          <w:lang w:val="da-DK"/>
        </w:rPr>
        <w:t>Opbygning af sikre netværk og netværksarkitekturer.</w:t>
      </w:r>
    </w:p>
    <w:p w14:paraId="527A4F7D" w14:textId="01891F54"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r w:rsidR="00620C05">
        <w:rPr>
          <w:rFonts w:cs="Arial"/>
          <w:szCs w:val="20"/>
        </w:rPr>
        <w:t>:</w:t>
      </w:r>
    </w:p>
    <w:p w14:paraId="394862A0" w14:textId="77777777" w:rsidR="00150014" w:rsidRPr="000D00F2" w:rsidRDefault="00150014" w:rsidP="00150014">
      <w:pPr>
        <w:rPr>
          <w:rFonts w:cs="Arial"/>
          <w:b/>
          <w:szCs w:val="20"/>
          <w:highlight w:val="yellow"/>
        </w:rPr>
      </w:pPr>
    </w:p>
    <w:p w14:paraId="28FC6367" w14:textId="77777777" w:rsidR="00150014" w:rsidRPr="000D00F2" w:rsidRDefault="00150014" w:rsidP="00150014">
      <w:pPr>
        <w:autoSpaceDE w:val="0"/>
        <w:autoSpaceDN w:val="0"/>
        <w:adjustRightInd w:val="0"/>
        <w:rPr>
          <w:rFonts w:cs="Arial"/>
          <w:b/>
          <w:szCs w:val="20"/>
        </w:rPr>
      </w:pPr>
      <w:r w:rsidRPr="000D00F2">
        <w:rPr>
          <w:rFonts w:cs="Arial"/>
          <w:b/>
          <w:szCs w:val="20"/>
        </w:rPr>
        <w:t>Færdigheder:</w:t>
      </w:r>
    </w:p>
    <w:p w14:paraId="757E20A2" w14:textId="77777777" w:rsidR="00150014" w:rsidRPr="000D00F2" w:rsidRDefault="00150014" w:rsidP="00150014">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 at:</w:t>
      </w:r>
    </w:p>
    <w:p w14:paraId="02B6EC3A" w14:textId="77777777" w:rsidR="00150014" w:rsidRPr="000D00F2" w:rsidRDefault="00150014" w:rsidP="009E6952">
      <w:pPr>
        <w:pStyle w:val="Listeafsnit"/>
        <w:numPr>
          <w:ilvl w:val="0"/>
          <w:numId w:val="132"/>
        </w:numPr>
        <w:autoSpaceDE w:val="0"/>
        <w:autoSpaceDN w:val="0"/>
        <w:adjustRightInd w:val="0"/>
        <w:rPr>
          <w:rFonts w:ascii="Arial" w:hAnsi="Arial" w:cs="Arial"/>
          <w:sz w:val="20"/>
          <w:szCs w:val="20"/>
          <w:lang w:val="da-DK"/>
        </w:rPr>
      </w:pPr>
      <w:r w:rsidRPr="000D00F2">
        <w:rPr>
          <w:rFonts w:ascii="Arial" w:hAnsi="Arial" w:cs="Arial"/>
          <w:sz w:val="20"/>
          <w:szCs w:val="20"/>
          <w:lang w:val="da-DK"/>
        </w:rPr>
        <w:t xml:space="preserve">At indsamle netværkstrafik og netværkstrafikdata, forstå grundlæggende statistik baseret på netværkstrafik/netværkstrafikdata </w:t>
      </w:r>
      <w:proofErr w:type="spellStart"/>
      <w:r w:rsidRPr="000D00F2">
        <w:rPr>
          <w:rFonts w:ascii="Arial" w:hAnsi="Arial" w:cs="Arial"/>
          <w:sz w:val="20"/>
          <w:szCs w:val="20"/>
          <w:lang w:val="da-DK"/>
        </w:rPr>
        <w:t>vha</w:t>
      </w:r>
      <w:proofErr w:type="spellEnd"/>
      <w:r w:rsidRPr="000D00F2">
        <w:rPr>
          <w:rFonts w:ascii="Arial" w:hAnsi="Arial" w:cs="Arial"/>
          <w:sz w:val="20"/>
          <w:szCs w:val="20"/>
          <w:lang w:val="da-DK"/>
        </w:rPr>
        <w:t xml:space="preserve"> f.eks. </w:t>
      </w:r>
      <w:proofErr w:type="spellStart"/>
      <w:r w:rsidRPr="000D00F2">
        <w:rPr>
          <w:rFonts w:ascii="Arial" w:hAnsi="Arial" w:cs="Arial"/>
          <w:sz w:val="20"/>
          <w:szCs w:val="20"/>
          <w:lang w:val="da-DK"/>
        </w:rPr>
        <w:t>Wireshark</w:t>
      </w:r>
      <w:proofErr w:type="spellEnd"/>
      <w:r w:rsidRPr="000D00F2">
        <w:rPr>
          <w:rFonts w:ascii="Arial" w:hAnsi="Arial" w:cs="Arial"/>
          <w:sz w:val="20"/>
          <w:szCs w:val="20"/>
          <w:lang w:val="da-DK"/>
        </w:rPr>
        <w:t>.</w:t>
      </w:r>
    </w:p>
    <w:p w14:paraId="3E912CD6" w14:textId="77777777" w:rsidR="00150014" w:rsidRPr="000D00F2" w:rsidRDefault="00150014" w:rsidP="009E6952">
      <w:pPr>
        <w:pStyle w:val="Listeafsnit"/>
        <w:numPr>
          <w:ilvl w:val="0"/>
          <w:numId w:val="132"/>
        </w:numPr>
        <w:autoSpaceDE w:val="0"/>
        <w:autoSpaceDN w:val="0"/>
        <w:adjustRightInd w:val="0"/>
        <w:rPr>
          <w:rFonts w:ascii="Arial" w:hAnsi="Arial" w:cs="Arial"/>
          <w:sz w:val="20"/>
          <w:szCs w:val="20"/>
          <w:lang w:val="da-DK"/>
        </w:rPr>
      </w:pPr>
      <w:r w:rsidRPr="000D00F2">
        <w:rPr>
          <w:rFonts w:ascii="Arial" w:hAnsi="Arial" w:cs="Arial"/>
          <w:sz w:val="20"/>
          <w:szCs w:val="20"/>
          <w:lang w:val="da-DK"/>
        </w:rPr>
        <w:t xml:space="preserve">Forstå fundamentale teknikker </w:t>
      </w:r>
      <w:proofErr w:type="gramStart"/>
      <w:r w:rsidRPr="000D00F2">
        <w:rPr>
          <w:rFonts w:ascii="Arial" w:hAnsi="Arial" w:cs="Arial"/>
          <w:sz w:val="20"/>
          <w:szCs w:val="20"/>
          <w:lang w:val="da-DK"/>
        </w:rPr>
        <w:t>indenfor</w:t>
      </w:r>
      <w:proofErr w:type="gramEnd"/>
      <w:r w:rsidRPr="000D00F2">
        <w:rPr>
          <w:rFonts w:ascii="Arial" w:hAnsi="Arial" w:cs="Arial"/>
          <w:sz w:val="20"/>
          <w:szCs w:val="20"/>
          <w:lang w:val="da-DK"/>
        </w:rPr>
        <w:t xml:space="preserve"> netværkstrafikovervågning, herunder aktive og passive overvågningsteknikker og deres anvendelse indenfor </w:t>
      </w:r>
      <w:proofErr w:type="spellStart"/>
      <w:r w:rsidRPr="000D00F2">
        <w:rPr>
          <w:rFonts w:ascii="Arial" w:hAnsi="Arial" w:cs="Arial"/>
          <w:sz w:val="20"/>
          <w:szCs w:val="20"/>
          <w:lang w:val="da-DK"/>
        </w:rPr>
        <w:t>detektion</w:t>
      </w:r>
      <w:proofErr w:type="spellEnd"/>
      <w:r w:rsidRPr="000D00F2">
        <w:rPr>
          <w:rFonts w:ascii="Arial" w:hAnsi="Arial" w:cs="Arial"/>
          <w:sz w:val="20"/>
          <w:szCs w:val="20"/>
          <w:lang w:val="da-DK"/>
        </w:rPr>
        <w:t xml:space="preserve"> af ondsindede netværksaktiviteter.</w:t>
      </w:r>
    </w:p>
    <w:p w14:paraId="742A17E2" w14:textId="77777777" w:rsidR="00150014" w:rsidRPr="000D00F2" w:rsidRDefault="00150014" w:rsidP="00150014">
      <w:pPr>
        <w:rPr>
          <w:rFonts w:cs="Arial"/>
          <w:i/>
          <w:szCs w:val="20"/>
        </w:rPr>
      </w:pPr>
      <w:r w:rsidRPr="000D00F2">
        <w:rPr>
          <w:rFonts w:cs="Arial"/>
          <w:i/>
          <w:szCs w:val="20"/>
        </w:rPr>
        <w:t>Undervisnings- og arbejdsformer</w:t>
      </w:r>
    </w:p>
    <w:p w14:paraId="0DE329F2" w14:textId="77777777" w:rsidR="00150014" w:rsidRPr="000D00F2" w:rsidRDefault="00150014" w:rsidP="00150014">
      <w:pPr>
        <w:rPr>
          <w:rFonts w:cs="Arial"/>
          <w:szCs w:val="20"/>
        </w:rPr>
      </w:pPr>
      <w:r w:rsidRPr="000D00F2">
        <w:rPr>
          <w:rFonts w:cs="Arial"/>
          <w:szCs w:val="20"/>
        </w:rPr>
        <w:t>Forelæsninger, opgaveløsning og laboratoriearbejde.</w:t>
      </w:r>
    </w:p>
    <w:p w14:paraId="5ECCF1AB" w14:textId="77777777" w:rsidR="00150014" w:rsidRPr="000D00F2" w:rsidRDefault="00150014" w:rsidP="00150014">
      <w:pPr>
        <w:rPr>
          <w:rFonts w:cs="Arial"/>
          <w:i/>
          <w:szCs w:val="20"/>
        </w:rPr>
      </w:pPr>
    </w:p>
    <w:p w14:paraId="77601545" w14:textId="77777777" w:rsidR="00150014" w:rsidRPr="000D00F2" w:rsidRDefault="00150014" w:rsidP="00150014">
      <w:pPr>
        <w:rPr>
          <w:rFonts w:cs="Arial"/>
          <w:i/>
          <w:szCs w:val="20"/>
        </w:rPr>
      </w:pPr>
      <w:r w:rsidRPr="000D00F2">
        <w:rPr>
          <w:rFonts w:cs="Arial"/>
          <w:i/>
          <w:szCs w:val="20"/>
        </w:rPr>
        <w:t>Eksamen</w:t>
      </w:r>
    </w:p>
    <w:p w14:paraId="3C1CE457" w14:textId="77777777" w:rsidR="00B452A8" w:rsidRPr="000D00F2" w:rsidRDefault="00B452A8" w:rsidP="00B452A8">
      <w:pPr>
        <w:rPr>
          <w:rFonts w:cs="Arial"/>
          <w:color w:val="000000" w:themeColor="text1"/>
          <w:szCs w:val="20"/>
        </w:rPr>
      </w:pPr>
      <w:r w:rsidRPr="000D00F2">
        <w:rPr>
          <w:rFonts w:cs="Arial"/>
          <w:color w:val="000000" w:themeColor="text1"/>
          <w:szCs w:val="20"/>
        </w:rPr>
        <w:t>Individuel, intern mundtlig evaluering med udgangspunkt i en mundtlig fremlæggelse af miniprojektet. Bedømmelse efter 7-trinsskalaen.</w:t>
      </w:r>
    </w:p>
    <w:p w14:paraId="3B70A337" w14:textId="77777777" w:rsidR="00B452A8" w:rsidRPr="00537374" w:rsidRDefault="00B452A8" w:rsidP="00150014">
      <w:pPr>
        <w:rPr>
          <w:rFonts w:cs="Arial"/>
          <w:color w:val="000000" w:themeColor="text1"/>
          <w:szCs w:val="20"/>
        </w:rPr>
      </w:pPr>
    </w:p>
    <w:p w14:paraId="6B324500" w14:textId="77777777" w:rsidR="00150014" w:rsidRPr="00537374" w:rsidRDefault="00150014" w:rsidP="00D85F28">
      <w:pPr>
        <w:pStyle w:val="Ingenafstand"/>
        <w:rPr>
          <w:rFonts w:ascii="Arial" w:hAnsi="Arial" w:cs="Arial"/>
          <w:sz w:val="20"/>
          <w:szCs w:val="20"/>
        </w:rPr>
      </w:pPr>
      <w:r w:rsidRPr="00537374">
        <w:rPr>
          <w:rFonts w:ascii="Arial" w:hAnsi="Arial" w:cs="Arial"/>
          <w:i/>
          <w:sz w:val="20"/>
          <w:szCs w:val="20"/>
        </w:rPr>
        <w:t>Forudsætninger</w:t>
      </w:r>
    </w:p>
    <w:p w14:paraId="028E10E8" w14:textId="3D351692" w:rsidR="00150014" w:rsidRPr="00537374" w:rsidRDefault="00150014" w:rsidP="00D85F28">
      <w:pPr>
        <w:pStyle w:val="Ingenafstand"/>
        <w:rPr>
          <w:rFonts w:ascii="Arial" w:hAnsi="Arial" w:cs="Arial"/>
          <w:sz w:val="20"/>
          <w:szCs w:val="20"/>
        </w:rPr>
      </w:pPr>
      <w:r w:rsidRPr="00537374">
        <w:rPr>
          <w:rFonts w:ascii="Arial" w:hAnsi="Arial" w:cs="Arial"/>
          <w:sz w:val="20"/>
          <w:szCs w:val="20"/>
        </w:rPr>
        <w:t>Grundlæggende viden om computernetværk, herunder TCP/IP og OSI modellen</w:t>
      </w:r>
      <w:r w:rsidR="00537374">
        <w:rPr>
          <w:rFonts w:ascii="Arial" w:hAnsi="Arial" w:cs="Arial"/>
          <w:sz w:val="20"/>
          <w:szCs w:val="20"/>
        </w:rPr>
        <w:t>.</w:t>
      </w:r>
    </w:p>
    <w:p w14:paraId="5AC8AB03" w14:textId="79D8D8DE" w:rsidR="00150014" w:rsidRPr="00537374" w:rsidRDefault="00D85F28" w:rsidP="00537374">
      <w:pPr>
        <w:pStyle w:val="Overskrift3"/>
        <w:numPr>
          <w:ilvl w:val="0"/>
          <w:numId w:val="0"/>
        </w:numPr>
        <w:suppressAutoHyphens/>
        <w:rPr>
          <w:color w:val="000000" w:themeColor="text1"/>
          <w:szCs w:val="20"/>
        </w:rPr>
      </w:pPr>
      <w:r w:rsidRPr="00537374">
        <w:rPr>
          <w:b/>
          <w:i w:val="0"/>
          <w:color w:val="000000" w:themeColor="text1"/>
          <w:szCs w:val="20"/>
        </w:rPr>
        <w:lastRenderedPageBreak/>
        <w:t>Enkeltfag 1.20.2</w:t>
      </w:r>
      <w:r w:rsidR="00150014" w:rsidRPr="00537374">
        <w:rPr>
          <w:b/>
          <w:i w:val="0"/>
          <w:color w:val="000000" w:themeColor="text1"/>
          <w:szCs w:val="20"/>
        </w:rPr>
        <w:t xml:space="preserve"> : Trafikanalyse og netværkssikkerhed</w:t>
      </w:r>
      <w:r w:rsidR="00150014" w:rsidRPr="00537374">
        <w:rPr>
          <w:b/>
          <w:i w:val="0"/>
          <w:color w:val="000000" w:themeColor="text1"/>
          <w:szCs w:val="20"/>
        </w:rPr>
        <w:br/>
      </w:r>
      <w:r w:rsidR="00150014" w:rsidRPr="00537374">
        <w:rPr>
          <w:color w:val="000000" w:themeColor="text1"/>
          <w:szCs w:val="20"/>
        </w:rPr>
        <w:t>Engelsk titel: Traffic Analysis and Network Security</w:t>
      </w:r>
      <w:r w:rsidR="00150014" w:rsidRPr="00537374">
        <w:rPr>
          <w:color w:val="000000" w:themeColor="text1"/>
          <w:szCs w:val="20"/>
        </w:rPr>
        <w:br/>
        <w:t>5 ECTS</w:t>
      </w:r>
    </w:p>
    <w:p w14:paraId="5F5571B2" w14:textId="77777777" w:rsidR="00150014" w:rsidRPr="00537374" w:rsidRDefault="00150014" w:rsidP="00150014">
      <w:pPr>
        <w:rPr>
          <w:rFonts w:cs="Arial"/>
          <w:color w:val="000000" w:themeColor="text1"/>
          <w:szCs w:val="20"/>
        </w:rPr>
      </w:pPr>
    </w:p>
    <w:p w14:paraId="6BF7B12C" w14:textId="77777777" w:rsidR="00150014" w:rsidRPr="000D00F2" w:rsidRDefault="00150014" w:rsidP="00150014">
      <w:pPr>
        <w:rPr>
          <w:rFonts w:cs="Arial"/>
          <w:i/>
          <w:szCs w:val="20"/>
        </w:rPr>
      </w:pPr>
      <w:r w:rsidRPr="000D00F2">
        <w:rPr>
          <w:rFonts w:cs="Arial"/>
          <w:i/>
          <w:szCs w:val="20"/>
        </w:rPr>
        <w:t>Mål</w:t>
      </w:r>
    </w:p>
    <w:p w14:paraId="1854DA53" w14:textId="77777777" w:rsidR="00150014" w:rsidRPr="000D00F2" w:rsidRDefault="00150014" w:rsidP="00150014">
      <w:pPr>
        <w:rPr>
          <w:rFonts w:cs="Arial"/>
          <w:szCs w:val="20"/>
        </w:rPr>
      </w:pPr>
      <w:r w:rsidRPr="000D00F2">
        <w:rPr>
          <w:rFonts w:cs="Arial"/>
          <w:szCs w:val="20"/>
        </w:rPr>
        <w:t>Kurset giver den studerende en dybere forståelse for og praktisk erfaring med indsamling og analyse af netværkstrafik. Den studerende vil opnå både praktisk og teoretisk forståelse for metoder til at skelne mellem ”normal” og ”unormal” netværkstrafik.</w:t>
      </w:r>
    </w:p>
    <w:p w14:paraId="0A486704" w14:textId="77777777" w:rsidR="00150014" w:rsidRPr="000D00F2" w:rsidRDefault="00150014" w:rsidP="00150014">
      <w:pPr>
        <w:rPr>
          <w:rFonts w:cs="Arial"/>
          <w:b/>
          <w:szCs w:val="20"/>
        </w:rPr>
      </w:pPr>
    </w:p>
    <w:p w14:paraId="47C69BEB" w14:textId="77777777" w:rsidR="00150014" w:rsidRPr="000D00F2" w:rsidRDefault="00150014" w:rsidP="00150014">
      <w:pPr>
        <w:rPr>
          <w:rFonts w:cs="Arial"/>
          <w:b/>
          <w:szCs w:val="20"/>
        </w:rPr>
      </w:pPr>
      <w:r w:rsidRPr="000D00F2">
        <w:rPr>
          <w:rFonts w:cs="Arial"/>
          <w:b/>
          <w:szCs w:val="20"/>
        </w:rPr>
        <w:t>Viden</w:t>
      </w:r>
    </w:p>
    <w:p w14:paraId="29585ECA" w14:textId="77777777" w:rsidR="00150014" w:rsidRPr="000D00F2" w:rsidRDefault="00150014" w:rsidP="00150014">
      <w:pPr>
        <w:rPr>
          <w:rFonts w:cs="Arial"/>
          <w:szCs w:val="20"/>
        </w:rPr>
      </w:pPr>
      <w:r w:rsidRPr="000D00F2">
        <w:rPr>
          <w:rFonts w:cs="Arial"/>
          <w:szCs w:val="20"/>
        </w:rPr>
        <w:t xml:space="preserve">Gennem enkeltfaget skal den studerende opnå viden om teorier, metoder, teknikker og værktøjer inden for følgende områder: </w:t>
      </w:r>
    </w:p>
    <w:p w14:paraId="3E392BBF"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Viden om udvalgte værktøjer til at indsamle trafikdata (trace files).</w:t>
      </w:r>
    </w:p>
    <w:p w14:paraId="3250195A"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Viden om hvordan forskellige protokoller opfører sig, herunder forståelse for hvordan der kan skelnes mellem ”normal” og ”unormal” netværkstrafik.</w:t>
      </w:r>
    </w:p>
    <w:p w14:paraId="45E958CD" w14:textId="77777777"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p>
    <w:p w14:paraId="240098C6" w14:textId="77777777" w:rsidR="00150014" w:rsidRPr="000D00F2" w:rsidRDefault="00150014" w:rsidP="00150014">
      <w:pPr>
        <w:rPr>
          <w:rFonts w:cs="Arial"/>
          <w:b/>
          <w:szCs w:val="20"/>
        </w:rPr>
      </w:pPr>
    </w:p>
    <w:p w14:paraId="45F1B7C6" w14:textId="77777777" w:rsidR="00150014" w:rsidRPr="000D00F2" w:rsidRDefault="00150014" w:rsidP="00150014">
      <w:pPr>
        <w:rPr>
          <w:rFonts w:cs="Arial"/>
          <w:b/>
          <w:szCs w:val="20"/>
        </w:rPr>
      </w:pPr>
      <w:r w:rsidRPr="000D00F2">
        <w:rPr>
          <w:rFonts w:cs="Arial"/>
          <w:b/>
          <w:szCs w:val="20"/>
        </w:rPr>
        <w:t>Færdigheder</w:t>
      </w:r>
    </w:p>
    <w:p w14:paraId="65240A95" w14:textId="77777777" w:rsidR="00150014" w:rsidRPr="000D00F2" w:rsidRDefault="00150014" w:rsidP="00150014">
      <w:pPr>
        <w:rPr>
          <w:rFonts w:cs="Arial"/>
          <w:szCs w:val="20"/>
          <w:shd w:val="clear" w:color="auto" w:fill="FFFF0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2B6E64C" w14:textId="77777777" w:rsidR="00150014" w:rsidRPr="000D00F2" w:rsidRDefault="00150014" w:rsidP="00150014">
      <w:pPr>
        <w:rPr>
          <w:rFonts w:cs="Arial"/>
          <w:b/>
          <w:szCs w:val="20"/>
        </w:rPr>
      </w:pPr>
    </w:p>
    <w:p w14:paraId="2DADC83A"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TCP/IP, herunder IP-trafik, samt færdigheder i at forstå og fortolke almindelige TCP/IP trafikmønstre – herunder DNS trafik.</w:t>
      </w:r>
    </w:p>
    <w:p w14:paraId="7EE73202"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de vigtigste metoder til analyse af netværkstrafik, inklusive analyse af indholdet af datapakker, statistisk analyse og maskinlæring, herunder praktisk erfaring med udvalgte metoder/værktøjer.</w:t>
      </w:r>
    </w:p>
    <w:p w14:paraId="067667DF"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udvalgte metoder til analyse af DNS-trafik.</w:t>
      </w:r>
    </w:p>
    <w:p w14:paraId="077B9448" w14:textId="77777777" w:rsidR="00150014" w:rsidRPr="000D00F2" w:rsidRDefault="00150014" w:rsidP="009E6952">
      <w:pPr>
        <w:pStyle w:val="Listeafsnit"/>
        <w:numPr>
          <w:ilvl w:val="0"/>
          <w:numId w:val="134"/>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basale metoder til statistisk analyse af store mængder data som f.eks. trafikdata.</w:t>
      </w:r>
    </w:p>
    <w:p w14:paraId="2AF43F76" w14:textId="77777777" w:rsidR="00150014" w:rsidRPr="000D00F2" w:rsidRDefault="00150014" w:rsidP="00150014">
      <w:pPr>
        <w:rPr>
          <w:rFonts w:cs="Arial"/>
          <w:b/>
          <w:szCs w:val="20"/>
        </w:rPr>
      </w:pPr>
    </w:p>
    <w:p w14:paraId="77335945" w14:textId="77777777" w:rsidR="00150014" w:rsidRPr="000D00F2" w:rsidRDefault="00150014" w:rsidP="00150014">
      <w:pPr>
        <w:rPr>
          <w:rFonts w:cs="Arial"/>
          <w:b/>
          <w:szCs w:val="20"/>
        </w:rPr>
      </w:pPr>
      <w:r w:rsidRPr="000D00F2">
        <w:rPr>
          <w:rFonts w:cs="Arial"/>
          <w:b/>
          <w:szCs w:val="20"/>
        </w:rPr>
        <w:t>Kompetencer</w:t>
      </w:r>
    </w:p>
    <w:p w14:paraId="5119FDE2" w14:textId="77777777" w:rsidR="00150014" w:rsidRPr="000D00F2" w:rsidRDefault="00150014" w:rsidP="009E6952">
      <w:pPr>
        <w:pStyle w:val="Opstilling-punkttegn"/>
        <w:numPr>
          <w:ilvl w:val="0"/>
          <w:numId w:val="135"/>
        </w:numPr>
        <w:suppressAutoHyphens/>
        <w:rPr>
          <w:rFonts w:cs="Arial"/>
          <w:szCs w:val="20"/>
        </w:rPr>
      </w:pPr>
      <w:r w:rsidRPr="000D00F2">
        <w:rPr>
          <w:rFonts w:cs="Arial"/>
          <w:szCs w:val="20"/>
        </w:rPr>
        <w:t>Efter at have bestået modulet skal den studerende have kompetencer i at kunne foretage en kvalificeret vurdering af hvilke værktøjer og metoder der er hensigtsmæssige i forhold til en givet problemstilling.</w:t>
      </w:r>
    </w:p>
    <w:p w14:paraId="6D2DAC41" w14:textId="77777777" w:rsidR="00150014" w:rsidRPr="000D00F2" w:rsidRDefault="00150014" w:rsidP="00150014">
      <w:pPr>
        <w:rPr>
          <w:rFonts w:cs="Arial"/>
          <w:szCs w:val="20"/>
        </w:rPr>
      </w:pPr>
    </w:p>
    <w:p w14:paraId="12D14CAA" w14:textId="77777777" w:rsidR="00150014" w:rsidRPr="000D00F2" w:rsidRDefault="00150014" w:rsidP="00150014">
      <w:pPr>
        <w:rPr>
          <w:rFonts w:cs="Arial"/>
          <w:i/>
          <w:szCs w:val="20"/>
        </w:rPr>
      </w:pPr>
      <w:r w:rsidRPr="000D00F2">
        <w:rPr>
          <w:rFonts w:cs="Arial"/>
          <w:i/>
          <w:szCs w:val="20"/>
        </w:rPr>
        <w:t>Undervisnings- og arbejdsformer</w:t>
      </w:r>
    </w:p>
    <w:p w14:paraId="0276D6CD" w14:textId="77777777" w:rsidR="00150014" w:rsidRPr="000D00F2" w:rsidRDefault="00150014" w:rsidP="00150014">
      <w:pPr>
        <w:rPr>
          <w:rFonts w:cs="Arial"/>
          <w:szCs w:val="20"/>
        </w:rPr>
      </w:pPr>
      <w:r w:rsidRPr="000D00F2">
        <w:rPr>
          <w:rFonts w:cs="Arial"/>
          <w:szCs w:val="20"/>
        </w:rPr>
        <w:t>Forelæsninger med tilhørende øvelser og evt. projektarbejde.</w:t>
      </w:r>
    </w:p>
    <w:p w14:paraId="3F36B732" w14:textId="77777777" w:rsidR="00150014" w:rsidRPr="000D00F2" w:rsidRDefault="00150014" w:rsidP="00150014">
      <w:pPr>
        <w:rPr>
          <w:rFonts w:cs="Arial"/>
          <w:i/>
          <w:szCs w:val="20"/>
        </w:rPr>
      </w:pPr>
    </w:p>
    <w:p w14:paraId="311ED57A" w14:textId="77777777" w:rsidR="00150014" w:rsidRPr="000D00F2" w:rsidRDefault="00150014" w:rsidP="00150014">
      <w:pPr>
        <w:rPr>
          <w:rFonts w:cs="Arial"/>
          <w:i/>
          <w:szCs w:val="20"/>
        </w:rPr>
      </w:pPr>
      <w:r w:rsidRPr="000D00F2">
        <w:rPr>
          <w:rFonts w:cs="Arial"/>
          <w:i/>
          <w:szCs w:val="20"/>
        </w:rPr>
        <w:t>Eksamen</w:t>
      </w:r>
    </w:p>
    <w:p w14:paraId="06F07AC5" w14:textId="77777777" w:rsidR="00150014" w:rsidRPr="000D00F2" w:rsidRDefault="00150014" w:rsidP="00150014">
      <w:pPr>
        <w:rPr>
          <w:rFonts w:cs="Arial"/>
          <w:szCs w:val="20"/>
        </w:rPr>
      </w:pPr>
      <w:r w:rsidRPr="000D00F2">
        <w:rPr>
          <w:rFonts w:cs="Arial"/>
          <w:szCs w:val="20"/>
        </w:rPr>
        <w:t>Intern mundtlig eksamen, 7-trins skala.</w:t>
      </w:r>
    </w:p>
    <w:p w14:paraId="64A37556" w14:textId="77777777" w:rsidR="00537374" w:rsidRDefault="00537374" w:rsidP="00537374">
      <w:pPr>
        <w:widowControl w:val="0"/>
        <w:tabs>
          <w:tab w:val="left" w:pos="220"/>
          <w:tab w:val="left" w:pos="720"/>
        </w:tabs>
        <w:autoSpaceDE w:val="0"/>
        <w:autoSpaceDN w:val="0"/>
        <w:adjustRightInd w:val="0"/>
        <w:rPr>
          <w:rFonts w:cs="Arial"/>
          <w:i/>
          <w:szCs w:val="20"/>
        </w:rPr>
      </w:pPr>
    </w:p>
    <w:p w14:paraId="52A29C0D" w14:textId="0D828E8D" w:rsidR="00150014" w:rsidRPr="000D00F2" w:rsidRDefault="00150014" w:rsidP="00537374">
      <w:pPr>
        <w:widowControl w:val="0"/>
        <w:tabs>
          <w:tab w:val="left" w:pos="220"/>
          <w:tab w:val="left" w:pos="720"/>
        </w:tabs>
        <w:autoSpaceDE w:val="0"/>
        <w:autoSpaceDN w:val="0"/>
        <w:adjustRightInd w:val="0"/>
        <w:rPr>
          <w:rFonts w:cs="Arial"/>
          <w:szCs w:val="20"/>
        </w:rPr>
      </w:pPr>
      <w:r w:rsidRPr="000D00F2">
        <w:rPr>
          <w:rFonts w:cs="Arial"/>
          <w:i/>
          <w:szCs w:val="20"/>
        </w:rPr>
        <w:t>Forudsætninger</w:t>
      </w:r>
      <w:r w:rsidRPr="000D00F2">
        <w:rPr>
          <w:rFonts w:cs="Arial"/>
          <w:szCs w:val="20"/>
        </w:rPr>
        <w:t xml:space="preserve">: </w:t>
      </w:r>
    </w:p>
    <w:p w14:paraId="43497950" w14:textId="77777777" w:rsidR="00150014" w:rsidRPr="000D00F2" w:rsidRDefault="00150014" w:rsidP="00537374">
      <w:pPr>
        <w:pStyle w:val="Overskrift3"/>
        <w:numPr>
          <w:ilvl w:val="0"/>
          <w:numId w:val="0"/>
        </w:numPr>
        <w:spacing w:before="0"/>
        <w:rPr>
          <w:szCs w:val="20"/>
        </w:rPr>
      </w:pPr>
      <w:r w:rsidRPr="000D00F2">
        <w:rPr>
          <w:i w:val="0"/>
          <w:szCs w:val="20"/>
        </w:rPr>
        <w:t>Grundlæggende viden om computernetværk, herunder TCP/IP og OSI modellen, samt grundlæggende viden om indsamling og overvågning af netværkstrafik (Enkeltfaget ”Grundlæggende Netværkssikkerhed”).</w:t>
      </w:r>
    </w:p>
    <w:p w14:paraId="74BFBCB0" w14:textId="77777777" w:rsidR="00150014" w:rsidRPr="000D00F2" w:rsidRDefault="00150014" w:rsidP="00150014">
      <w:pPr>
        <w:rPr>
          <w:rFonts w:cs="Arial"/>
          <w:szCs w:val="20"/>
        </w:rPr>
      </w:pPr>
    </w:p>
    <w:p w14:paraId="7AB6A8D7" w14:textId="01649E12" w:rsidR="00D85F28" w:rsidRPr="000D00F2" w:rsidRDefault="00D85F28" w:rsidP="00537374">
      <w:pPr>
        <w:pStyle w:val="Overskrift3"/>
        <w:numPr>
          <w:ilvl w:val="0"/>
          <w:numId w:val="0"/>
        </w:numPr>
        <w:spacing w:after="0"/>
        <w:rPr>
          <w:b/>
          <w:i w:val="0"/>
          <w:szCs w:val="20"/>
        </w:rPr>
      </w:pPr>
      <w:r w:rsidRPr="000D00F2">
        <w:rPr>
          <w:b/>
          <w:i w:val="0"/>
          <w:szCs w:val="20"/>
        </w:rPr>
        <w:t xml:space="preserve">Enkeltfag 1.20.3:  Hacker </w:t>
      </w:r>
      <w:proofErr w:type="spellStart"/>
      <w:r w:rsidRPr="000D00F2">
        <w:rPr>
          <w:b/>
          <w:i w:val="0"/>
          <w:szCs w:val="20"/>
        </w:rPr>
        <w:t>space</w:t>
      </w:r>
      <w:proofErr w:type="spellEnd"/>
    </w:p>
    <w:p w14:paraId="4C783884" w14:textId="77777777" w:rsidR="00D85F28" w:rsidRPr="00537374" w:rsidRDefault="00D85F28" w:rsidP="00537374">
      <w:pPr>
        <w:pStyle w:val="Overskrift3"/>
        <w:numPr>
          <w:ilvl w:val="0"/>
          <w:numId w:val="0"/>
        </w:numPr>
        <w:spacing w:before="0"/>
        <w:rPr>
          <w:color w:val="000000" w:themeColor="text1"/>
          <w:szCs w:val="20"/>
        </w:rPr>
      </w:pPr>
      <w:r w:rsidRPr="00537374">
        <w:rPr>
          <w:color w:val="000000" w:themeColor="text1"/>
          <w:szCs w:val="20"/>
        </w:rPr>
        <w:t xml:space="preserve">Engelsk titel: </w:t>
      </w:r>
      <w:r w:rsidRPr="00537374">
        <w:rPr>
          <w:i w:val="0"/>
          <w:color w:val="000000" w:themeColor="text1"/>
          <w:szCs w:val="20"/>
        </w:rPr>
        <w:t>Hacker Space</w:t>
      </w:r>
    </w:p>
    <w:p w14:paraId="3B1CF5E6" w14:textId="77777777" w:rsidR="00D85F28" w:rsidRPr="00537374" w:rsidRDefault="00D85F28" w:rsidP="00D85F28">
      <w:pPr>
        <w:rPr>
          <w:rFonts w:cs="Arial"/>
          <w:color w:val="000000" w:themeColor="text1"/>
          <w:szCs w:val="20"/>
        </w:rPr>
      </w:pPr>
      <w:r w:rsidRPr="00537374">
        <w:rPr>
          <w:rFonts w:cs="Arial"/>
          <w:color w:val="000000" w:themeColor="text1"/>
          <w:szCs w:val="20"/>
        </w:rPr>
        <w:t>5 ECTS</w:t>
      </w:r>
    </w:p>
    <w:p w14:paraId="61123924" w14:textId="77777777" w:rsidR="00D85F28" w:rsidRPr="000D00F2" w:rsidRDefault="00D85F28" w:rsidP="00D85F28">
      <w:pPr>
        <w:rPr>
          <w:rFonts w:cs="Arial"/>
          <w:szCs w:val="20"/>
        </w:rPr>
      </w:pPr>
    </w:p>
    <w:p w14:paraId="132709F3" w14:textId="77777777" w:rsidR="00D85F28" w:rsidRPr="000D00F2" w:rsidRDefault="00D85F28" w:rsidP="00D85F28">
      <w:pPr>
        <w:widowControl w:val="0"/>
        <w:tabs>
          <w:tab w:val="left" w:pos="220"/>
          <w:tab w:val="left" w:pos="720"/>
        </w:tabs>
        <w:autoSpaceDE w:val="0"/>
        <w:autoSpaceDN w:val="0"/>
        <w:adjustRightInd w:val="0"/>
        <w:spacing w:after="266"/>
        <w:rPr>
          <w:rFonts w:cs="Arial"/>
          <w:szCs w:val="20"/>
        </w:rPr>
      </w:pPr>
      <w:r w:rsidRPr="000D00F2">
        <w:rPr>
          <w:rFonts w:cs="Arial"/>
          <w:i/>
          <w:szCs w:val="20"/>
        </w:rPr>
        <w:t>Formål</w:t>
      </w:r>
      <w:r w:rsidRPr="000D00F2">
        <w:rPr>
          <w:rFonts w:cs="Arial"/>
          <w:szCs w:val="20"/>
        </w:rPr>
        <w:t xml:space="preserve">: Dette modul giver den studerende teoretisk viden om og praktisk erfaring med test og eksperimenter med </w:t>
      </w:r>
      <w:proofErr w:type="spellStart"/>
      <w:r w:rsidRPr="000D00F2">
        <w:rPr>
          <w:rFonts w:cs="Arial"/>
          <w:szCs w:val="20"/>
        </w:rPr>
        <w:t>malware</w:t>
      </w:r>
      <w:proofErr w:type="spellEnd"/>
      <w:r w:rsidRPr="000D00F2">
        <w:rPr>
          <w:rFonts w:cs="Arial"/>
          <w:szCs w:val="20"/>
        </w:rPr>
        <w:t>. Det giver den studerende praktisk erfaring både fra angrebs- og forsvars-vinkler, og tillader den studerende at afprøve forskellige angrebs- og forsvarsstrategier i et sikkert og lukket testmiljø.</w:t>
      </w:r>
    </w:p>
    <w:p w14:paraId="5BB56A05" w14:textId="77777777" w:rsidR="00D85F28" w:rsidRPr="000D00F2" w:rsidRDefault="00D85F28" w:rsidP="00D85F28">
      <w:pPr>
        <w:rPr>
          <w:rFonts w:cs="Arial"/>
          <w:b/>
          <w:szCs w:val="20"/>
        </w:rPr>
      </w:pPr>
    </w:p>
    <w:p w14:paraId="59B12B3D" w14:textId="77777777" w:rsidR="00D85F28" w:rsidRPr="000D00F2" w:rsidRDefault="00D85F28" w:rsidP="00D85F28">
      <w:pPr>
        <w:autoSpaceDE w:val="0"/>
        <w:autoSpaceDN w:val="0"/>
        <w:adjustRightInd w:val="0"/>
        <w:rPr>
          <w:rFonts w:cs="Arial"/>
          <w:szCs w:val="20"/>
        </w:rPr>
      </w:pPr>
      <w:r w:rsidRPr="000D00F2">
        <w:rPr>
          <w:rFonts w:cs="Arial"/>
          <w:b/>
          <w:szCs w:val="20"/>
        </w:rPr>
        <w:t>Viden:</w:t>
      </w:r>
      <w:r w:rsidRPr="000D00F2">
        <w:rPr>
          <w:rFonts w:cs="Arial"/>
          <w:szCs w:val="20"/>
        </w:rPr>
        <w:t xml:space="preserve"> </w:t>
      </w:r>
    </w:p>
    <w:p w14:paraId="7CD4B2CD" w14:textId="77777777" w:rsidR="00D85F28" w:rsidRPr="000D00F2" w:rsidRDefault="00D85F28" w:rsidP="00D85F28">
      <w:pPr>
        <w:autoSpaceDE w:val="0"/>
        <w:autoSpaceDN w:val="0"/>
        <w:adjustRightInd w:val="0"/>
        <w:rPr>
          <w:rFonts w:cs="Arial"/>
          <w:szCs w:val="20"/>
        </w:rPr>
      </w:pPr>
      <w:r w:rsidRPr="000D00F2">
        <w:rPr>
          <w:rFonts w:cs="Arial"/>
          <w:szCs w:val="20"/>
        </w:rPr>
        <w:t>Den studerende skal opnå viden om:</w:t>
      </w:r>
    </w:p>
    <w:p w14:paraId="06DC550B" w14:textId="77777777" w:rsidR="00D85F28" w:rsidRPr="000D00F2" w:rsidRDefault="00D85F28" w:rsidP="009E6952">
      <w:pPr>
        <w:pStyle w:val="Listeafsnit"/>
        <w:numPr>
          <w:ilvl w:val="0"/>
          <w:numId w:val="133"/>
        </w:numPr>
        <w:autoSpaceDE w:val="0"/>
        <w:autoSpaceDN w:val="0"/>
        <w:adjustRightInd w:val="0"/>
        <w:rPr>
          <w:rFonts w:ascii="Arial" w:hAnsi="Arial" w:cs="Arial"/>
          <w:sz w:val="20"/>
          <w:szCs w:val="20"/>
          <w:lang w:val="da-DK"/>
        </w:rPr>
      </w:pPr>
      <w:r w:rsidRPr="000D00F2">
        <w:rPr>
          <w:rFonts w:ascii="Arial" w:hAnsi="Arial" w:cs="Arial"/>
          <w:sz w:val="20"/>
          <w:szCs w:val="20"/>
          <w:lang w:val="da-DK"/>
        </w:rPr>
        <w:t>Systemer til at detektere, fastslå og forebygge indtrængen (</w:t>
      </w:r>
      <w:proofErr w:type="spellStart"/>
      <w:r w:rsidRPr="000D00F2">
        <w:rPr>
          <w:rFonts w:ascii="Arial" w:hAnsi="Arial" w:cs="Arial"/>
          <w:sz w:val="20"/>
          <w:szCs w:val="20"/>
          <w:lang w:val="da-DK"/>
        </w:rPr>
        <w:t>introsion</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detection</w:t>
      </w:r>
      <w:proofErr w:type="spellEnd"/>
      <w:r w:rsidRPr="000D00F2">
        <w:rPr>
          <w:rFonts w:ascii="Arial" w:hAnsi="Arial" w:cs="Arial"/>
          <w:sz w:val="20"/>
          <w:szCs w:val="20"/>
          <w:lang w:val="da-DK"/>
        </w:rPr>
        <w:t xml:space="preserve"> systems og </w:t>
      </w:r>
      <w:proofErr w:type="spellStart"/>
      <w:r w:rsidRPr="000D00F2">
        <w:rPr>
          <w:rFonts w:ascii="Arial" w:hAnsi="Arial" w:cs="Arial"/>
          <w:sz w:val="20"/>
          <w:szCs w:val="20"/>
          <w:lang w:val="da-DK"/>
        </w:rPr>
        <w:t>intrusion</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prevention</w:t>
      </w:r>
      <w:proofErr w:type="spellEnd"/>
      <w:r w:rsidRPr="000D00F2">
        <w:rPr>
          <w:rFonts w:ascii="Arial" w:hAnsi="Arial" w:cs="Arial"/>
          <w:sz w:val="20"/>
          <w:szCs w:val="20"/>
          <w:lang w:val="da-DK"/>
        </w:rPr>
        <w:t xml:space="preserve"> systems) – herunder kendskab til relevant overvågning logning.</w:t>
      </w:r>
    </w:p>
    <w:p w14:paraId="4DB73022" w14:textId="6E14631D" w:rsidR="00D85F28" w:rsidRPr="000D00F2" w:rsidRDefault="00D85F28" w:rsidP="009E6952">
      <w:pPr>
        <w:pStyle w:val="Listeafsnit"/>
        <w:widowControl w:val="0"/>
        <w:numPr>
          <w:ilvl w:val="0"/>
          <w:numId w:val="127"/>
        </w:numPr>
        <w:tabs>
          <w:tab w:val="left" w:pos="220"/>
          <w:tab w:val="left" w:pos="720"/>
        </w:tabs>
        <w:autoSpaceDE w:val="0"/>
        <w:autoSpaceDN w:val="0"/>
        <w:adjustRightInd w:val="0"/>
        <w:spacing w:after="266" w:line="240" w:lineRule="auto"/>
        <w:rPr>
          <w:rFonts w:ascii="Arial" w:hAnsi="Arial" w:cs="Arial"/>
          <w:sz w:val="20"/>
          <w:szCs w:val="20"/>
          <w:lang w:val="da-DK"/>
        </w:rPr>
      </w:pPr>
      <w:proofErr w:type="spellStart"/>
      <w:r w:rsidRPr="000D00F2">
        <w:rPr>
          <w:rFonts w:ascii="Arial" w:hAnsi="Arial" w:cs="Arial"/>
          <w:sz w:val="20"/>
          <w:szCs w:val="20"/>
          <w:lang w:val="da-DK"/>
        </w:rPr>
        <w:lastRenderedPageBreak/>
        <w:t>Malware</w:t>
      </w:r>
      <w:proofErr w:type="spellEnd"/>
      <w:r w:rsidRPr="000D00F2">
        <w:rPr>
          <w:rFonts w:ascii="Arial" w:hAnsi="Arial" w:cs="Arial"/>
          <w:sz w:val="20"/>
          <w:szCs w:val="20"/>
          <w:lang w:val="da-DK"/>
        </w:rPr>
        <w:t xml:space="preserve"> fra et netværksperspektiv, med henblik på at identificere udvalgte former for ondsindet aktivitet og angreb.</w:t>
      </w:r>
    </w:p>
    <w:p w14:paraId="07BE577B" w14:textId="77777777" w:rsidR="00D85F28" w:rsidRPr="000D00F2" w:rsidRDefault="00D85F28" w:rsidP="009E6952">
      <w:pPr>
        <w:pStyle w:val="Listeafsnit"/>
        <w:widowControl w:val="0"/>
        <w:numPr>
          <w:ilvl w:val="0"/>
          <w:numId w:val="127"/>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 xml:space="preserve">Juridiske og etiske aspekter af at arbejde med </w:t>
      </w:r>
      <w:proofErr w:type="spellStart"/>
      <w:r w:rsidRPr="000D00F2">
        <w:rPr>
          <w:rFonts w:ascii="Arial" w:hAnsi="Arial" w:cs="Arial"/>
          <w:sz w:val="20"/>
          <w:szCs w:val="20"/>
          <w:lang w:val="da-DK"/>
        </w:rPr>
        <w:t>malware</w:t>
      </w:r>
      <w:proofErr w:type="spellEnd"/>
      <w:r w:rsidRPr="000D00F2">
        <w:rPr>
          <w:rFonts w:ascii="Arial" w:hAnsi="Arial" w:cs="Arial"/>
          <w:sz w:val="20"/>
          <w:szCs w:val="20"/>
          <w:lang w:val="da-DK"/>
        </w:rPr>
        <w:t xml:space="preserve"> med henblik på forskning og udvikling, samt viden om relevante forholdsregler.</w:t>
      </w:r>
    </w:p>
    <w:p w14:paraId="2C2EB5F8" w14:textId="7FC3D45B" w:rsidR="00D85F28" w:rsidRPr="000D00F2" w:rsidRDefault="00D85F28" w:rsidP="00D85F28">
      <w:pPr>
        <w:rPr>
          <w:rFonts w:cs="Arial"/>
          <w:szCs w:val="20"/>
        </w:rPr>
      </w:pPr>
      <w:r w:rsidRPr="000D00F2">
        <w:rPr>
          <w:rFonts w:cs="Arial"/>
          <w:szCs w:val="20"/>
        </w:rPr>
        <w:t>Den studerende skal ydermere kunne forholde sig kritisk og refleksivt i forhold til disse teoretiske emner</w:t>
      </w:r>
      <w:r w:rsidR="00537374">
        <w:rPr>
          <w:rFonts w:cs="Arial"/>
          <w:szCs w:val="20"/>
        </w:rPr>
        <w:t>:</w:t>
      </w:r>
    </w:p>
    <w:p w14:paraId="1707ABFC" w14:textId="77777777" w:rsidR="00D85F28" w:rsidRPr="000D00F2" w:rsidRDefault="00D85F28" w:rsidP="00D85F28">
      <w:pPr>
        <w:rPr>
          <w:rFonts w:cs="Arial"/>
          <w:b/>
          <w:szCs w:val="20"/>
        </w:rPr>
      </w:pPr>
    </w:p>
    <w:p w14:paraId="1C5DA190" w14:textId="77777777" w:rsidR="00D85F28" w:rsidRPr="000D00F2" w:rsidRDefault="00D85F28" w:rsidP="00D85F28">
      <w:pPr>
        <w:autoSpaceDE w:val="0"/>
        <w:autoSpaceDN w:val="0"/>
        <w:adjustRightInd w:val="0"/>
        <w:rPr>
          <w:rFonts w:cs="Arial"/>
          <w:b/>
          <w:szCs w:val="20"/>
        </w:rPr>
      </w:pPr>
      <w:r w:rsidRPr="000D00F2">
        <w:rPr>
          <w:rFonts w:cs="Arial"/>
          <w:b/>
          <w:szCs w:val="20"/>
        </w:rPr>
        <w:t>Færdigheder:</w:t>
      </w:r>
    </w:p>
    <w:p w14:paraId="4F0BE1EF" w14:textId="77777777" w:rsidR="00D85F28" w:rsidRPr="000D00F2" w:rsidRDefault="00D85F28" w:rsidP="00D85F28">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w:t>
      </w:r>
    </w:p>
    <w:p w14:paraId="15E778C0" w14:textId="77777777" w:rsidR="00D85F28" w:rsidRPr="000D00F2" w:rsidRDefault="00D85F28" w:rsidP="00D85F28">
      <w:pPr>
        <w:autoSpaceDE w:val="0"/>
        <w:autoSpaceDN w:val="0"/>
        <w:adjustRightInd w:val="0"/>
        <w:rPr>
          <w:rFonts w:cs="Arial"/>
          <w:szCs w:val="20"/>
        </w:rPr>
      </w:pPr>
    </w:p>
    <w:p w14:paraId="6C1018F1" w14:textId="5F0D9F65" w:rsidR="00D85F28" w:rsidRPr="000D00F2" w:rsidRDefault="00D85F28" w:rsidP="009E6952">
      <w:pPr>
        <w:pStyle w:val="Listeafsnit"/>
        <w:numPr>
          <w:ilvl w:val="0"/>
          <w:numId w:val="128"/>
        </w:numPr>
        <w:rPr>
          <w:rFonts w:ascii="Arial" w:hAnsi="Arial" w:cs="Arial"/>
          <w:b/>
          <w:sz w:val="20"/>
          <w:szCs w:val="20"/>
          <w:lang w:val="da-DK"/>
        </w:rPr>
      </w:pPr>
      <w:r w:rsidRPr="000D00F2">
        <w:rPr>
          <w:rFonts w:ascii="Arial" w:hAnsi="Arial" w:cs="Arial"/>
          <w:sz w:val="20"/>
          <w:szCs w:val="20"/>
          <w:lang w:val="da-DK"/>
        </w:rPr>
        <w:t>Konfigurere og operere sikrede testmiljøer</w:t>
      </w:r>
      <w:r w:rsidR="00537374">
        <w:rPr>
          <w:rFonts w:ascii="Arial" w:hAnsi="Arial" w:cs="Arial"/>
          <w:sz w:val="20"/>
          <w:szCs w:val="20"/>
          <w:lang w:val="da-DK"/>
        </w:rPr>
        <w:t>.</w:t>
      </w:r>
    </w:p>
    <w:p w14:paraId="4099C26C" w14:textId="77777777" w:rsidR="00D85F28" w:rsidRPr="000D00F2" w:rsidRDefault="00D85F28" w:rsidP="009E6952">
      <w:pPr>
        <w:pStyle w:val="Listeafsnit"/>
        <w:numPr>
          <w:ilvl w:val="0"/>
          <w:numId w:val="128"/>
        </w:numPr>
        <w:rPr>
          <w:rFonts w:ascii="Arial" w:hAnsi="Arial" w:cs="Arial"/>
          <w:b/>
          <w:sz w:val="20"/>
          <w:szCs w:val="20"/>
          <w:lang w:val="da-DK"/>
        </w:rPr>
      </w:pPr>
      <w:r w:rsidRPr="000D00F2">
        <w:rPr>
          <w:rFonts w:ascii="Arial" w:hAnsi="Arial" w:cs="Arial"/>
          <w:sz w:val="20"/>
          <w:szCs w:val="20"/>
          <w:lang w:val="da-DK"/>
        </w:rPr>
        <w:t xml:space="preserve">Anvende udvalgte værktøjer til at angribe og forsvare (herunder detektere og fastslå angreb) netværksenheder, herunder netværksinfrastruktur. </w:t>
      </w:r>
    </w:p>
    <w:p w14:paraId="65C48039" w14:textId="77777777" w:rsidR="00D85F28" w:rsidRPr="000D00F2" w:rsidRDefault="00D85F28" w:rsidP="00D85F28">
      <w:pPr>
        <w:autoSpaceDE w:val="0"/>
        <w:autoSpaceDN w:val="0"/>
        <w:adjustRightInd w:val="0"/>
        <w:rPr>
          <w:rFonts w:cs="Arial"/>
          <w:szCs w:val="20"/>
        </w:rPr>
      </w:pPr>
    </w:p>
    <w:p w14:paraId="3E78067D" w14:textId="77777777" w:rsidR="00D85F28" w:rsidRPr="000D00F2" w:rsidRDefault="00D85F28" w:rsidP="00D85F28">
      <w:pPr>
        <w:autoSpaceDE w:val="0"/>
        <w:autoSpaceDN w:val="0"/>
        <w:adjustRightInd w:val="0"/>
        <w:rPr>
          <w:rFonts w:cs="Arial"/>
          <w:szCs w:val="20"/>
        </w:rPr>
      </w:pPr>
      <w:r w:rsidRPr="000D00F2">
        <w:rPr>
          <w:rFonts w:cs="Arial"/>
          <w:b/>
          <w:szCs w:val="20"/>
        </w:rPr>
        <w:t>Kompetencer</w:t>
      </w:r>
      <w:r w:rsidRPr="000D00F2">
        <w:rPr>
          <w:rFonts w:cs="Arial"/>
          <w:szCs w:val="20"/>
        </w:rPr>
        <w:t xml:space="preserve">: </w:t>
      </w:r>
    </w:p>
    <w:p w14:paraId="1D9DC5F3" w14:textId="77777777" w:rsidR="00D85F28" w:rsidRPr="000D00F2" w:rsidRDefault="00D85F28" w:rsidP="00D85F28">
      <w:pPr>
        <w:autoSpaceDE w:val="0"/>
        <w:autoSpaceDN w:val="0"/>
        <w:adjustRightInd w:val="0"/>
        <w:rPr>
          <w:rFonts w:cs="Arial"/>
          <w:szCs w:val="20"/>
        </w:rPr>
      </w:pPr>
      <w:r w:rsidRPr="000D00F2">
        <w:rPr>
          <w:rFonts w:cs="Arial"/>
          <w:szCs w:val="20"/>
        </w:rPr>
        <w:t>Den studerende skal efter gennemført projektmodul kunne:</w:t>
      </w:r>
    </w:p>
    <w:p w14:paraId="48BFBB44" w14:textId="77777777" w:rsidR="00D85F28" w:rsidRPr="000D00F2" w:rsidRDefault="00D85F28" w:rsidP="00D85F28">
      <w:pPr>
        <w:autoSpaceDE w:val="0"/>
        <w:autoSpaceDN w:val="0"/>
        <w:adjustRightInd w:val="0"/>
        <w:rPr>
          <w:rFonts w:cs="Arial"/>
          <w:szCs w:val="20"/>
        </w:rPr>
      </w:pPr>
    </w:p>
    <w:p w14:paraId="7E7FFE2F" w14:textId="77777777" w:rsidR="00D85F28" w:rsidRPr="000D00F2" w:rsidRDefault="00D85F28" w:rsidP="009E6952">
      <w:pPr>
        <w:pStyle w:val="Listeafsnit"/>
        <w:widowControl w:val="0"/>
        <w:numPr>
          <w:ilvl w:val="0"/>
          <w:numId w:val="131"/>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 xml:space="preserve">Demonstrere dybdegående </w:t>
      </w:r>
      <w:proofErr w:type="spellStart"/>
      <w:r w:rsidRPr="000D00F2">
        <w:rPr>
          <w:rFonts w:ascii="Arial" w:hAnsi="Arial" w:cs="Arial"/>
          <w:sz w:val="20"/>
          <w:szCs w:val="20"/>
          <w:lang w:val="da-DK"/>
        </w:rPr>
        <w:t>forsåelse</w:t>
      </w:r>
      <w:proofErr w:type="spellEnd"/>
      <w:r w:rsidRPr="000D00F2">
        <w:rPr>
          <w:rFonts w:ascii="Arial" w:hAnsi="Arial" w:cs="Arial"/>
          <w:sz w:val="20"/>
          <w:szCs w:val="20"/>
          <w:lang w:val="da-DK"/>
        </w:rPr>
        <w:t xml:space="preserve"> af Internet-baserede trusler og angrebsteknikker, inklusive </w:t>
      </w:r>
      <w:proofErr w:type="spellStart"/>
      <w:r w:rsidRPr="000D00F2">
        <w:rPr>
          <w:rFonts w:ascii="Arial" w:hAnsi="Arial" w:cs="Arial"/>
          <w:sz w:val="20"/>
          <w:szCs w:val="20"/>
          <w:lang w:val="da-DK"/>
        </w:rPr>
        <w:t>DoS</w:t>
      </w:r>
      <w:proofErr w:type="spellEnd"/>
      <w:r w:rsidRPr="000D00F2">
        <w:rPr>
          <w:rFonts w:ascii="Arial" w:hAnsi="Arial" w:cs="Arial"/>
          <w:sz w:val="20"/>
          <w:szCs w:val="20"/>
          <w:lang w:val="da-DK"/>
        </w:rPr>
        <w:t xml:space="preserve"> (</w:t>
      </w:r>
      <w:proofErr w:type="spellStart"/>
      <w:r w:rsidRPr="000D00F2">
        <w:rPr>
          <w:rFonts w:ascii="Arial" w:hAnsi="Arial" w:cs="Arial"/>
          <w:sz w:val="20"/>
          <w:szCs w:val="20"/>
          <w:lang w:val="da-DK"/>
        </w:rPr>
        <w:t>Denial</w:t>
      </w:r>
      <w:proofErr w:type="spellEnd"/>
      <w:r w:rsidRPr="000D00F2">
        <w:rPr>
          <w:rFonts w:ascii="Arial" w:hAnsi="Arial" w:cs="Arial"/>
          <w:sz w:val="20"/>
          <w:szCs w:val="20"/>
          <w:lang w:val="da-DK"/>
        </w:rPr>
        <w:t xml:space="preserve"> of Service) og </w:t>
      </w:r>
      <w:proofErr w:type="spellStart"/>
      <w:r w:rsidRPr="000D00F2">
        <w:rPr>
          <w:rFonts w:ascii="Arial" w:hAnsi="Arial" w:cs="Arial"/>
          <w:sz w:val="20"/>
          <w:szCs w:val="20"/>
          <w:lang w:val="da-DK"/>
        </w:rPr>
        <w:t>DDoS</w:t>
      </w:r>
      <w:proofErr w:type="spellEnd"/>
      <w:r w:rsidRPr="000D00F2">
        <w:rPr>
          <w:rFonts w:ascii="Arial" w:hAnsi="Arial" w:cs="Arial"/>
          <w:sz w:val="20"/>
          <w:szCs w:val="20"/>
          <w:lang w:val="da-DK"/>
        </w:rPr>
        <w:t xml:space="preserve"> (Distributed </w:t>
      </w:r>
      <w:proofErr w:type="spellStart"/>
      <w:r w:rsidRPr="000D00F2">
        <w:rPr>
          <w:rFonts w:ascii="Arial" w:hAnsi="Arial" w:cs="Arial"/>
          <w:sz w:val="20"/>
          <w:szCs w:val="20"/>
          <w:lang w:val="da-DK"/>
        </w:rPr>
        <w:t>Denial</w:t>
      </w:r>
      <w:proofErr w:type="spellEnd"/>
      <w:r w:rsidRPr="000D00F2">
        <w:rPr>
          <w:rFonts w:ascii="Arial" w:hAnsi="Arial" w:cs="Arial"/>
          <w:sz w:val="20"/>
          <w:szCs w:val="20"/>
          <w:lang w:val="da-DK"/>
        </w:rPr>
        <w:t xml:space="preserve"> of Service) angreb, informationstyveri, spam og klik-manipulation.</w:t>
      </w:r>
    </w:p>
    <w:p w14:paraId="0F475327" w14:textId="77777777" w:rsidR="00D85F28" w:rsidRPr="000D00F2" w:rsidRDefault="00D85F28" w:rsidP="009E6952">
      <w:pPr>
        <w:pStyle w:val="Listeafsnit"/>
        <w:widowControl w:val="0"/>
        <w:numPr>
          <w:ilvl w:val="0"/>
          <w:numId w:val="131"/>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 xml:space="preserve">Demonstrere dybdegående forståelse af </w:t>
      </w:r>
      <w:proofErr w:type="spellStart"/>
      <w:r w:rsidRPr="000D00F2">
        <w:rPr>
          <w:rFonts w:ascii="Arial" w:hAnsi="Arial" w:cs="Arial"/>
          <w:sz w:val="20"/>
          <w:szCs w:val="20"/>
          <w:lang w:val="da-DK"/>
        </w:rPr>
        <w:t>malware’s</w:t>
      </w:r>
      <w:proofErr w:type="spellEnd"/>
      <w:r w:rsidRPr="000D00F2">
        <w:rPr>
          <w:rFonts w:ascii="Arial" w:hAnsi="Arial" w:cs="Arial"/>
          <w:sz w:val="20"/>
          <w:szCs w:val="20"/>
          <w:lang w:val="da-DK"/>
        </w:rPr>
        <w:t xml:space="preserve"> netværksaktivitet, herunder brug af relevant Internet-infrastruktur så som DNS servere.</w:t>
      </w:r>
    </w:p>
    <w:p w14:paraId="3E4DBF3B" w14:textId="77777777" w:rsidR="00D85F28" w:rsidRPr="000D00F2" w:rsidRDefault="00D85F28" w:rsidP="00D85F28">
      <w:pPr>
        <w:autoSpaceDE w:val="0"/>
        <w:autoSpaceDN w:val="0"/>
        <w:adjustRightInd w:val="0"/>
        <w:rPr>
          <w:rFonts w:cs="Arial"/>
          <w:szCs w:val="20"/>
        </w:rPr>
      </w:pPr>
    </w:p>
    <w:p w14:paraId="47AE1FE3" w14:textId="77777777" w:rsidR="00D85F28" w:rsidRPr="000D00F2" w:rsidRDefault="00D85F28" w:rsidP="00D85F28">
      <w:pPr>
        <w:rPr>
          <w:rFonts w:cs="Arial"/>
          <w:i/>
          <w:szCs w:val="20"/>
        </w:rPr>
      </w:pPr>
      <w:r w:rsidRPr="000D00F2">
        <w:rPr>
          <w:rFonts w:cs="Arial"/>
          <w:i/>
          <w:szCs w:val="20"/>
        </w:rPr>
        <w:t>Undervisnings- og arbejdsformer</w:t>
      </w:r>
    </w:p>
    <w:p w14:paraId="7E0A1F0D" w14:textId="77777777" w:rsidR="00D85F28" w:rsidRPr="000D00F2" w:rsidRDefault="00D85F28" w:rsidP="00D85F28">
      <w:pPr>
        <w:rPr>
          <w:rFonts w:cs="Arial"/>
          <w:szCs w:val="20"/>
        </w:rPr>
      </w:pPr>
      <w:r w:rsidRPr="000D00F2">
        <w:rPr>
          <w:rFonts w:cs="Arial"/>
          <w:szCs w:val="20"/>
        </w:rPr>
        <w:t>Projektarbejde, kombineret med forelæsninger/opgaveløsning i udvalgte emner.</w:t>
      </w:r>
    </w:p>
    <w:p w14:paraId="655642E3" w14:textId="77777777" w:rsidR="00D85F28" w:rsidRPr="000D00F2" w:rsidRDefault="00D85F28" w:rsidP="00D85F28">
      <w:pPr>
        <w:autoSpaceDE w:val="0"/>
        <w:autoSpaceDN w:val="0"/>
        <w:adjustRightInd w:val="0"/>
        <w:rPr>
          <w:rFonts w:cs="Arial"/>
          <w:i/>
          <w:szCs w:val="20"/>
        </w:rPr>
      </w:pPr>
    </w:p>
    <w:p w14:paraId="3950E066" w14:textId="77777777" w:rsidR="00D85F28" w:rsidRPr="000D00F2" w:rsidRDefault="00D85F28" w:rsidP="00D85F28">
      <w:pPr>
        <w:pStyle w:val="Ingenafstand"/>
        <w:rPr>
          <w:rFonts w:ascii="Arial" w:hAnsi="Arial" w:cs="Arial"/>
          <w:i/>
          <w:sz w:val="20"/>
          <w:szCs w:val="20"/>
        </w:rPr>
      </w:pPr>
      <w:r w:rsidRPr="000D00F2">
        <w:rPr>
          <w:rFonts w:ascii="Arial" w:hAnsi="Arial" w:cs="Arial"/>
          <w:i/>
          <w:sz w:val="20"/>
          <w:szCs w:val="20"/>
        </w:rPr>
        <w:t xml:space="preserve">Eksamen: </w:t>
      </w:r>
    </w:p>
    <w:p w14:paraId="6EBD6C0A" w14:textId="77777777" w:rsidR="00D85F28" w:rsidRPr="000D00F2" w:rsidRDefault="00FC6BBD" w:rsidP="00D85F28">
      <w:pPr>
        <w:pStyle w:val="Ingenafstand"/>
        <w:rPr>
          <w:rFonts w:ascii="Arial" w:hAnsi="Arial" w:cs="Arial"/>
          <w:sz w:val="20"/>
          <w:szCs w:val="20"/>
        </w:rPr>
      </w:pPr>
      <w:r w:rsidRPr="000D00F2">
        <w:rPr>
          <w:rFonts w:ascii="Arial" w:hAnsi="Arial" w:cs="Arial"/>
          <w:sz w:val="20"/>
          <w:szCs w:val="20"/>
        </w:rPr>
        <w:t>Individuel ekstern mundtlig evaluering</w:t>
      </w:r>
      <w:r w:rsidR="00D85F28" w:rsidRPr="000D00F2">
        <w:rPr>
          <w:rFonts w:ascii="Arial" w:hAnsi="Arial" w:cs="Arial"/>
          <w:sz w:val="20"/>
          <w:szCs w:val="20"/>
        </w:rPr>
        <w:t xml:space="preserve"> </w:t>
      </w:r>
      <w:r w:rsidRPr="000D00F2">
        <w:rPr>
          <w:rFonts w:ascii="Arial" w:hAnsi="Arial" w:cs="Arial"/>
          <w:sz w:val="20"/>
          <w:szCs w:val="20"/>
        </w:rPr>
        <w:t>med udgangspunkt i en mundtlig fremlæggelse af miniprojekt</w:t>
      </w:r>
      <w:r w:rsidR="00D85F28" w:rsidRPr="000D00F2">
        <w:rPr>
          <w:rFonts w:ascii="Arial" w:hAnsi="Arial" w:cs="Arial"/>
          <w:sz w:val="20"/>
          <w:szCs w:val="20"/>
        </w:rPr>
        <w:t>.</w:t>
      </w:r>
      <w:r w:rsidRPr="000D00F2">
        <w:rPr>
          <w:rFonts w:ascii="Arial" w:hAnsi="Arial" w:cs="Arial"/>
          <w:sz w:val="20"/>
          <w:szCs w:val="20"/>
        </w:rPr>
        <w:t xml:space="preserve"> Bedømmelse efter 7-trinsskalaen.</w:t>
      </w:r>
    </w:p>
    <w:p w14:paraId="73E6A44E" w14:textId="77777777" w:rsidR="00D85F28" w:rsidRPr="000D00F2" w:rsidRDefault="00D85F28" w:rsidP="00D85F28">
      <w:pPr>
        <w:widowControl w:val="0"/>
        <w:tabs>
          <w:tab w:val="left" w:pos="220"/>
          <w:tab w:val="left" w:pos="720"/>
        </w:tabs>
        <w:autoSpaceDE w:val="0"/>
        <w:autoSpaceDN w:val="0"/>
        <w:adjustRightInd w:val="0"/>
        <w:spacing w:after="266"/>
        <w:rPr>
          <w:rFonts w:cs="Arial"/>
          <w:i/>
          <w:szCs w:val="20"/>
        </w:rPr>
      </w:pPr>
    </w:p>
    <w:p w14:paraId="723A3B18" w14:textId="77777777" w:rsidR="00D85F28" w:rsidRPr="000D00F2" w:rsidRDefault="00D85F28" w:rsidP="00D85F28">
      <w:pPr>
        <w:pStyle w:val="Ingenafstand"/>
        <w:rPr>
          <w:rFonts w:ascii="Arial" w:hAnsi="Arial" w:cs="Arial"/>
          <w:i/>
          <w:sz w:val="20"/>
          <w:szCs w:val="20"/>
        </w:rPr>
      </w:pPr>
      <w:r w:rsidRPr="000D00F2">
        <w:rPr>
          <w:rFonts w:ascii="Arial" w:hAnsi="Arial" w:cs="Arial"/>
          <w:i/>
          <w:sz w:val="20"/>
          <w:szCs w:val="20"/>
        </w:rPr>
        <w:t xml:space="preserve">Forudsætninger: </w:t>
      </w:r>
    </w:p>
    <w:p w14:paraId="3EFA042D" w14:textId="77777777" w:rsidR="00D85F28" w:rsidRPr="000D00F2" w:rsidRDefault="00D85F28" w:rsidP="00D85F28">
      <w:pPr>
        <w:pStyle w:val="Ingenafstand"/>
        <w:rPr>
          <w:rFonts w:ascii="Arial" w:hAnsi="Arial" w:cs="Arial"/>
          <w:sz w:val="20"/>
          <w:szCs w:val="20"/>
        </w:rPr>
      </w:pPr>
      <w:r w:rsidRPr="000D00F2">
        <w:rPr>
          <w:rFonts w:ascii="Arial" w:hAnsi="Arial" w:cs="Arial"/>
          <w:sz w:val="20"/>
          <w:szCs w:val="20"/>
        </w:rPr>
        <w:t>Grundlæggende viden om computernetværk, herunder TCP/IP og OSI modellen, samt viden svarende til de to første enkeltfag.</w:t>
      </w:r>
    </w:p>
    <w:p w14:paraId="6988AEF2" w14:textId="41F3B361" w:rsidR="00F22ADD" w:rsidRPr="008C6CA0" w:rsidRDefault="00F22ADD">
      <w:pPr>
        <w:rPr>
          <w:rFonts w:eastAsia="Arial"/>
          <w:b/>
          <w:color w:val="000000"/>
          <w:kern w:val="1"/>
          <w:lang w:eastAsia="ar-SA"/>
        </w:rPr>
      </w:pPr>
      <w:bookmarkStart w:id="28" w:name="arkdistrsyst"/>
      <w:bookmarkStart w:id="29" w:name="enterpriseinformation"/>
      <w:bookmarkEnd w:id="28"/>
      <w:bookmarkEnd w:id="29"/>
    </w:p>
    <w:p w14:paraId="5039C3B6" w14:textId="77777777" w:rsidR="00AB5CB2" w:rsidRDefault="00AB5CB2">
      <w:pPr>
        <w:rPr>
          <w:b/>
        </w:rPr>
      </w:pPr>
      <w:r>
        <w:rPr>
          <w:b/>
        </w:rPr>
        <w:br w:type="page"/>
      </w:r>
    </w:p>
    <w:p w14:paraId="6E65EB31" w14:textId="5991FA3C" w:rsidR="00F22ADD" w:rsidRPr="000D00F2" w:rsidRDefault="00F22ADD" w:rsidP="00F22ADD">
      <w:r>
        <w:rPr>
          <w:b/>
        </w:rPr>
        <w:lastRenderedPageBreak/>
        <w:t>Fagpakke 1.23</w:t>
      </w:r>
      <w:r w:rsidRPr="000D00F2">
        <w:rPr>
          <w:b/>
        </w:rPr>
        <w:t xml:space="preserve">: </w:t>
      </w:r>
      <w:proofErr w:type="spellStart"/>
      <w:r>
        <w:rPr>
          <w:b/>
        </w:rPr>
        <w:t>Microservices</w:t>
      </w:r>
      <w:proofErr w:type="spellEnd"/>
      <w:r>
        <w:rPr>
          <w:b/>
        </w:rPr>
        <w:t xml:space="preserve"> og </w:t>
      </w:r>
      <w:proofErr w:type="spellStart"/>
      <w:r>
        <w:rPr>
          <w:b/>
        </w:rPr>
        <w:t>DevOps</w:t>
      </w:r>
      <w:proofErr w:type="spellEnd"/>
    </w:p>
    <w:p w14:paraId="56FCA0F9" w14:textId="77777777" w:rsidR="00F22ADD" w:rsidRPr="000D00F2" w:rsidRDefault="00F22ADD" w:rsidP="00F22ADD">
      <w:pPr>
        <w:rPr>
          <w:bCs/>
        </w:rPr>
      </w:pPr>
      <w:r w:rsidRPr="000D00F2">
        <w:rPr>
          <w:i/>
        </w:rPr>
        <w:t xml:space="preserve">Engelsk titel: </w:t>
      </w:r>
      <w:proofErr w:type="spellStart"/>
      <w:r>
        <w:rPr>
          <w:bCs/>
        </w:rPr>
        <w:t>Microservices</w:t>
      </w:r>
      <w:proofErr w:type="spellEnd"/>
      <w:r>
        <w:rPr>
          <w:bCs/>
        </w:rPr>
        <w:t xml:space="preserve"> and </w:t>
      </w:r>
      <w:proofErr w:type="spellStart"/>
      <w:r>
        <w:rPr>
          <w:bCs/>
        </w:rPr>
        <w:t>DevOps</w:t>
      </w:r>
      <w:proofErr w:type="spellEnd"/>
    </w:p>
    <w:p w14:paraId="34B864AC" w14:textId="77777777" w:rsidR="00F22ADD" w:rsidRPr="000D00F2" w:rsidRDefault="00F22ADD" w:rsidP="00F22ADD"/>
    <w:p w14:paraId="20FAE9C3" w14:textId="77777777" w:rsidR="00F22ADD" w:rsidRPr="000D00F2" w:rsidRDefault="00F22ADD" w:rsidP="00F22ADD">
      <w:pPr>
        <w:rPr>
          <w:i/>
        </w:rPr>
      </w:pPr>
      <w:r w:rsidRPr="000D00F2">
        <w:rPr>
          <w:i/>
        </w:rPr>
        <w:t xml:space="preserve">Kompetencebeskrivelse </w:t>
      </w:r>
    </w:p>
    <w:p w14:paraId="54E6980F" w14:textId="51A6CD1C" w:rsidR="00F22ADD" w:rsidRPr="000D00F2" w:rsidRDefault="00F22ADD" w:rsidP="002345C7">
      <w:pPr>
        <w:numPr>
          <w:ilvl w:val="0"/>
          <w:numId w:val="7"/>
        </w:numPr>
      </w:pPr>
      <w:r w:rsidRPr="000D00F2">
        <w:t xml:space="preserve">Faglige kompetencer: Deltagerne opnår fortrolighed med centrale </w:t>
      </w:r>
      <w:r>
        <w:t xml:space="preserve">begreber og teknikker </w:t>
      </w:r>
      <w:proofErr w:type="gramStart"/>
      <w:r>
        <w:t>indenfor</w:t>
      </w:r>
      <w:proofErr w:type="gramEnd"/>
      <w:r>
        <w:t xml:space="preserve"> </w:t>
      </w:r>
      <w:r w:rsidRPr="000D00F2">
        <w:t>arkitekturer</w:t>
      </w:r>
      <w:r>
        <w:t xml:space="preserve"> og udviklingsprocesser</w:t>
      </w:r>
      <w:r w:rsidRPr="000D00F2">
        <w:t xml:space="preserve"> til analyse, design, implementering og </w:t>
      </w:r>
      <w:r>
        <w:t>test</w:t>
      </w:r>
      <w:r w:rsidRPr="000D00F2">
        <w:t xml:space="preserve"> af </w:t>
      </w:r>
      <w:proofErr w:type="spellStart"/>
      <w:r>
        <w:t>microservice</w:t>
      </w:r>
      <w:proofErr w:type="spellEnd"/>
      <w:r>
        <w:t xml:space="preserve">/distribuerede </w:t>
      </w:r>
      <w:r w:rsidRPr="000D00F2">
        <w:t>systemer</w:t>
      </w:r>
      <w:r>
        <w:t>.</w:t>
      </w:r>
    </w:p>
    <w:p w14:paraId="2D645676" w14:textId="77777777" w:rsidR="00F22ADD" w:rsidRPr="000D00F2" w:rsidRDefault="00F22ADD" w:rsidP="002345C7">
      <w:pPr>
        <w:numPr>
          <w:ilvl w:val="0"/>
          <w:numId w:val="7"/>
        </w:numPr>
      </w:pPr>
      <w:r w:rsidRPr="000D00F2">
        <w:t>Praksisorienterede kompetencer: Fortrolighed med konkrete arkitekturer</w:t>
      </w:r>
      <w:r>
        <w:t xml:space="preserve"> </w:t>
      </w:r>
      <w:r w:rsidRPr="000D00F2">
        <w:t xml:space="preserve">og </w:t>
      </w:r>
      <w:r>
        <w:t>programmering</w:t>
      </w:r>
      <w:r w:rsidRPr="000D00F2">
        <w:t xml:space="preserve"> for at sikre tilgængelige, pålidelige og skalerbare distribuerede systemer</w:t>
      </w:r>
      <w:r>
        <w:t>, samt domænespecifikke sprog til konstruktion og idriftsættelse af container-baserede systemer.</w:t>
      </w:r>
      <w:r w:rsidRPr="000D00F2">
        <w:t xml:space="preserve"> </w:t>
      </w:r>
    </w:p>
    <w:p w14:paraId="7D55ACA1" w14:textId="0E39598B" w:rsidR="00F22ADD" w:rsidRPr="000D00F2" w:rsidRDefault="00F22ADD" w:rsidP="002345C7">
      <w:pPr>
        <w:numPr>
          <w:ilvl w:val="0"/>
          <w:numId w:val="7"/>
        </w:numPr>
      </w:pPr>
      <w:r w:rsidRPr="000D00F2">
        <w:t>Akademiske kompetencer: Der vil blive lagt vægt på analytiske aspekter</w:t>
      </w:r>
      <w:r>
        <w:t xml:space="preserve">, </w:t>
      </w:r>
      <w:r w:rsidRPr="000D00F2">
        <w:t>metodik</w:t>
      </w:r>
      <w:r>
        <w:t xml:space="preserve"> og videnskab</w:t>
      </w:r>
      <w:r w:rsidR="00230719">
        <w:t>e</w:t>
      </w:r>
      <w:r>
        <w:t>lige arbejdsmetoder</w:t>
      </w:r>
      <w:r w:rsidRPr="000D00F2">
        <w:t>.</w:t>
      </w:r>
    </w:p>
    <w:p w14:paraId="5ACC8C6E" w14:textId="77777777" w:rsidR="00F22ADD" w:rsidRPr="000D00F2" w:rsidRDefault="00F22ADD" w:rsidP="00F22ADD">
      <w:pPr>
        <w:rPr>
          <w:b/>
        </w:rPr>
      </w:pPr>
    </w:p>
    <w:p w14:paraId="7434402F" w14:textId="77777777" w:rsidR="00F22ADD" w:rsidRPr="000D00F2" w:rsidRDefault="00F22ADD" w:rsidP="00F22ADD">
      <w:pPr>
        <w:rPr>
          <w:i/>
        </w:rPr>
      </w:pPr>
      <w:r w:rsidRPr="000D00F2">
        <w:rPr>
          <w:i/>
        </w:rPr>
        <w:t xml:space="preserve">Indhold </w:t>
      </w:r>
    </w:p>
    <w:p w14:paraId="138F3E51" w14:textId="071790EE" w:rsidR="00F22ADD" w:rsidRPr="000D00F2" w:rsidRDefault="00F22ADD" w:rsidP="00F22ADD">
      <w:pPr>
        <w:rPr>
          <w:rFonts w:cs="Arial"/>
          <w:sz w:val="18"/>
        </w:rPr>
      </w:pPr>
      <w:r w:rsidRPr="000D00F2">
        <w:t xml:space="preserve">Indholdet er væsentlige og centrale resultater inden for forskning og praksis </w:t>
      </w:r>
      <w:r>
        <w:t xml:space="preserve">i emnerne </w:t>
      </w:r>
      <w:proofErr w:type="spellStart"/>
      <w:r>
        <w:t>microservice</w:t>
      </w:r>
      <w:proofErr w:type="spellEnd"/>
      <w:r>
        <w:t xml:space="preserve"> arkitekturer, </w:t>
      </w:r>
      <w:proofErr w:type="spellStart"/>
      <w:r>
        <w:t>DevOps</w:t>
      </w:r>
      <w:proofErr w:type="spellEnd"/>
      <w:r>
        <w:t xml:space="preserve"> og ko</w:t>
      </w:r>
      <w:r w:rsidR="001223CB">
        <w:t>ntinuerlig</w:t>
      </w:r>
      <w:r>
        <w:t xml:space="preserve"> idriftsættelse/</w:t>
      </w:r>
      <w:proofErr w:type="spellStart"/>
      <w:r>
        <w:t>deployment</w:t>
      </w:r>
      <w:proofErr w:type="spellEnd"/>
      <w:r w:rsidRPr="000D00F2">
        <w:t>. Herunder vil der blive berørt en række hovedemner og et udvalg af delemner:</w:t>
      </w:r>
    </w:p>
    <w:p w14:paraId="79566AFC" w14:textId="77777777" w:rsidR="00F22ADD" w:rsidRPr="001223CB" w:rsidRDefault="00F22ADD" w:rsidP="009E6952">
      <w:pPr>
        <w:pStyle w:val="Listeafsnit"/>
        <w:numPr>
          <w:ilvl w:val="0"/>
          <w:numId w:val="136"/>
        </w:numPr>
        <w:rPr>
          <w:rFonts w:ascii="Arial" w:hAnsi="Arial" w:cs="Arial"/>
          <w:sz w:val="20"/>
          <w:szCs w:val="20"/>
          <w:lang w:val="da-DK"/>
        </w:rPr>
      </w:pPr>
      <w:r w:rsidRPr="001223CB">
        <w:rPr>
          <w:rFonts w:ascii="Arial" w:hAnsi="Arial" w:cs="Arial"/>
          <w:sz w:val="20"/>
          <w:szCs w:val="20"/>
          <w:lang w:val="da-DK"/>
        </w:rPr>
        <w:t xml:space="preserve">Softwarearkitektur for distribuerede og </w:t>
      </w:r>
      <w:proofErr w:type="spellStart"/>
      <w:r w:rsidRPr="001223CB">
        <w:rPr>
          <w:rFonts w:ascii="Arial" w:hAnsi="Arial" w:cs="Arial"/>
          <w:sz w:val="20"/>
          <w:szCs w:val="20"/>
          <w:lang w:val="da-DK"/>
        </w:rPr>
        <w:t>microservice</w:t>
      </w:r>
      <w:proofErr w:type="spellEnd"/>
      <w:r w:rsidRPr="001223CB">
        <w:rPr>
          <w:rFonts w:ascii="Arial" w:hAnsi="Arial" w:cs="Arial"/>
          <w:sz w:val="20"/>
          <w:szCs w:val="20"/>
          <w:lang w:val="da-DK"/>
        </w:rPr>
        <w:t xml:space="preserve"> systemer, med speciel fokus på kvaliteterne tilgængelighed, pålidelighed, skalerbarhed og </w:t>
      </w:r>
      <w:proofErr w:type="spellStart"/>
      <w:r w:rsidRPr="001223CB">
        <w:rPr>
          <w:rFonts w:ascii="Arial" w:hAnsi="Arial" w:cs="Arial"/>
          <w:sz w:val="20"/>
          <w:szCs w:val="20"/>
          <w:lang w:val="da-DK"/>
        </w:rPr>
        <w:t>driftbarhed</w:t>
      </w:r>
      <w:proofErr w:type="spellEnd"/>
      <w:r w:rsidRPr="001223CB">
        <w:rPr>
          <w:rFonts w:ascii="Arial" w:hAnsi="Arial" w:cs="Arial"/>
          <w:sz w:val="20"/>
          <w:szCs w:val="20"/>
          <w:lang w:val="da-DK"/>
        </w:rPr>
        <w:t>.</w:t>
      </w:r>
    </w:p>
    <w:p w14:paraId="03534348" w14:textId="186B9298" w:rsidR="00F22ADD" w:rsidRPr="001223CB" w:rsidRDefault="001223CB" w:rsidP="009E6952">
      <w:pPr>
        <w:pStyle w:val="Listeafsnit"/>
        <w:numPr>
          <w:ilvl w:val="0"/>
          <w:numId w:val="136"/>
        </w:numPr>
        <w:rPr>
          <w:rFonts w:ascii="Arial" w:hAnsi="Arial" w:cs="Arial"/>
          <w:sz w:val="20"/>
          <w:szCs w:val="20"/>
          <w:lang w:val="da-DK"/>
        </w:rPr>
      </w:pPr>
      <w:r w:rsidRPr="001223CB">
        <w:rPr>
          <w:rFonts w:ascii="Arial" w:hAnsi="Arial" w:cs="Arial"/>
          <w:sz w:val="20"/>
          <w:szCs w:val="20"/>
          <w:lang w:val="da-DK"/>
        </w:rPr>
        <w:t>Virtualisering og containerteknologier, med speciel fokus på domæne specifikke sprog (</w:t>
      </w:r>
      <w:proofErr w:type="spellStart"/>
      <w:r w:rsidRPr="001223CB">
        <w:rPr>
          <w:rFonts w:ascii="Arial" w:hAnsi="Arial" w:cs="Arial"/>
          <w:i/>
          <w:iCs/>
          <w:sz w:val="20"/>
          <w:szCs w:val="20"/>
          <w:lang w:val="da-DK"/>
        </w:rPr>
        <w:t>infrastructure</w:t>
      </w:r>
      <w:proofErr w:type="spellEnd"/>
      <w:r w:rsidRPr="001223CB">
        <w:rPr>
          <w:rFonts w:ascii="Arial" w:hAnsi="Arial" w:cs="Arial"/>
          <w:i/>
          <w:iCs/>
          <w:sz w:val="20"/>
          <w:szCs w:val="20"/>
          <w:lang w:val="da-DK"/>
        </w:rPr>
        <w:t>-as-</w:t>
      </w:r>
      <w:proofErr w:type="spellStart"/>
      <w:r w:rsidRPr="001223CB">
        <w:rPr>
          <w:rFonts w:ascii="Arial" w:hAnsi="Arial" w:cs="Arial"/>
          <w:i/>
          <w:iCs/>
          <w:sz w:val="20"/>
          <w:szCs w:val="20"/>
          <w:lang w:val="da-DK"/>
        </w:rPr>
        <w:t>code</w:t>
      </w:r>
      <w:proofErr w:type="spellEnd"/>
      <w:r w:rsidRPr="001223CB">
        <w:rPr>
          <w:rFonts w:ascii="Arial" w:hAnsi="Arial" w:cs="Arial"/>
          <w:i/>
          <w:iCs/>
          <w:sz w:val="20"/>
          <w:szCs w:val="20"/>
          <w:lang w:val="da-DK"/>
        </w:rPr>
        <w:t>)</w:t>
      </w:r>
      <w:r w:rsidRPr="001223CB">
        <w:rPr>
          <w:rFonts w:ascii="Arial" w:hAnsi="Arial" w:cs="Arial"/>
          <w:sz w:val="20"/>
          <w:szCs w:val="20"/>
          <w:lang w:val="da-DK"/>
        </w:rPr>
        <w:t xml:space="preserve">, der tillader automatiseret idriftsættelse af arkitekturer i en </w:t>
      </w:r>
      <w:proofErr w:type="spellStart"/>
      <w:r w:rsidRPr="001223CB">
        <w:rPr>
          <w:rFonts w:ascii="Arial" w:hAnsi="Arial" w:cs="Arial"/>
          <w:sz w:val="20"/>
          <w:szCs w:val="20"/>
          <w:lang w:val="da-DK"/>
        </w:rPr>
        <w:t>cloud</w:t>
      </w:r>
      <w:proofErr w:type="spellEnd"/>
      <w:r w:rsidRPr="001223CB">
        <w:rPr>
          <w:rFonts w:ascii="Arial" w:hAnsi="Arial" w:cs="Arial"/>
          <w:sz w:val="20"/>
          <w:szCs w:val="20"/>
          <w:lang w:val="da-DK"/>
        </w:rPr>
        <w:t xml:space="preserve"> </w:t>
      </w:r>
      <w:proofErr w:type="spellStart"/>
      <w:r w:rsidRPr="001223CB">
        <w:rPr>
          <w:rFonts w:ascii="Arial" w:hAnsi="Arial" w:cs="Arial"/>
          <w:sz w:val="20"/>
          <w:szCs w:val="20"/>
          <w:lang w:val="da-DK"/>
        </w:rPr>
        <w:t>computing</w:t>
      </w:r>
      <w:proofErr w:type="spellEnd"/>
      <w:r w:rsidRPr="001223CB">
        <w:rPr>
          <w:rFonts w:ascii="Arial" w:hAnsi="Arial" w:cs="Arial"/>
          <w:sz w:val="20"/>
          <w:szCs w:val="20"/>
          <w:lang w:val="da-DK"/>
        </w:rPr>
        <w:t xml:space="preserve"> sammenhæng</w:t>
      </w:r>
      <w:r w:rsidR="002B6872">
        <w:rPr>
          <w:rFonts w:ascii="Arial" w:hAnsi="Arial" w:cs="Arial"/>
          <w:sz w:val="20"/>
          <w:szCs w:val="20"/>
          <w:lang w:val="da-DK"/>
        </w:rPr>
        <w:t>.</w:t>
      </w:r>
    </w:p>
    <w:p w14:paraId="2C48CCD7" w14:textId="0937CA49" w:rsidR="00F22ADD" w:rsidRDefault="00F22ADD" w:rsidP="009E6952">
      <w:pPr>
        <w:pStyle w:val="Listeafsnit"/>
        <w:numPr>
          <w:ilvl w:val="0"/>
          <w:numId w:val="136"/>
        </w:numPr>
        <w:rPr>
          <w:rFonts w:ascii="Arial" w:hAnsi="Arial" w:cs="Arial"/>
          <w:sz w:val="20"/>
          <w:lang w:val="da-DK"/>
        </w:rPr>
      </w:pPr>
      <w:r w:rsidRPr="001223CB">
        <w:rPr>
          <w:rFonts w:ascii="Arial" w:hAnsi="Arial" w:cs="Arial"/>
          <w:sz w:val="20"/>
          <w:szCs w:val="20"/>
          <w:lang w:val="da-DK"/>
        </w:rPr>
        <w:t>Udviklingsprocessor/</w:t>
      </w:r>
      <w:proofErr w:type="spellStart"/>
      <w:r w:rsidRPr="001223CB">
        <w:rPr>
          <w:rFonts w:ascii="Arial" w:hAnsi="Arial" w:cs="Arial"/>
          <w:sz w:val="20"/>
          <w:szCs w:val="20"/>
          <w:lang w:val="da-DK"/>
        </w:rPr>
        <w:t>DevOps</w:t>
      </w:r>
      <w:proofErr w:type="spellEnd"/>
      <w:r w:rsidRPr="001223CB">
        <w:rPr>
          <w:rFonts w:ascii="Arial" w:hAnsi="Arial" w:cs="Arial"/>
          <w:sz w:val="20"/>
          <w:szCs w:val="20"/>
          <w:lang w:val="da-DK"/>
        </w:rPr>
        <w:t xml:space="preserve"> samt værktøjer</w:t>
      </w:r>
      <w:r>
        <w:rPr>
          <w:rFonts w:ascii="Arial" w:hAnsi="Arial" w:cs="Arial"/>
          <w:sz w:val="20"/>
          <w:lang w:val="da-DK"/>
        </w:rPr>
        <w:t xml:space="preserve"> og platforme, som </w:t>
      </w:r>
      <w:r w:rsidR="001223CB">
        <w:rPr>
          <w:rFonts w:ascii="Arial" w:hAnsi="Arial" w:cs="Arial"/>
          <w:sz w:val="20"/>
          <w:lang w:val="da-DK"/>
        </w:rPr>
        <w:t>støtter op om agil og kontinuerlig</w:t>
      </w:r>
      <w:r>
        <w:rPr>
          <w:rFonts w:ascii="Arial" w:hAnsi="Arial" w:cs="Arial"/>
          <w:sz w:val="20"/>
          <w:lang w:val="da-DK"/>
        </w:rPr>
        <w:t xml:space="preserve"> test, </w:t>
      </w:r>
      <w:proofErr w:type="spellStart"/>
      <w:r>
        <w:rPr>
          <w:rFonts w:ascii="Arial" w:hAnsi="Arial" w:cs="Arial"/>
          <w:sz w:val="20"/>
          <w:lang w:val="da-DK"/>
        </w:rPr>
        <w:t>release</w:t>
      </w:r>
      <w:proofErr w:type="spellEnd"/>
      <w:r>
        <w:rPr>
          <w:rFonts w:ascii="Arial" w:hAnsi="Arial" w:cs="Arial"/>
          <w:sz w:val="20"/>
          <w:lang w:val="da-DK"/>
        </w:rPr>
        <w:t>, og idriftsættelse.</w:t>
      </w:r>
    </w:p>
    <w:p w14:paraId="7FE729F9" w14:textId="77777777" w:rsidR="00F22ADD" w:rsidRPr="00FB2789" w:rsidRDefault="00F22ADD" w:rsidP="009E6952">
      <w:pPr>
        <w:pStyle w:val="Listeafsnit"/>
        <w:numPr>
          <w:ilvl w:val="0"/>
          <w:numId w:val="136"/>
        </w:numPr>
        <w:rPr>
          <w:rFonts w:ascii="Arial" w:hAnsi="Arial" w:cs="Arial"/>
          <w:sz w:val="20"/>
          <w:lang w:val="da-DK"/>
        </w:rPr>
      </w:pPr>
      <w:r>
        <w:rPr>
          <w:rFonts w:ascii="Arial" w:hAnsi="Arial" w:cs="Arial"/>
          <w:sz w:val="20"/>
          <w:lang w:val="da-DK"/>
        </w:rPr>
        <w:t xml:space="preserve">Programmering af taktikker til at sikre tilgængelighed, </w:t>
      </w:r>
      <w:proofErr w:type="spellStart"/>
      <w:r>
        <w:rPr>
          <w:rFonts w:ascii="Arial" w:hAnsi="Arial" w:cs="Arial"/>
          <w:sz w:val="20"/>
          <w:lang w:val="da-DK"/>
        </w:rPr>
        <w:t>testbarhed</w:t>
      </w:r>
      <w:proofErr w:type="spellEnd"/>
      <w:r>
        <w:rPr>
          <w:rFonts w:ascii="Arial" w:hAnsi="Arial" w:cs="Arial"/>
          <w:sz w:val="20"/>
          <w:lang w:val="da-DK"/>
        </w:rPr>
        <w:t xml:space="preserve"> og skalerbarhed.</w:t>
      </w:r>
    </w:p>
    <w:p w14:paraId="62422C71" w14:textId="77777777" w:rsidR="00F22ADD" w:rsidRDefault="00F22ADD" w:rsidP="00F22ADD">
      <w:pPr>
        <w:rPr>
          <w:i/>
        </w:rPr>
      </w:pPr>
      <w:r>
        <w:rPr>
          <w:i/>
        </w:rPr>
        <w:t>Målgruppe</w:t>
      </w:r>
    </w:p>
    <w:p w14:paraId="1FAFD5FA" w14:textId="2E1FA133" w:rsidR="00F22ADD" w:rsidRPr="004D046D" w:rsidRDefault="00F22ADD" w:rsidP="00F22ADD">
      <w:pPr>
        <w:rPr>
          <w:color w:val="000000" w:themeColor="text1"/>
        </w:rPr>
      </w:pPr>
      <w:r w:rsidRPr="004D046D">
        <w:rPr>
          <w:color w:val="000000" w:themeColor="text1"/>
        </w:rPr>
        <w:t>Denne fagpakke henvender sig fortrinsvist til programmører og softwareudviklere, da opgaver og eksamen er tilrettelagt omkring opgaver med konkret kodning og software udvikling ved hjælp af Java, Linux og domænespecifikke sprog.</w:t>
      </w:r>
    </w:p>
    <w:p w14:paraId="37B09304" w14:textId="77777777" w:rsidR="00F22ADD" w:rsidRPr="004D046D" w:rsidRDefault="00F22ADD" w:rsidP="00F22ADD">
      <w:pPr>
        <w:rPr>
          <w:i/>
          <w:color w:val="000000" w:themeColor="text1"/>
        </w:rPr>
      </w:pPr>
    </w:p>
    <w:p w14:paraId="0C04C6F7" w14:textId="77777777" w:rsidR="00F22ADD" w:rsidRPr="000D00F2" w:rsidRDefault="00F22ADD" w:rsidP="00F22ADD">
      <w:pPr>
        <w:rPr>
          <w:b/>
        </w:rPr>
      </w:pPr>
      <w:r w:rsidRPr="000D00F2">
        <w:rPr>
          <w:b/>
        </w:rPr>
        <w:t>Enkeltfag 1.2</w:t>
      </w:r>
      <w:r>
        <w:rPr>
          <w:b/>
        </w:rPr>
        <w:t>3</w:t>
      </w:r>
      <w:r w:rsidRPr="000D00F2">
        <w:rPr>
          <w:b/>
        </w:rPr>
        <w:t xml:space="preserve">.1 </w:t>
      </w:r>
      <w:proofErr w:type="spellStart"/>
      <w:r>
        <w:rPr>
          <w:b/>
        </w:rPr>
        <w:t>DevOps</w:t>
      </w:r>
      <w:proofErr w:type="spellEnd"/>
      <w:r>
        <w:rPr>
          <w:b/>
        </w:rPr>
        <w:t xml:space="preserve"> og Container Teknologi</w:t>
      </w:r>
      <w:r w:rsidRPr="000D00F2">
        <w:rPr>
          <w:b/>
        </w:rPr>
        <w:t xml:space="preserve"> </w:t>
      </w:r>
    </w:p>
    <w:p w14:paraId="2E51A249" w14:textId="77777777" w:rsidR="00F22ADD" w:rsidRPr="000D00F2" w:rsidRDefault="00F22ADD" w:rsidP="00F22ADD">
      <w:pPr>
        <w:rPr>
          <w:i/>
        </w:rPr>
      </w:pPr>
      <w:r w:rsidRPr="000D00F2">
        <w:rPr>
          <w:i/>
        </w:rPr>
        <w:t>Engelsk titel</w:t>
      </w:r>
    </w:p>
    <w:p w14:paraId="0CCB98F9" w14:textId="77777777" w:rsidR="00F22ADD" w:rsidRPr="000D00F2" w:rsidRDefault="00F22ADD" w:rsidP="00F22ADD">
      <w:pPr>
        <w:rPr>
          <w:iCs/>
        </w:rPr>
      </w:pPr>
      <w:proofErr w:type="spellStart"/>
      <w:r>
        <w:rPr>
          <w:iCs/>
        </w:rPr>
        <w:t>DevOps</w:t>
      </w:r>
      <w:proofErr w:type="spellEnd"/>
      <w:r>
        <w:rPr>
          <w:iCs/>
        </w:rPr>
        <w:t xml:space="preserve"> and Container Technology</w:t>
      </w:r>
    </w:p>
    <w:p w14:paraId="79B842C0" w14:textId="77777777" w:rsidR="00F22ADD" w:rsidRPr="000D00F2" w:rsidRDefault="00F22ADD" w:rsidP="00F22ADD">
      <w:pPr>
        <w:rPr>
          <w:iCs/>
        </w:rPr>
      </w:pPr>
    </w:p>
    <w:p w14:paraId="2CE5A5BB" w14:textId="77777777" w:rsidR="00F22ADD" w:rsidRPr="000D00F2" w:rsidRDefault="00F22ADD" w:rsidP="00F22ADD">
      <w:pPr>
        <w:rPr>
          <w:i/>
          <w:iCs/>
        </w:rPr>
      </w:pPr>
      <w:r w:rsidRPr="000D00F2">
        <w:rPr>
          <w:i/>
          <w:iCs/>
        </w:rPr>
        <w:t>Mål</w:t>
      </w:r>
    </w:p>
    <w:p w14:paraId="0113B2A8" w14:textId="0A3D048F" w:rsidR="00F22ADD" w:rsidRPr="000D00F2" w:rsidRDefault="00F22ADD" w:rsidP="00F22ADD">
      <w:r w:rsidRPr="000D00F2">
        <w:t>Læringsmålet med kurset er, at den studerende kan implementere</w:t>
      </w:r>
      <w:r>
        <w:t>, teste</w:t>
      </w:r>
      <w:r w:rsidRPr="000D00F2">
        <w:t xml:space="preserve"> og</w:t>
      </w:r>
      <w:r>
        <w:t xml:space="preserve"> idriftsætte </w:t>
      </w:r>
      <w:r w:rsidRPr="000D00F2">
        <w:t xml:space="preserve">distribuerede systemer af moderat kompleksitet i en </w:t>
      </w:r>
      <w:r>
        <w:t xml:space="preserve">container-baseret og </w:t>
      </w:r>
      <w:proofErr w:type="spellStart"/>
      <w:r w:rsidRPr="000D00F2">
        <w:t>cloud</w:t>
      </w:r>
      <w:proofErr w:type="spellEnd"/>
      <w:r w:rsidRPr="000D00F2">
        <w:t xml:space="preserve"> </w:t>
      </w:r>
      <w:proofErr w:type="spellStart"/>
      <w:r w:rsidRPr="000D00F2">
        <w:t>computing</w:t>
      </w:r>
      <w:proofErr w:type="spellEnd"/>
      <w:r w:rsidRPr="000D00F2">
        <w:t xml:space="preserve"> sammenhæn</w:t>
      </w:r>
      <w:r>
        <w:t xml:space="preserve">g ved hjælp af en </w:t>
      </w:r>
      <w:proofErr w:type="spellStart"/>
      <w:r>
        <w:t>DevOps</w:t>
      </w:r>
      <w:proofErr w:type="spellEnd"/>
      <w:r>
        <w:t xml:space="preserve"> udviklingspr</w:t>
      </w:r>
      <w:r w:rsidR="001223CB">
        <w:t>oces og værktøjer til kontinuerlig</w:t>
      </w:r>
      <w:r>
        <w:t xml:space="preserve"> idriftsættelse.</w:t>
      </w:r>
    </w:p>
    <w:p w14:paraId="6BB98197" w14:textId="77777777" w:rsidR="00F22ADD" w:rsidRPr="000D00F2" w:rsidRDefault="00F22ADD" w:rsidP="00F22ADD"/>
    <w:p w14:paraId="46AD5E4A" w14:textId="6EB97405" w:rsidR="00F22ADD" w:rsidRPr="000D00F2" w:rsidRDefault="00F22ADD" w:rsidP="00F22ADD">
      <w:r w:rsidRPr="000D00F2">
        <w:t>Specifikt er målet at den studerende er i stand til</w:t>
      </w:r>
      <w:r w:rsidR="00230719">
        <w:t>,</w:t>
      </w:r>
      <w:r w:rsidRPr="000D00F2">
        <w:t xml:space="preserve"> at:</w:t>
      </w:r>
    </w:p>
    <w:p w14:paraId="04071993" w14:textId="77777777" w:rsidR="00F22ADD" w:rsidRPr="0028494D" w:rsidRDefault="00F22ADD" w:rsidP="002345C7">
      <w:pPr>
        <w:numPr>
          <w:ilvl w:val="0"/>
          <w:numId w:val="17"/>
        </w:numPr>
      </w:pPr>
      <w:r>
        <w:rPr>
          <w:i/>
        </w:rPr>
        <w:t>Specificere og implementere</w:t>
      </w:r>
      <w:r w:rsidRPr="000D00F2">
        <w:t xml:space="preserve"> distribuerede systemer i</w:t>
      </w:r>
      <w:r>
        <w:t xml:space="preserve"> container-</w:t>
      </w:r>
      <w:r w:rsidRPr="000D00F2">
        <w:t xml:space="preserve"> og </w:t>
      </w:r>
      <w:proofErr w:type="spellStart"/>
      <w:r w:rsidRPr="000D00F2">
        <w:t>cloud</w:t>
      </w:r>
      <w:proofErr w:type="spellEnd"/>
      <w:r w:rsidRPr="000D00F2">
        <w:t xml:space="preserve"> miljøer</w:t>
      </w:r>
      <w:r>
        <w:t xml:space="preserve"> ved hjælp af container-orienterede domæne specifikke sprog, og anvendelse af </w:t>
      </w:r>
      <w:proofErr w:type="spellStart"/>
      <w:r>
        <w:t>Broker</w:t>
      </w:r>
      <w:proofErr w:type="spellEnd"/>
      <w:r>
        <w:t xml:space="preserve"> og REST paradigmet.</w:t>
      </w:r>
    </w:p>
    <w:p w14:paraId="1F6CC3F8" w14:textId="0E77F7D9" w:rsidR="00F22ADD" w:rsidRDefault="00F22ADD" w:rsidP="002345C7">
      <w:pPr>
        <w:numPr>
          <w:ilvl w:val="0"/>
          <w:numId w:val="17"/>
        </w:numPr>
      </w:pPr>
      <w:r>
        <w:rPr>
          <w:i/>
        </w:rPr>
        <w:t>Udvikle, teste, og idriftsætte</w:t>
      </w:r>
      <w:r w:rsidRPr="000D00F2">
        <w:t xml:space="preserve"> distribuerede systemer </w:t>
      </w:r>
      <w:r>
        <w:t xml:space="preserve">ved hjælp af en </w:t>
      </w:r>
      <w:proofErr w:type="spellStart"/>
      <w:r>
        <w:t>DevOps</w:t>
      </w:r>
      <w:proofErr w:type="spellEnd"/>
      <w:r>
        <w:t xml:space="preserve"> udviklingsproces.</w:t>
      </w:r>
    </w:p>
    <w:p w14:paraId="2AA6B0F9" w14:textId="3ED7A9CD" w:rsidR="00F22ADD" w:rsidRPr="000D00F2" w:rsidRDefault="00F22ADD" w:rsidP="002345C7">
      <w:pPr>
        <w:numPr>
          <w:ilvl w:val="0"/>
          <w:numId w:val="17"/>
        </w:numPr>
      </w:pPr>
      <w:r>
        <w:rPr>
          <w:i/>
        </w:rPr>
        <w:t>Anvende</w:t>
      </w:r>
      <w:r>
        <w:t xml:space="preserve"> og </w:t>
      </w:r>
      <w:r w:rsidRPr="00FB2789">
        <w:rPr>
          <w:i/>
        </w:rPr>
        <w:t>programmere</w:t>
      </w:r>
      <w:r>
        <w:t xml:space="preserve"> teknolo</w:t>
      </w:r>
      <w:r w:rsidR="001223CB">
        <w:t>gier og værktøjer til kontinuerlig</w:t>
      </w:r>
      <w:r>
        <w:t xml:space="preserve"> idriftsættelse og overvågning.</w:t>
      </w:r>
    </w:p>
    <w:p w14:paraId="57E01CEB" w14:textId="77777777" w:rsidR="00F22ADD" w:rsidRPr="000D00F2" w:rsidRDefault="00F22ADD" w:rsidP="00F22ADD">
      <w:pPr>
        <w:rPr>
          <w:i/>
        </w:rPr>
      </w:pPr>
    </w:p>
    <w:p w14:paraId="4BC242C1" w14:textId="77777777" w:rsidR="00F22ADD" w:rsidRPr="000D00F2" w:rsidRDefault="00F22ADD" w:rsidP="00F22ADD">
      <w:pPr>
        <w:rPr>
          <w:iCs/>
        </w:rPr>
      </w:pPr>
      <w:r w:rsidRPr="000D00F2">
        <w:rPr>
          <w:i/>
        </w:rPr>
        <w:t>Indhold</w:t>
      </w:r>
      <w:r w:rsidRPr="000D00F2">
        <w:rPr>
          <w:iCs/>
        </w:rPr>
        <w:t xml:space="preserve"> </w:t>
      </w:r>
    </w:p>
    <w:p w14:paraId="7687C8B7" w14:textId="0E6E0BD2" w:rsidR="00F22ADD" w:rsidRPr="000D00F2" w:rsidRDefault="00F22ADD" w:rsidP="00F22ADD">
      <w:r w:rsidRPr="000D00F2">
        <w:t>Indholdet er væsentlige og fundamentale resultater inden for forskning og praksis i emne</w:t>
      </w:r>
      <w:r>
        <w:t xml:space="preserve">rne </w:t>
      </w:r>
      <w:proofErr w:type="spellStart"/>
      <w:r>
        <w:t>DevOps</w:t>
      </w:r>
      <w:proofErr w:type="spellEnd"/>
      <w:r>
        <w:t>,</w:t>
      </w:r>
      <w:r w:rsidR="001223CB">
        <w:t xml:space="preserve"> container-teknologi, kontinuerlig</w:t>
      </w:r>
      <w:r>
        <w:t xml:space="preserve"> integration, </w:t>
      </w:r>
      <w:proofErr w:type="spellStart"/>
      <w:r>
        <w:t>release</w:t>
      </w:r>
      <w:proofErr w:type="spellEnd"/>
      <w:r>
        <w:t xml:space="preserve"> og idriftsættelse. </w:t>
      </w:r>
      <w:r w:rsidRPr="000D00F2">
        <w:t xml:space="preserve">Der lægges vægt på praktisk </w:t>
      </w:r>
      <w:r>
        <w:t xml:space="preserve">programmering (Java </w:t>
      </w:r>
      <w:proofErr w:type="spellStart"/>
      <w:r>
        <w:t>toolstack</w:t>
      </w:r>
      <w:proofErr w:type="spellEnd"/>
      <w:r>
        <w:t xml:space="preserve">) og </w:t>
      </w:r>
      <w:r w:rsidRPr="000D00F2">
        <w:t xml:space="preserve">erfaring med </w:t>
      </w:r>
      <w:r>
        <w:t>konkrete container-teknologier og domænespecifikke sprog (</w:t>
      </w:r>
      <w:proofErr w:type="spellStart"/>
      <w:r>
        <w:t>Docker</w:t>
      </w:r>
      <w:proofErr w:type="spellEnd"/>
      <w:r>
        <w:t xml:space="preserve">, </w:t>
      </w:r>
      <w:proofErr w:type="spellStart"/>
      <w:r>
        <w:t>Docker</w:t>
      </w:r>
      <w:proofErr w:type="spellEnd"/>
      <w:r>
        <w:t xml:space="preserve"> </w:t>
      </w:r>
      <w:proofErr w:type="spellStart"/>
      <w:r>
        <w:t>Swarm</w:t>
      </w:r>
      <w:proofErr w:type="spellEnd"/>
      <w:r>
        <w:t xml:space="preserve">, eller tilsvarende), på </w:t>
      </w:r>
      <w:proofErr w:type="spellStart"/>
      <w:r>
        <w:t>NoSQL</w:t>
      </w:r>
      <w:proofErr w:type="spellEnd"/>
      <w:r>
        <w:t xml:space="preserve"> database teknologier (</w:t>
      </w:r>
      <w:proofErr w:type="spellStart"/>
      <w:r>
        <w:t>MongoDB</w:t>
      </w:r>
      <w:proofErr w:type="spellEnd"/>
      <w:r>
        <w:t xml:space="preserve">, </w:t>
      </w:r>
      <w:proofErr w:type="spellStart"/>
      <w:r>
        <w:t>Redis</w:t>
      </w:r>
      <w:proofErr w:type="spellEnd"/>
      <w:r w:rsidR="001223CB">
        <w:t>, eller tilsvarende), kontinuerlig</w:t>
      </w:r>
      <w:r>
        <w:t xml:space="preserve"> integration og idriftsættelse ved hjælp af </w:t>
      </w:r>
      <w:proofErr w:type="spellStart"/>
      <w:r>
        <w:t>build</w:t>
      </w:r>
      <w:proofErr w:type="spellEnd"/>
      <w:r>
        <w:t xml:space="preserve"> pipelines (</w:t>
      </w:r>
      <w:proofErr w:type="spellStart"/>
      <w:r>
        <w:t>Jenkins</w:t>
      </w:r>
      <w:proofErr w:type="spellEnd"/>
      <w:r>
        <w:t xml:space="preserve">, </w:t>
      </w:r>
      <w:proofErr w:type="spellStart"/>
      <w:r>
        <w:t>BitBucket</w:t>
      </w:r>
      <w:proofErr w:type="spellEnd"/>
      <w:r>
        <w:t xml:space="preserve"> pipelines eller tilsvarende), samt systemovervågning (ELK, </w:t>
      </w:r>
      <w:proofErr w:type="spellStart"/>
      <w:r>
        <w:t>Nagios</w:t>
      </w:r>
      <w:proofErr w:type="spellEnd"/>
      <w:r>
        <w:t>, eller tilsvarende).</w:t>
      </w:r>
      <w:r w:rsidRPr="000D00F2">
        <w:t xml:space="preserve"> Der lægges endvidere vægt på software </w:t>
      </w:r>
      <w:proofErr w:type="spellStart"/>
      <w:r w:rsidRPr="000D00F2">
        <w:t>engineering</w:t>
      </w:r>
      <w:proofErr w:type="spellEnd"/>
      <w:r w:rsidRPr="000D00F2">
        <w:t xml:space="preserve"> teknikker for evaluering af pålidelighed</w:t>
      </w:r>
      <w:r>
        <w:t xml:space="preserve"> og</w:t>
      </w:r>
      <w:r w:rsidRPr="000D00F2">
        <w:t xml:space="preserve"> tilgængelighed</w:t>
      </w:r>
      <w:r>
        <w:t xml:space="preserve"> </w:t>
      </w:r>
      <w:r w:rsidRPr="000D00F2">
        <w:t>ved hjælp af test.</w:t>
      </w:r>
    </w:p>
    <w:p w14:paraId="522C162E" w14:textId="77777777" w:rsidR="00F22ADD" w:rsidRPr="000D00F2" w:rsidRDefault="00F22ADD" w:rsidP="00F22ADD">
      <w:pPr>
        <w:rPr>
          <w:i/>
          <w:iCs/>
        </w:rPr>
      </w:pPr>
    </w:p>
    <w:p w14:paraId="005BCCBD" w14:textId="77777777" w:rsidR="00F22ADD" w:rsidRDefault="00F22ADD" w:rsidP="00F22ADD">
      <w:pPr>
        <w:rPr>
          <w:i/>
          <w:iCs/>
        </w:rPr>
      </w:pPr>
    </w:p>
    <w:p w14:paraId="5CCA22F5" w14:textId="77777777" w:rsidR="00F22ADD" w:rsidRPr="000D00F2" w:rsidRDefault="00F22ADD" w:rsidP="00F22ADD">
      <w:pPr>
        <w:rPr>
          <w:i/>
          <w:iCs/>
        </w:rPr>
      </w:pPr>
      <w:r w:rsidRPr="000D00F2">
        <w:rPr>
          <w:i/>
          <w:iCs/>
        </w:rPr>
        <w:t>Eksamen</w:t>
      </w:r>
    </w:p>
    <w:p w14:paraId="51AC08F7" w14:textId="77777777" w:rsidR="00F22ADD" w:rsidRPr="000D00F2" w:rsidRDefault="00F22ADD" w:rsidP="00F22ADD">
      <w:r w:rsidRPr="000D00F2">
        <w:rPr>
          <w:iCs/>
        </w:rPr>
        <w:t xml:space="preserve">Praktisk </w:t>
      </w:r>
      <w:r>
        <w:rPr>
          <w:iCs/>
        </w:rPr>
        <w:t>programmerings</w:t>
      </w:r>
      <w:r w:rsidRPr="000D00F2">
        <w:rPr>
          <w:iCs/>
        </w:rPr>
        <w:t xml:space="preserve">prøve </w:t>
      </w:r>
      <w:r>
        <w:rPr>
          <w:iCs/>
        </w:rPr>
        <w:t xml:space="preserve">(1½ time) </w:t>
      </w:r>
      <w:r w:rsidRPr="000D00F2">
        <w:rPr>
          <w:iCs/>
        </w:rPr>
        <w:t>i forlængelse af obligatorisk projekt.</w:t>
      </w:r>
      <w:r w:rsidRPr="000D00F2">
        <w:t xml:space="preserve"> Godkendelse af et mindre antal milestones på det obligatoriske projekt. Intern prøve, 7-trins-skala.</w:t>
      </w:r>
    </w:p>
    <w:p w14:paraId="4FE0CC8A" w14:textId="77777777" w:rsidR="00F22ADD" w:rsidRDefault="00F22ADD" w:rsidP="00F22ADD">
      <w:pPr>
        <w:rPr>
          <w:b/>
        </w:rPr>
      </w:pPr>
    </w:p>
    <w:p w14:paraId="7E1397AE" w14:textId="77777777" w:rsidR="00F22ADD" w:rsidRPr="000D00F2" w:rsidRDefault="00F22ADD" w:rsidP="00F22ADD">
      <w:pPr>
        <w:rPr>
          <w:b/>
        </w:rPr>
      </w:pPr>
      <w:r w:rsidRPr="000D00F2">
        <w:rPr>
          <w:b/>
        </w:rPr>
        <w:lastRenderedPageBreak/>
        <w:t>Enkeltfag 1.2</w:t>
      </w:r>
      <w:r>
        <w:rPr>
          <w:b/>
        </w:rPr>
        <w:t>3</w:t>
      </w:r>
      <w:r w:rsidRPr="000D00F2">
        <w:rPr>
          <w:b/>
        </w:rPr>
        <w:t>.</w:t>
      </w:r>
      <w:r>
        <w:rPr>
          <w:b/>
        </w:rPr>
        <w:t>2</w:t>
      </w:r>
      <w:r w:rsidRPr="000D00F2">
        <w:rPr>
          <w:b/>
        </w:rPr>
        <w:t xml:space="preserve"> </w:t>
      </w:r>
      <w:r>
        <w:rPr>
          <w:b/>
        </w:rPr>
        <w:t xml:space="preserve">Skalerbare </w:t>
      </w:r>
      <w:proofErr w:type="spellStart"/>
      <w:r>
        <w:rPr>
          <w:b/>
        </w:rPr>
        <w:t>Microservices</w:t>
      </w:r>
      <w:proofErr w:type="spellEnd"/>
      <w:r w:rsidRPr="000D00F2">
        <w:rPr>
          <w:b/>
        </w:rPr>
        <w:t xml:space="preserve"> </w:t>
      </w:r>
    </w:p>
    <w:p w14:paraId="50AEEE56" w14:textId="77777777" w:rsidR="00F22ADD" w:rsidRPr="005D1950" w:rsidRDefault="00F22ADD" w:rsidP="00F22ADD">
      <w:pPr>
        <w:rPr>
          <w:i/>
        </w:rPr>
      </w:pPr>
      <w:r w:rsidRPr="005D1950">
        <w:rPr>
          <w:i/>
        </w:rPr>
        <w:t>Engelsk titel</w:t>
      </w:r>
    </w:p>
    <w:p w14:paraId="61FA4A75" w14:textId="77777777" w:rsidR="00F22ADD" w:rsidRPr="005D1950" w:rsidRDefault="00F22ADD" w:rsidP="00F22ADD">
      <w:pPr>
        <w:rPr>
          <w:iCs/>
        </w:rPr>
      </w:pPr>
      <w:r>
        <w:rPr>
          <w:iCs/>
        </w:rPr>
        <w:t xml:space="preserve">Scalable </w:t>
      </w:r>
      <w:proofErr w:type="spellStart"/>
      <w:r>
        <w:rPr>
          <w:iCs/>
        </w:rPr>
        <w:t>Microservices</w:t>
      </w:r>
      <w:proofErr w:type="spellEnd"/>
    </w:p>
    <w:p w14:paraId="5A0755F3" w14:textId="77777777" w:rsidR="00F22ADD" w:rsidRPr="005D1950" w:rsidRDefault="00F22ADD" w:rsidP="00F22ADD">
      <w:pPr>
        <w:rPr>
          <w:iCs/>
        </w:rPr>
      </w:pPr>
    </w:p>
    <w:p w14:paraId="6679373F" w14:textId="77777777" w:rsidR="00F22ADD" w:rsidRPr="000D00F2" w:rsidRDefault="00F22ADD" w:rsidP="00F22ADD">
      <w:pPr>
        <w:rPr>
          <w:i/>
          <w:iCs/>
        </w:rPr>
      </w:pPr>
      <w:r w:rsidRPr="000D00F2">
        <w:rPr>
          <w:i/>
          <w:iCs/>
        </w:rPr>
        <w:t>Mål</w:t>
      </w:r>
    </w:p>
    <w:p w14:paraId="53496246" w14:textId="2B6BFCE6" w:rsidR="00F22ADD" w:rsidRPr="000D00F2" w:rsidRDefault="00F22ADD" w:rsidP="00F22ADD">
      <w:r w:rsidRPr="000D00F2">
        <w:t>Læringsmålet med kurset er, at den studerende kan designe, implementere</w:t>
      </w:r>
      <w:r>
        <w:t>,</w:t>
      </w:r>
      <w:r w:rsidRPr="000D00F2">
        <w:t xml:space="preserve"> evaluere</w:t>
      </w:r>
      <w:r>
        <w:t>, idriftsætte og overvåge</w:t>
      </w:r>
      <w:r w:rsidRPr="000D00F2">
        <w:t xml:space="preserve"> pålidelige, tilgængelige, og skalerbare </w:t>
      </w:r>
      <w:proofErr w:type="spellStart"/>
      <w:r>
        <w:t>microservice</w:t>
      </w:r>
      <w:proofErr w:type="spellEnd"/>
      <w:r>
        <w:t xml:space="preserve"> </w:t>
      </w:r>
      <w:r w:rsidRPr="000D00F2">
        <w:t>arkitekturer.</w:t>
      </w:r>
    </w:p>
    <w:p w14:paraId="414BF0F8" w14:textId="77777777" w:rsidR="00F22ADD" w:rsidRPr="000D00F2" w:rsidRDefault="00F22ADD" w:rsidP="00F22ADD"/>
    <w:p w14:paraId="19683642" w14:textId="124BE3C0" w:rsidR="00F22ADD" w:rsidRPr="000D00F2" w:rsidRDefault="00F22ADD" w:rsidP="00F22ADD">
      <w:r w:rsidRPr="000D00F2">
        <w:t>Specifikt er målet</w:t>
      </w:r>
      <w:r w:rsidR="00CB49D5">
        <w:t>,</w:t>
      </w:r>
      <w:r w:rsidRPr="000D00F2">
        <w:t xml:space="preserve"> at den studerende er i stand til</w:t>
      </w:r>
      <w:r w:rsidR="00CB49D5">
        <w:t>,</w:t>
      </w:r>
      <w:r w:rsidRPr="000D00F2">
        <w:t xml:space="preserve"> at:</w:t>
      </w:r>
    </w:p>
    <w:p w14:paraId="4DF6457D" w14:textId="77777777" w:rsidR="00F22ADD" w:rsidRPr="000D00F2" w:rsidRDefault="00F22ADD" w:rsidP="002345C7">
      <w:pPr>
        <w:numPr>
          <w:ilvl w:val="0"/>
          <w:numId w:val="17"/>
        </w:numPr>
      </w:pPr>
      <w:r w:rsidRPr="000D00F2">
        <w:rPr>
          <w:i/>
        </w:rPr>
        <w:t>Designe</w:t>
      </w:r>
      <w:r>
        <w:rPr>
          <w:i/>
        </w:rPr>
        <w:t xml:space="preserve"> og implementere</w:t>
      </w:r>
      <w:r w:rsidRPr="000D00F2">
        <w:t xml:space="preserve"> </w:t>
      </w:r>
      <w:proofErr w:type="spellStart"/>
      <w:r>
        <w:t>microservice</w:t>
      </w:r>
      <w:proofErr w:type="spellEnd"/>
      <w:r>
        <w:t xml:space="preserve"> </w:t>
      </w:r>
      <w:r w:rsidRPr="000D00F2">
        <w:t>systemer af moderat kompleksitet ved hjælp af arkitektur</w:t>
      </w:r>
      <w:r>
        <w:t>-mønstre</w:t>
      </w:r>
      <w:r w:rsidRPr="000D00F2">
        <w:t xml:space="preserve"> </w:t>
      </w:r>
      <w:r>
        <w:t xml:space="preserve">og taktikker til at sikre høj oppetid, pålidelighed, </w:t>
      </w:r>
      <w:proofErr w:type="spellStart"/>
      <w:r>
        <w:t>monitorbarhed</w:t>
      </w:r>
      <w:proofErr w:type="spellEnd"/>
      <w:r>
        <w:t xml:space="preserve"> og skalerbarhed.</w:t>
      </w:r>
    </w:p>
    <w:p w14:paraId="7BD49922" w14:textId="77777777" w:rsidR="00F22ADD" w:rsidRPr="000D00F2" w:rsidRDefault="00F22ADD" w:rsidP="002345C7">
      <w:pPr>
        <w:numPr>
          <w:ilvl w:val="0"/>
          <w:numId w:val="17"/>
        </w:numPr>
      </w:pPr>
      <w:r w:rsidRPr="000D00F2">
        <w:rPr>
          <w:i/>
        </w:rPr>
        <w:t>Idriftsætte</w:t>
      </w:r>
      <w:r w:rsidRPr="000D00F2">
        <w:t xml:space="preserve"> og </w:t>
      </w:r>
      <w:r w:rsidRPr="000D00F2">
        <w:rPr>
          <w:i/>
        </w:rPr>
        <w:t xml:space="preserve">teste </w:t>
      </w:r>
      <w:proofErr w:type="spellStart"/>
      <w:r>
        <w:t>horizontalt</w:t>
      </w:r>
      <w:proofErr w:type="spellEnd"/>
      <w:r>
        <w:t xml:space="preserve"> skalerede, og redundante </w:t>
      </w:r>
      <w:proofErr w:type="spellStart"/>
      <w:r>
        <w:t>microservice</w:t>
      </w:r>
      <w:proofErr w:type="spellEnd"/>
      <w:r w:rsidRPr="000D00F2">
        <w:t xml:space="preserve"> systemer i </w:t>
      </w:r>
      <w:r>
        <w:t>container-</w:t>
      </w:r>
      <w:r w:rsidRPr="000D00F2">
        <w:t xml:space="preserve">miljøer og </w:t>
      </w:r>
      <w:proofErr w:type="spellStart"/>
      <w:r w:rsidRPr="000D00F2">
        <w:t>cloud</w:t>
      </w:r>
      <w:proofErr w:type="spellEnd"/>
      <w:r w:rsidRPr="000D00F2">
        <w:t xml:space="preserve"> miljøer</w:t>
      </w:r>
      <w:r>
        <w:t>.</w:t>
      </w:r>
    </w:p>
    <w:p w14:paraId="2603AD8E" w14:textId="77777777" w:rsidR="00F22ADD" w:rsidRPr="000D00F2" w:rsidRDefault="00F22ADD" w:rsidP="002345C7">
      <w:pPr>
        <w:numPr>
          <w:ilvl w:val="0"/>
          <w:numId w:val="17"/>
        </w:numPr>
      </w:pPr>
      <w:r w:rsidRPr="000D00F2">
        <w:rPr>
          <w:i/>
        </w:rPr>
        <w:t>Anvende</w:t>
      </w:r>
      <w:r w:rsidRPr="000D00F2">
        <w:t xml:space="preserve"> centrale begreber og teknikker inden</w:t>
      </w:r>
      <w:r>
        <w:t xml:space="preserve"> </w:t>
      </w:r>
      <w:r w:rsidRPr="000D00F2">
        <w:t>for datalagring af store datamængder</w:t>
      </w:r>
      <w:r>
        <w:t>.</w:t>
      </w:r>
    </w:p>
    <w:p w14:paraId="7625F254" w14:textId="77777777" w:rsidR="00F22ADD" w:rsidRPr="000D00F2" w:rsidRDefault="00F22ADD" w:rsidP="00F22ADD">
      <w:pPr>
        <w:rPr>
          <w:i/>
        </w:rPr>
      </w:pPr>
    </w:p>
    <w:p w14:paraId="28CE873D" w14:textId="77777777" w:rsidR="00F22ADD" w:rsidRPr="000D00F2" w:rsidRDefault="00F22ADD" w:rsidP="00F22ADD">
      <w:pPr>
        <w:rPr>
          <w:iCs/>
        </w:rPr>
      </w:pPr>
      <w:r w:rsidRPr="000D00F2">
        <w:rPr>
          <w:i/>
        </w:rPr>
        <w:t>Indhold</w:t>
      </w:r>
      <w:r w:rsidRPr="000D00F2">
        <w:rPr>
          <w:iCs/>
        </w:rPr>
        <w:t xml:space="preserve"> </w:t>
      </w:r>
    </w:p>
    <w:p w14:paraId="1626F96B" w14:textId="68D1DED1" w:rsidR="00F22ADD" w:rsidRPr="000D00F2" w:rsidRDefault="00F22ADD" w:rsidP="00F22ADD">
      <w:r w:rsidRPr="000D00F2">
        <w:t>Indholdet er væsentlige og fundamentale resultater inden for forskning og praksis i emnet</w:t>
      </w:r>
      <w:r>
        <w:t xml:space="preserve"> </w:t>
      </w:r>
      <w:proofErr w:type="spellStart"/>
      <w:r>
        <w:t>microservice</w:t>
      </w:r>
      <w:proofErr w:type="spellEnd"/>
      <w:r w:rsidRPr="000D00F2">
        <w:t xml:space="preserve"> arkitektur med fokus på design, implementering og evaluering af back-end arkitekturer til sikring af høj pålidelighed, tilgængelighed og skalerbarhed. Kurset vil indeholde centrale teknikker fra softwarearkitektur med henblik på at beskrive og evaluere kvalitetsattributter af softwarearkitektur</w:t>
      </w:r>
      <w:r>
        <w:t xml:space="preserve">. </w:t>
      </w:r>
      <w:r w:rsidRPr="000D00F2">
        <w:t>Der lægges vægt på praktisk erfaring med design og implementering med brug af specifikke arkitektur- og design</w:t>
      </w:r>
      <w:r>
        <w:t>mønstre</w:t>
      </w:r>
      <w:r w:rsidRPr="000D00F2">
        <w:t xml:space="preserve"> (indenfor eksempelvis redundans, </w:t>
      </w:r>
      <w:proofErr w:type="spellStart"/>
      <w:r>
        <w:t>fault</w:t>
      </w:r>
      <w:proofErr w:type="spellEnd"/>
      <w:r>
        <w:t xml:space="preserve"> tolerance, horisontal </w:t>
      </w:r>
      <w:proofErr w:type="spellStart"/>
      <w:r>
        <w:t>skalering</w:t>
      </w:r>
      <w:proofErr w:type="spellEnd"/>
      <w:r>
        <w:t xml:space="preserve">, event </w:t>
      </w:r>
      <w:proofErr w:type="spellStart"/>
      <w:r>
        <w:t>sourcing</w:t>
      </w:r>
      <w:proofErr w:type="spellEnd"/>
      <w:r>
        <w:t xml:space="preserve">, og </w:t>
      </w:r>
      <w:proofErr w:type="spellStart"/>
      <w:r w:rsidRPr="000D00F2">
        <w:t>messaging</w:t>
      </w:r>
      <w:proofErr w:type="spellEnd"/>
      <w:r w:rsidRPr="000D00F2">
        <w:t>) samt konkrete produkter og biblioteker (eksempelvis</w:t>
      </w:r>
      <w:r>
        <w:t xml:space="preserve"> </w:t>
      </w:r>
      <w:proofErr w:type="spellStart"/>
      <w:r w:rsidRPr="000D00F2">
        <w:t>RabbitMQ</w:t>
      </w:r>
      <w:proofErr w:type="spellEnd"/>
      <w:r w:rsidRPr="000D00F2">
        <w:t xml:space="preserve">). Der lægges endvidere vægt på software </w:t>
      </w:r>
      <w:proofErr w:type="spellStart"/>
      <w:r w:rsidRPr="000D00F2">
        <w:t>engineering</w:t>
      </w:r>
      <w:proofErr w:type="spellEnd"/>
      <w:r w:rsidRPr="000D00F2">
        <w:t xml:space="preserve"> teknikker for evaluering af pålidelighed, tilgængelighed, </w:t>
      </w:r>
      <w:r>
        <w:t xml:space="preserve">monitorering </w:t>
      </w:r>
      <w:r w:rsidRPr="000D00F2">
        <w:t>og skalerbarhed ved hjælp af test.</w:t>
      </w:r>
    </w:p>
    <w:p w14:paraId="703B3192" w14:textId="77777777" w:rsidR="00F22ADD" w:rsidRPr="000D00F2" w:rsidRDefault="00F22ADD" w:rsidP="00F22ADD">
      <w:pPr>
        <w:rPr>
          <w:i/>
          <w:iCs/>
        </w:rPr>
      </w:pPr>
    </w:p>
    <w:p w14:paraId="29E9949E" w14:textId="77777777" w:rsidR="00F22ADD" w:rsidRPr="000D00F2" w:rsidRDefault="00F22ADD" w:rsidP="00F22ADD">
      <w:pPr>
        <w:rPr>
          <w:i/>
          <w:iCs/>
        </w:rPr>
      </w:pPr>
      <w:r w:rsidRPr="000D00F2">
        <w:rPr>
          <w:i/>
          <w:iCs/>
        </w:rPr>
        <w:t>Eksamen</w:t>
      </w:r>
    </w:p>
    <w:p w14:paraId="00F73E81" w14:textId="77777777" w:rsidR="00F22ADD" w:rsidRPr="000D00F2" w:rsidRDefault="00F22ADD" w:rsidP="00F22ADD">
      <w:r>
        <w:rPr>
          <w:iCs/>
        </w:rPr>
        <w:t xml:space="preserve">Mundtligt forsvar og demonstration (20 minutter) af obligatorisk projekt i løbet af kurset. </w:t>
      </w:r>
      <w:r w:rsidRPr="000D00F2">
        <w:t>Godkendelse af et mindre antal milestones på det obligatoriske projekt. Intern prøve, 7-trins-skala.</w:t>
      </w:r>
    </w:p>
    <w:p w14:paraId="28258AD2" w14:textId="77777777" w:rsidR="00F22ADD" w:rsidRDefault="00F22ADD" w:rsidP="00F22ADD"/>
    <w:p w14:paraId="434B575B" w14:textId="77777777" w:rsidR="00F22ADD" w:rsidRPr="000D00F2" w:rsidRDefault="00F22ADD" w:rsidP="00F22ADD">
      <w:pPr>
        <w:rPr>
          <w:b/>
        </w:rPr>
      </w:pPr>
      <w:r w:rsidRPr="000D00F2">
        <w:rPr>
          <w:b/>
        </w:rPr>
        <w:t>Enkeltfag 1.</w:t>
      </w:r>
      <w:r>
        <w:rPr>
          <w:b/>
        </w:rPr>
        <w:t>23</w:t>
      </w:r>
      <w:r w:rsidRPr="000D00F2">
        <w:rPr>
          <w:b/>
        </w:rPr>
        <w:t xml:space="preserve">.3: </w:t>
      </w:r>
      <w:r>
        <w:rPr>
          <w:b/>
        </w:rPr>
        <w:t xml:space="preserve">Udviklingsprojekt i </w:t>
      </w:r>
      <w:proofErr w:type="spellStart"/>
      <w:r>
        <w:rPr>
          <w:b/>
        </w:rPr>
        <w:t>Microservices</w:t>
      </w:r>
      <w:proofErr w:type="spellEnd"/>
      <w:r>
        <w:rPr>
          <w:b/>
        </w:rPr>
        <w:t xml:space="preserve"> og </w:t>
      </w:r>
      <w:proofErr w:type="spellStart"/>
      <w:r>
        <w:rPr>
          <w:b/>
        </w:rPr>
        <w:t>DevOps</w:t>
      </w:r>
      <w:proofErr w:type="spellEnd"/>
    </w:p>
    <w:p w14:paraId="3C6324D3" w14:textId="77777777" w:rsidR="00F22ADD" w:rsidRPr="000D00F2" w:rsidRDefault="00F22ADD" w:rsidP="00F22ADD">
      <w:pPr>
        <w:rPr>
          <w:i/>
        </w:rPr>
      </w:pPr>
      <w:r w:rsidRPr="000D00F2">
        <w:rPr>
          <w:i/>
        </w:rPr>
        <w:t>Engelsk titel</w:t>
      </w:r>
    </w:p>
    <w:p w14:paraId="42887DE1" w14:textId="77777777" w:rsidR="00F22ADD" w:rsidRPr="007D6CB8" w:rsidRDefault="00F22ADD" w:rsidP="00F22ADD">
      <w:pPr>
        <w:rPr>
          <w:iCs/>
          <w:lang w:val="en-US"/>
        </w:rPr>
      </w:pPr>
      <w:r w:rsidRPr="007D6CB8">
        <w:rPr>
          <w:iCs/>
          <w:lang w:val="en-US"/>
        </w:rPr>
        <w:t xml:space="preserve">Development project in </w:t>
      </w:r>
      <w:proofErr w:type="spellStart"/>
      <w:r w:rsidRPr="007D6CB8">
        <w:rPr>
          <w:iCs/>
          <w:lang w:val="en-US"/>
        </w:rPr>
        <w:t>Microservices</w:t>
      </w:r>
      <w:proofErr w:type="spellEnd"/>
      <w:r w:rsidRPr="007D6CB8">
        <w:rPr>
          <w:iCs/>
          <w:lang w:val="en-US"/>
        </w:rPr>
        <w:t xml:space="preserve"> and DevOps.</w:t>
      </w:r>
    </w:p>
    <w:p w14:paraId="095208AB" w14:textId="77777777" w:rsidR="00F22ADD" w:rsidRPr="007D6CB8" w:rsidRDefault="00F22ADD" w:rsidP="00F22ADD">
      <w:pPr>
        <w:rPr>
          <w:i/>
          <w:iCs/>
          <w:highlight w:val="yellow"/>
          <w:lang w:val="en-US"/>
        </w:rPr>
      </w:pPr>
    </w:p>
    <w:p w14:paraId="2B233920" w14:textId="77777777" w:rsidR="00F22ADD" w:rsidRPr="000D00F2" w:rsidRDefault="00F22ADD" w:rsidP="00F22ADD">
      <w:pPr>
        <w:rPr>
          <w:i/>
          <w:iCs/>
        </w:rPr>
      </w:pPr>
      <w:r w:rsidRPr="000D00F2">
        <w:rPr>
          <w:i/>
          <w:iCs/>
        </w:rPr>
        <w:t>Mål</w:t>
      </w:r>
    </w:p>
    <w:p w14:paraId="01535287" w14:textId="77777777" w:rsidR="00F22ADD" w:rsidRDefault="00F22ADD" w:rsidP="00F22ADD">
      <w:r w:rsidRPr="000D00F2">
        <w:t xml:space="preserve">Læringsmålet med kurset er, at den studerende anvender og reflekterer over </w:t>
      </w:r>
      <w:proofErr w:type="spellStart"/>
      <w:r>
        <w:t>microservices</w:t>
      </w:r>
      <w:proofErr w:type="spellEnd"/>
      <w:r>
        <w:t xml:space="preserve"> og </w:t>
      </w:r>
      <w:proofErr w:type="spellStart"/>
      <w:r>
        <w:t>DevOps</w:t>
      </w:r>
      <w:proofErr w:type="spellEnd"/>
      <w:r w:rsidRPr="000D00F2">
        <w:t xml:space="preserve"> i relation til et større, konkret, software-projekt.</w:t>
      </w:r>
    </w:p>
    <w:p w14:paraId="7491A69C" w14:textId="77777777" w:rsidR="00F22ADD" w:rsidRPr="000D00F2" w:rsidRDefault="00F22ADD" w:rsidP="00F22ADD">
      <w:pPr>
        <w:rPr>
          <w:i/>
          <w:iCs/>
        </w:rPr>
      </w:pPr>
    </w:p>
    <w:p w14:paraId="12B196E7" w14:textId="1BB8D342" w:rsidR="00F22ADD" w:rsidRPr="000D00F2" w:rsidRDefault="00F22ADD" w:rsidP="00F22ADD">
      <w:r w:rsidRPr="000D00F2">
        <w:t>Specifikt er målet</w:t>
      </w:r>
      <w:r w:rsidR="00CB49D5">
        <w:t>,</w:t>
      </w:r>
      <w:r w:rsidRPr="000D00F2">
        <w:t xml:space="preserve"> at den studerende er i stand til</w:t>
      </w:r>
      <w:r w:rsidR="00CB49D5">
        <w:t>,</w:t>
      </w:r>
      <w:r w:rsidRPr="000D00F2">
        <w:t xml:space="preserve"> at:</w:t>
      </w:r>
    </w:p>
    <w:p w14:paraId="41F6CE0C" w14:textId="77777777" w:rsidR="00F22ADD" w:rsidRPr="000D00F2" w:rsidRDefault="00F22ADD" w:rsidP="002345C7">
      <w:pPr>
        <w:numPr>
          <w:ilvl w:val="0"/>
          <w:numId w:val="8"/>
        </w:numPr>
      </w:pPr>
      <w:r w:rsidRPr="00D201B4">
        <w:rPr>
          <w:i/>
        </w:rPr>
        <w:t>Anvende</w:t>
      </w:r>
      <w:r w:rsidRPr="000D00F2">
        <w:t xml:space="preserve"> begreber, teknikker og metoder til at specificere, designe, </w:t>
      </w:r>
      <w:r>
        <w:t xml:space="preserve">implementere, teste </w:t>
      </w:r>
      <w:r w:rsidRPr="000D00F2">
        <w:t xml:space="preserve">og </w:t>
      </w:r>
      <w:r>
        <w:t>idriftsætte</w:t>
      </w:r>
      <w:r w:rsidRPr="000D00F2">
        <w:t xml:space="preserve"> en </w:t>
      </w:r>
      <w:proofErr w:type="spellStart"/>
      <w:r>
        <w:t>microservice</w:t>
      </w:r>
      <w:proofErr w:type="spellEnd"/>
      <w:r>
        <w:t xml:space="preserve"> </w:t>
      </w:r>
      <w:r w:rsidRPr="000D00F2">
        <w:t xml:space="preserve">arkitektur </w:t>
      </w:r>
      <w:r>
        <w:t xml:space="preserve">i en </w:t>
      </w:r>
      <w:proofErr w:type="spellStart"/>
      <w:r>
        <w:t>DevOps</w:t>
      </w:r>
      <w:proofErr w:type="spellEnd"/>
      <w:r>
        <w:t xml:space="preserve"> sammenhæng</w:t>
      </w:r>
      <w:r w:rsidRPr="000D00F2">
        <w:t>.</w:t>
      </w:r>
    </w:p>
    <w:p w14:paraId="344B69B1" w14:textId="77777777" w:rsidR="00F22ADD" w:rsidRPr="000D00F2" w:rsidRDefault="00F22ADD" w:rsidP="002345C7">
      <w:pPr>
        <w:numPr>
          <w:ilvl w:val="0"/>
          <w:numId w:val="8"/>
        </w:numPr>
      </w:pPr>
      <w:r w:rsidRPr="00D201B4">
        <w:rPr>
          <w:i/>
        </w:rPr>
        <w:t>Evaluere</w:t>
      </w:r>
      <w:r w:rsidRPr="000D00F2">
        <w:t xml:space="preserve"> teknikkers, metoders, og begrebers styrker og svagheder i en konkret sammenhæng.</w:t>
      </w:r>
    </w:p>
    <w:p w14:paraId="4C228224" w14:textId="77777777" w:rsidR="00F22ADD" w:rsidRPr="000D00F2" w:rsidRDefault="00F22ADD" w:rsidP="002345C7">
      <w:pPr>
        <w:numPr>
          <w:ilvl w:val="0"/>
          <w:numId w:val="8"/>
        </w:numPr>
      </w:pPr>
      <w:r w:rsidRPr="00D201B4">
        <w:rPr>
          <w:i/>
        </w:rPr>
        <w:t>Kommunikere</w:t>
      </w:r>
      <w:r w:rsidRPr="000D00F2">
        <w:t xml:space="preserve"> analyser</w:t>
      </w:r>
      <w:r>
        <w:t>, design, processer og evalueringer</w:t>
      </w:r>
      <w:r w:rsidRPr="000D00F2">
        <w:t xml:space="preserve"> klart og utvetydigt.</w:t>
      </w:r>
    </w:p>
    <w:p w14:paraId="62E78CEC" w14:textId="77777777" w:rsidR="00F22ADD" w:rsidRPr="000D00F2" w:rsidRDefault="00F22ADD" w:rsidP="00F22ADD">
      <w:pPr>
        <w:rPr>
          <w:rStyle w:val="Fremhv"/>
        </w:rPr>
      </w:pPr>
    </w:p>
    <w:p w14:paraId="68161E83" w14:textId="77777777" w:rsidR="00F22ADD" w:rsidRPr="000D00F2" w:rsidRDefault="00F22ADD" w:rsidP="00F22ADD">
      <w:r w:rsidRPr="000D00F2">
        <w:rPr>
          <w:rStyle w:val="Fremhv"/>
        </w:rPr>
        <w:t>Indhold</w:t>
      </w:r>
      <w:r w:rsidRPr="000D00F2">
        <w:t xml:space="preserve"> </w:t>
      </w:r>
    </w:p>
    <w:p w14:paraId="339D6D32" w14:textId="77777777" w:rsidR="00F22ADD" w:rsidRPr="000D00F2" w:rsidRDefault="00F22ADD" w:rsidP="00F22ADD">
      <w:r w:rsidRPr="000D00F2">
        <w:t xml:space="preserve">Større projektforløb omkring en konkret </w:t>
      </w:r>
      <w:proofErr w:type="spellStart"/>
      <w:r>
        <w:t>microservicea</w:t>
      </w:r>
      <w:r w:rsidRPr="000D00F2">
        <w:t>rkitektur</w:t>
      </w:r>
      <w:proofErr w:type="spellEnd"/>
      <w:r w:rsidRPr="000D00F2">
        <w:t xml:space="preserve">, fx et konkret projekt </w:t>
      </w:r>
      <w:r>
        <w:t>med inspiration fra</w:t>
      </w:r>
      <w:r w:rsidRPr="000D00F2">
        <w:t xml:space="preserve"> den studerendes arbejdsplads eller et open source-projekt.</w:t>
      </w:r>
    </w:p>
    <w:p w14:paraId="3972D654" w14:textId="77777777" w:rsidR="00F22ADD" w:rsidRPr="000D00F2" w:rsidRDefault="00F22ADD" w:rsidP="00F22ADD">
      <w:pPr>
        <w:rPr>
          <w:rStyle w:val="Fremhv"/>
        </w:rPr>
      </w:pPr>
    </w:p>
    <w:p w14:paraId="05953314" w14:textId="77777777" w:rsidR="00F22ADD" w:rsidRPr="000D00F2" w:rsidRDefault="00F22ADD" w:rsidP="00F22ADD">
      <w:r w:rsidRPr="000D00F2">
        <w:rPr>
          <w:rStyle w:val="Fremhv"/>
        </w:rPr>
        <w:t>Eksamen</w:t>
      </w:r>
      <w:r w:rsidRPr="000D00F2">
        <w:t xml:space="preserve"> </w:t>
      </w:r>
      <w:r w:rsidRPr="000D00F2">
        <w:br/>
        <w:t>Skriftlig rapport på basis af projektet. Mundtligt forsvar</w:t>
      </w:r>
      <w:r>
        <w:t xml:space="preserve"> (15 minutter)</w:t>
      </w:r>
      <w:r w:rsidRPr="000D00F2">
        <w:t xml:space="preserve"> i tilknytning til projektrapporten. Ekstern prøve, 7-trins-skala.</w:t>
      </w:r>
    </w:p>
    <w:p w14:paraId="47D54295" w14:textId="77777777" w:rsidR="00F22ADD" w:rsidRDefault="00F22ADD" w:rsidP="00F22ADD">
      <w:pPr>
        <w:rPr>
          <w:b/>
        </w:rPr>
      </w:pPr>
    </w:p>
    <w:p w14:paraId="5B68306F" w14:textId="77777777" w:rsidR="00F22ADD" w:rsidRPr="007D6CB8" w:rsidRDefault="00F22ADD" w:rsidP="00F22ADD">
      <w:pPr>
        <w:rPr>
          <w:b/>
          <w:color w:val="FF0000"/>
        </w:rPr>
      </w:pPr>
    </w:p>
    <w:p w14:paraId="1D06CD85" w14:textId="77777777" w:rsidR="00AB5CB2" w:rsidRDefault="00AB5CB2">
      <w:pPr>
        <w:rPr>
          <w:b/>
        </w:rPr>
      </w:pPr>
      <w:r>
        <w:rPr>
          <w:b/>
        </w:rPr>
        <w:br w:type="page"/>
      </w:r>
    </w:p>
    <w:p w14:paraId="7626E052" w14:textId="4AE2D343" w:rsidR="008F33F3" w:rsidRPr="000D00F2" w:rsidRDefault="008F33F3" w:rsidP="008F33F3">
      <w:r>
        <w:rPr>
          <w:b/>
          <w:bCs/>
        </w:rPr>
        <w:lastRenderedPageBreak/>
        <w:t>Fagpakke 1.25</w:t>
      </w:r>
      <w:r w:rsidRPr="000D00F2">
        <w:rPr>
          <w:b/>
          <w:bCs/>
        </w:rPr>
        <w:t xml:space="preserve">: </w:t>
      </w:r>
      <w:r w:rsidRPr="007F55D4">
        <w:rPr>
          <w:b/>
          <w:bCs/>
        </w:rPr>
        <w:t xml:space="preserve">Interaktionsdesign og </w:t>
      </w:r>
      <w:proofErr w:type="spellStart"/>
      <w:r w:rsidR="007F55D4" w:rsidRPr="007F55D4">
        <w:rPr>
          <w:b/>
          <w:bCs/>
        </w:rPr>
        <w:t>usabilityevaluering</w:t>
      </w:r>
      <w:proofErr w:type="spellEnd"/>
    </w:p>
    <w:p w14:paraId="4C78A93E" w14:textId="77777777" w:rsidR="008F33F3" w:rsidRPr="000D00F2" w:rsidRDefault="008F33F3" w:rsidP="008F33F3">
      <w:pPr>
        <w:rPr>
          <w:i/>
          <w:iCs/>
        </w:rPr>
      </w:pPr>
      <w:r w:rsidRPr="000D00F2">
        <w:rPr>
          <w:i/>
          <w:iCs/>
        </w:rPr>
        <w:t>Engelsk titel</w:t>
      </w:r>
    </w:p>
    <w:p w14:paraId="4C018850" w14:textId="77777777" w:rsidR="008F33F3" w:rsidRPr="008F33F3" w:rsidRDefault="008F33F3" w:rsidP="008F33F3">
      <w:proofErr w:type="spellStart"/>
      <w:r w:rsidRPr="008F33F3">
        <w:t>Interaction</w:t>
      </w:r>
      <w:proofErr w:type="spellEnd"/>
      <w:r w:rsidRPr="008F33F3">
        <w:t xml:space="preserve"> Design and Usability Evaluation</w:t>
      </w:r>
    </w:p>
    <w:p w14:paraId="71D74844" w14:textId="77777777" w:rsidR="008F33F3" w:rsidRPr="008F33F3" w:rsidRDefault="008F33F3" w:rsidP="008F33F3"/>
    <w:p w14:paraId="6AFC456C" w14:textId="77777777" w:rsidR="008F33F3" w:rsidRPr="008F33F3" w:rsidRDefault="008F33F3" w:rsidP="008F33F3">
      <w:pPr>
        <w:rPr>
          <w:i/>
          <w:iCs/>
        </w:rPr>
      </w:pPr>
      <w:r w:rsidRPr="008F33F3">
        <w:rPr>
          <w:i/>
          <w:iCs/>
        </w:rPr>
        <w:t>Mål</w:t>
      </w:r>
    </w:p>
    <w:p w14:paraId="6B002FA7" w14:textId="77777777" w:rsidR="008F33F3" w:rsidRPr="000D00F2" w:rsidRDefault="008F33F3" w:rsidP="008F33F3">
      <w:r w:rsidRPr="000D00F2">
        <w:t>Deltagerne på fagpakken opnår kompetence til at arbejde professionelt og systematisk med interaktionsdesign og usability-evaluering af IT-systemer. Herunder opnår deltagerne:</w:t>
      </w:r>
    </w:p>
    <w:p w14:paraId="0130F768" w14:textId="77777777" w:rsidR="008F33F3" w:rsidRPr="000D00F2" w:rsidRDefault="008F33F3" w:rsidP="008F33F3"/>
    <w:p w14:paraId="4E900D3F" w14:textId="77777777" w:rsidR="008F33F3" w:rsidRPr="000D00F2" w:rsidRDefault="008F33F3" w:rsidP="008F33F3">
      <w:pPr>
        <w:numPr>
          <w:ilvl w:val="0"/>
          <w:numId w:val="4"/>
        </w:numPr>
        <w:tabs>
          <w:tab w:val="num" w:pos="720"/>
        </w:tabs>
        <w:ind w:left="720" w:hanging="360"/>
      </w:pPr>
      <w:r w:rsidRPr="000D00F2">
        <w:t xml:space="preserve">teoretisk og analytisk viden om brugercentrerede tilgange til interaktionsdesign og designprincipper for brugergrænsefladedesign </w:t>
      </w:r>
    </w:p>
    <w:p w14:paraId="07591A22" w14:textId="77777777" w:rsidR="008F33F3" w:rsidRPr="000D00F2" w:rsidRDefault="008F33F3" w:rsidP="008F33F3">
      <w:pPr>
        <w:numPr>
          <w:ilvl w:val="0"/>
          <w:numId w:val="4"/>
        </w:numPr>
        <w:tabs>
          <w:tab w:val="num" w:pos="720"/>
        </w:tabs>
        <w:ind w:left="720" w:hanging="360"/>
      </w:pPr>
      <w:r w:rsidRPr="000D00F2">
        <w:t>teoretisk og metodisk viden om planlægning, forberedelse, gennemførelse, analyse og dokumentation af brugerbaseret usability-evaluering samt overblik over andre evalueringsmetoder,</w:t>
      </w:r>
    </w:p>
    <w:p w14:paraId="004C4D0B" w14:textId="77777777" w:rsidR="008F33F3" w:rsidRPr="000D00F2" w:rsidRDefault="008F33F3" w:rsidP="008F33F3">
      <w:pPr>
        <w:numPr>
          <w:ilvl w:val="0"/>
          <w:numId w:val="4"/>
        </w:numPr>
        <w:tabs>
          <w:tab w:val="num" w:pos="720"/>
        </w:tabs>
        <w:ind w:left="720" w:hanging="360"/>
      </w:pPr>
      <w:r w:rsidRPr="000D00F2">
        <w:t>teoretisk og metodisk indsigt i samt praktisk erfaring med samspillet mellem usability-evaluering og interaktionsdesign i en iterativ designproces.</w:t>
      </w:r>
    </w:p>
    <w:p w14:paraId="0A344570" w14:textId="77777777" w:rsidR="008F33F3" w:rsidRPr="000D00F2" w:rsidRDefault="008F33F3" w:rsidP="008F33F3"/>
    <w:p w14:paraId="12589423" w14:textId="77777777" w:rsidR="008F33F3" w:rsidRPr="000D00F2" w:rsidRDefault="008F33F3" w:rsidP="008F33F3">
      <w:pPr>
        <w:rPr>
          <w:i/>
          <w:iCs/>
        </w:rPr>
      </w:pPr>
      <w:r w:rsidRPr="000D00F2">
        <w:rPr>
          <w:i/>
          <w:iCs/>
        </w:rPr>
        <w:t>Indhold</w:t>
      </w:r>
    </w:p>
    <w:p w14:paraId="6B37B847" w14:textId="77777777" w:rsidR="008F33F3" w:rsidRPr="000D00F2" w:rsidRDefault="008F33F3" w:rsidP="008F33F3">
      <w:r w:rsidRPr="000D00F2">
        <w:t xml:space="preserve">Fagpakken sætter deltagerne i stand til at evaluere og optimere brugbarheden ved it-systemer og interaktive produkter. Deltagerne får en indgående og operationel viden om interaktionsdesign samt om integration og anvendelse af brugerbaseret usability-evaluering og brugbarhedskriterier i forbindelse med design af digitale produkter og systemer. </w:t>
      </w:r>
    </w:p>
    <w:p w14:paraId="53A567E0" w14:textId="77777777" w:rsidR="008F33F3" w:rsidRPr="000D00F2" w:rsidRDefault="008F33F3" w:rsidP="008F33F3">
      <w:r w:rsidRPr="000D00F2">
        <w:t>Fagpakken omhandler:</w:t>
      </w:r>
    </w:p>
    <w:p w14:paraId="0B8EEA26" w14:textId="77777777" w:rsidR="008F33F3" w:rsidRPr="000D00F2" w:rsidRDefault="008F33F3" w:rsidP="008F33F3">
      <w:pPr>
        <w:numPr>
          <w:ilvl w:val="0"/>
          <w:numId w:val="4"/>
        </w:numPr>
        <w:tabs>
          <w:tab w:val="num" w:pos="720"/>
        </w:tabs>
        <w:ind w:left="720" w:hanging="360"/>
      </w:pPr>
      <w:r w:rsidRPr="000D00F2">
        <w:t xml:space="preserve">Human-computer </w:t>
      </w:r>
      <w:proofErr w:type="spellStart"/>
      <w:r w:rsidRPr="000D00F2">
        <w:t>interaction</w:t>
      </w:r>
      <w:proofErr w:type="spellEnd"/>
      <w:r w:rsidRPr="000D00F2">
        <w:t xml:space="preserve"> (HCI)</w:t>
      </w:r>
    </w:p>
    <w:p w14:paraId="04B96B41" w14:textId="77777777" w:rsidR="008F33F3" w:rsidRPr="000D00F2" w:rsidRDefault="008F33F3" w:rsidP="008F33F3">
      <w:pPr>
        <w:numPr>
          <w:ilvl w:val="0"/>
          <w:numId w:val="4"/>
        </w:numPr>
        <w:tabs>
          <w:tab w:val="num" w:pos="720"/>
        </w:tabs>
        <w:ind w:left="720" w:hanging="360"/>
      </w:pPr>
      <w:r w:rsidRPr="000D00F2">
        <w:t>Teorier og begrebsdannelser om interaktionsdesign</w:t>
      </w:r>
    </w:p>
    <w:p w14:paraId="58545FF9" w14:textId="77777777" w:rsidR="008F33F3" w:rsidRPr="000D00F2" w:rsidRDefault="008F33F3" w:rsidP="008F33F3">
      <w:pPr>
        <w:numPr>
          <w:ilvl w:val="0"/>
          <w:numId w:val="4"/>
        </w:numPr>
        <w:tabs>
          <w:tab w:val="num" w:pos="720"/>
        </w:tabs>
        <w:ind w:left="720" w:hanging="360"/>
      </w:pPr>
      <w:r w:rsidRPr="000D00F2">
        <w:t>Brugercentreret design</w:t>
      </w:r>
    </w:p>
    <w:p w14:paraId="37F2B89C" w14:textId="77777777" w:rsidR="008F33F3" w:rsidRPr="000D00F2" w:rsidRDefault="008F33F3" w:rsidP="008F33F3">
      <w:pPr>
        <w:numPr>
          <w:ilvl w:val="0"/>
          <w:numId w:val="4"/>
        </w:numPr>
        <w:tabs>
          <w:tab w:val="num" w:pos="720"/>
        </w:tabs>
        <w:ind w:left="720" w:hanging="360"/>
      </w:pPr>
      <w:r w:rsidRPr="000D00F2">
        <w:t>Usability og brugbarhedskriterier</w:t>
      </w:r>
    </w:p>
    <w:p w14:paraId="75A11AC0" w14:textId="77777777" w:rsidR="008F33F3" w:rsidRPr="000D00F2" w:rsidRDefault="008F33F3" w:rsidP="008F33F3">
      <w:pPr>
        <w:numPr>
          <w:ilvl w:val="0"/>
          <w:numId w:val="4"/>
        </w:numPr>
        <w:tabs>
          <w:tab w:val="num" w:pos="720"/>
        </w:tabs>
        <w:ind w:left="720" w:hanging="360"/>
      </w:pPr>
      <w:r w:rsidRPr="000D00F2">
        <w:t>Metoder til usability-evaluering</w:t>
      </w:r>
    </w:p>
    <w:p w14:paraId="408C2F09" w14:textId="77777777" w:rsidR="008F33F3" w:rsidRPr="000D00F2" w:rsidRDefault="008F33F3" w:rsidP="008F33F3">
      <w:pPr>
        <w:numPr>
          <w:ilvl w:val="0"/>
          <w:numId w:val="4"/>
        </w:numPr>
        <w:tabs>
          <w:tab w:val="num" w:pos="720"/>
        </w:tabs>
        <w:ind w:left="720" w:hanging="360"/>
      </w:pPr>
      <w:r w:rsidRPr="000D00F2">
        <w:t xml:space="preserve">Metoder til evaluering af </w:t>
      </w:r>
      <w:proofErr w:type="spellStart"/>
      <w:r w:rsidRPr="000D00F2">
        <w:t>user</w:t>
      </w:r>
      <w:proofErr w:type="spellEnd"/>
      <w:r w:rsidRPr="000D00F2">
        <w:t xml:space="preserve"> </w:t>
      </w:r>
      <w:proofErr w:type="spellStart"/>
      <w:r w:rsidRPr="000D00F2">
        <w:t>experience</w:t>
      </w:r>
      <w:proofErr w:type="spellEnd"/>
    </w:p>
    <w:p w14:paraId="5CF54CB3" w14:textId="77777777" w:rsidR="008F33F3" w:rsidRPr="000D00F2" w:rsidRDefault="008F33F3" w:rsidP="008F33F3">
      <w:pPr>
        <w:numPr>
          <w:ilvl w:val="0"/>
          <w:numId w:val="4"/>
        </w:numPr>
        <w:tabs>
          <w:tab w:val="num" w:pos="720"/>
        </w:tabs>
        <w:ind w:left="720" w:hanging="360"/>
      </w:pPr>
      <w:r w:rsidRPr="000D00F2">
        <w:t>Brugerbaseret usability-evaluering</w:t>
      </w:r>
    </w:p>
    <w:p w14:paraId="498C6676" w14:textId="77777777" w:rsidR="008F33F3" w:rsidRPr="000D00F2" w:rsidRDefault="008F33F3" w:rsidP="008F33F3">
      <w:pPr>
        <w:numPr>
          <w:ilvl w:val="0"/>
          <w:numId w:val="4"/>
        </w:numPr>
        <w:tabs>
          <w:tab w:val="num" w:pos="720"/>
        </w:tabs>
        <w:ind w:left="720" w:hanging="360"/>
      </w:pPr>
      <w:r w:rsidRPr="000D00F2">
        <w:t>Planlægning, forberedelse, gennemførelse, analyse og dokumentation af usability-evaluering</w:t>
      </w:r>
    </w:p>
    <w:p w14:paraId="2A43AB3D" w14:textId="77777777" w:rsidR="008F33F3" w:rsidRPr="000D00F2" w:rsidRDefault="008F33F3" w:rsidP="008F33F3">
      <w:pPr>
        <w:numPr>
          <w:ilvl w:val="0"/>
          <w:numId w:val="4"/>
        </w:numPr>
        <w:tabs>
          <w:tab w:val="num" w:pos="720"/>
        </w:tabs>
        <w:ind w:left="720" w:hanging="360"/>
      </w:pPr>
      <w:r w:rsidRPr="000D00F2">
        <w:t>Udfordringer for usability-evaluering i praksis</w:t>
      </w:r>
    </w:p>
    <w:p w14:paraId="010D0BFF" w14:textId="77777777" w:rsidR="008F33F3" w:rsidRPr="000D00F2" w:rsidRDefault="008F33F3" w:rsidP="008F33F3">
      <w:pPr>
        <w:ind w:left="360"/>
      </w:pPr>
    </w:p>
    <w:p w14:paraId="6C91D807" w14:textId="77777777" w:rsidR="008F33F3" w:rsidRPr="000D00F2" w:rsidRDefault="008F33F3" w:rsidP="008F33F3">
      <w:r w:rsidRPr="000D00F2">
        <w:t>Deltagerne arbejder både med teorier og metoder til design og evaluering af digitale produkter, og de træner deres færdigheder i at tilrettelægge evalueringer af brugbarhed samt identifikation og præcisering af brugbarhedskriterier.</w:t>
      </w:r>
    </w:p>
    <w:p w14:paraId="32196CB2" w14:textId="77777777" w:rsidR="008F33F3" w:rsidRPr="000D00F2" w:rsidRDefault="008F33F3" w:rsidP="008F33F3">
      <w:r w:rsidRPr="000D00F2">
        <w:t>Fagpakkens tre enkeltfag fokuserer på hver sin måde på emnet:</w:t>
      </w:r>
    </w:p>
    <w:p w14:paraId="146BBA1D" w14:textId="77777777" w:rsidR="008F33F3" w:rsidRPr="000D00F2" w:rsidRDefault="008F33F3" w:rsidP="008F33F3">
      <w:pPr>
        <w:numPr>
          <w:ilvl w:val="0"/>
          <w:numId w:val="18"/>
        </w:numPr>
      </w:pPr>
      <w:r w:rsidRPr="000D00F2">
        <w:t>Interaktionsdesign - primært teoretisk-analytisk.</w:t>
      </w:r>
    </w:p>
    <w:p w14:paraId="03CFAF06" w14:textId="77777777" w:rsidR="008F33F3" w:rsidRPr="000D00F2" w:rsidRDefault="008F33F3" w:rsidP="008F33F3">
      <w:pPr>
        <w:numPr>
          <w:ilvl w:val="0"/>
          <w:numId w:val="18"/>
        </w:numPr>
      </w:pPr>
      <w:r w:rsidRPr="000D00F2">
        <w:t>Metoder til usability-evaluering - primært metodisk-handlingsanvisende.</w:t>
      </w:r>
    </w:p>
    <w:p w14:paraId="517A2D67" w14:textId="77777777" w:rsidR="008F33F3" w:rsidRPr="000D00F2" w:rsidRDefault="008F33F3" w:rsidP="008F33F3">
      <w:pPr>
        <w:numPr>
          <w:ilvl w:val="0"/>
          <w:numId w:val="18"/>
        </w:numPr>
      </w:pPr>
      <w:r w:rsidRPr="000D00F2">
        <w:t>Evaluering og design i praksis - primært praktisk-analytisk.</w:t>
      </w:r>
    </w:p>
    <w:p w14:paraId="572CB969" w14:textId="77777777" w:rsidR="008F33F3" w:rsidRPr="000D00F2" w:rsidRDefault="008F33F3" w:rsidP="008F33F3">
      <w:pPr>
        <w:ind w:left="360"/>
      </w:pPr>
    </w:p>
    <w:p w14:paraId="69D1C7AF" w14:textId="77777777" w:rsidR="008F33F3" w:rsidRPr="000D00F2" w:rsidRDefault="008F33F3" w:rsidP="008F33F3">
      <w:r w:rsidRPr="000D00F2">
        <w:t>Undervisningen er tilrettelagt, så deltagerne har mulighed for at følge alle tre enkeltfag sideløbende.</w:t>
      </w:r>
    </w:p>
    <w:p w14:paraId="2FE67CE9" w14:textId="77777777" w:rsidR="008F33F3" w:rsidRPr="000D00F2" w:rsidRDefault="008F33F3" w:rsidP="008F33F3"/>
    <w:p w14:paraId="3852C58B" w14:textId="77777777" w:rsidR="008F33F3" w:rsidRPr="000D00F2" w:rsidRDefault="008F33F3" w:rsidP="008F33F3">
      <w:pPr>
        <w:rPr>
          <w:i/>
        </w:rPr>
      </w:pPr>
      <w:r w:rsidRPr="000D00F2">
        <w:rPr>
          <w:i/>
        </w:rPr>
        <w:t>Særlige forhold</w:t>
      </w:r>
    </w:p>
    <w:p w14:paraId="5A714999" w14:textId="77777777" w:rsidR="008F33F3" w:rsidRPr="000D00F2" w:rsidRDefault="008F33F3" w:rsidP="008F33F3">
      <w:r w:rsidRPr="000D00F2">
        <w:t>Fagpakken kan ikke indgå i et masterprogram sammen med den tidligere udbudte fagpakke Brugbarhed.</w:t>
      </w:r>
    </w:p>
    <w:p w14:paraId="47216632" w14:textId="77777777" w:rsidR="008F33F3" w:rsidRPr="000D00F2" w:rsidRDefault="008F33F3" w:rsidP="008F33F3"/>
    <w:p w14:paraId="675A706B" w14:textId="7C7D0DD4" w:rsidR="008F33F3" w:rsidRPr="0070568A" w:rsidRDefault="008F33F3" w:rsidP="008F33F3">
      <w:pPr>
        <w:rPr>
          <w:b/>
          <w:bCs/>
        </w:rPr>
      </w:pPr>
      <w:r w:rsidRPr="0070568A">
        <w:rPr>
          <w:b/>
          <w:bCs/>
        </w:rPr>
        <w:t>Enkeltfag</w:t>
      </w:r>
      <w:r w:rsidR="002E1826">
        <w:rPr>
          <w:b/>
          <w:bCs/>
        </w:rPr>
        <w:t xml:space="preserve"> 1.25</w:t>
      </w:r>
      <w:r w:rsidRPr="0070568A">
        <w:rPr>
          <w:b/>
          <w:bCs/>
        </w:rPr>
        <w:t xml:space="preserve">.1: Visuelt design &amp; </w:t>
      </w:r>
      <w:proofErr w:type="spellStart"/>
      <w:r w:rsidRPr="0070568A">
        <w:rPr>
          <w:b/>
          <w:bCs/>
        </w:rPr>
        <w:t>prototyping</w:t>
      </w:r>
      <w:proofErr w:type="spellEnd"/>
    </w:p>
    <w:p w14:paraId="13979410" w14:textId="77777777" w:rsidR="008F33F3" w:rsidRPr="00170E36" w:rsidRDefault="008F33F3" w:rsidP="008F33F3">
      <w:pPr>
        <w:rPr>
          <w:i/>
          <w:iCs/>
        </w:rPr>
      </w:pPr>
      <w:r w:rsidRPr="00170E36">
        <w:rPr>
          <w:i/>
          <w:iCs/>
        </w:rPr>
        <w:t>Engelsk titel</w:t>
      </w:r>
    </w:p>
    <w:p w14:paraId="3917DF76" w14:textId="77777777" w:rsidR="008F33F3" w:rsidRPr="0070568A" w:rsidRDefault="008F33F3" w:rsidP="008F33F3">
      <w:r w:rsidRPr="00170E36">
        <w:t xml:space="preserve">Visual design &amp; </w:t>
      </w:r>
      <w:proofErr w:type="spellStart"/>
      <w:r w:rsidRPr="00170E36">
        <w:t>prototyping</w:t>
      </w:r>
      <w:proofErr w:type="spellEnd"/>
      <w:r w:rsidRPr="00170E36">
        <w:t>:</w:t>
      </w:r>
    </w:p>
    <w:p w14:paraId="63E48DCD" w14:textId="77777777" w:rsidR="008F33F3" w:rsidRPr="0070568A" w:rsidRDefault="008F33F3" w:rsidP="008F33F3"/>
    <w:p w14:paraId="5220ECCE" w14:textId="77777777" w:rsidR="008F33F3" w:rsidRPr="0070568A" w:rsidRDefault="008F33F3" w:rsidP="008F33F3">
      <w:pPr>
        <w:rPr>
          <w:i/>
          <w:iCs/>
        </w:rPr>
      </w:pPr>
      <w:r w:rsidRPr="0070568A">
        <w:rPr>
          <w:i/>
          <w:iCs/>
        </w:rPr>
        <w:t>Indhold</w:t>
      </w:r>
    </w:p>
    <w:p w14:paraId="542973ED" w14:textId="77777777" w:rsidR="008F33F3" w:rsidRPr="0070568A" w:rsidRDefault="008F33F3" w:rsidP="008F33F3">
      <w:r w:rsidRPr="0070568A">
        <w:t>Faget har til mål at give deltagerne</w:t>
      </w:r>
    </w:p>
    <w:p w14:paraId="555123D0" w14:textId="77777777" w:rsidR="008F33F3" w:rsidRPr="0070568A" w:rsidRDefault="008F33F3" w:rsidP="008F33F3"/>
    <w:p w14:paraId="24D7BECD" w14:textId="77777777" w:rsidR="008F33F3" w:rsidRPr="0070568A" w:rsidRDefault="008F33F3" w:rsidP="008F33F3">
      <w:pPr>
        <w:numPr>
          <w:ilvl w:val="0"/>
          <w:numId w:val="68"/>
        </w:numPr>
        <w:tabs>
          <w:tab w:val="clear" w:pos="283"/>
          <w:tab w:val="num" w:pos="720"/>
        </w:tabs>
        <w:ind w:left="720" w:hanging="360"/>
      </w:pPr>
      <w:r w:rsidRPr="0070568A">
        <w:t xml:space="preserve">teoretisk viden om, indsigt i og forståelse af visuelt design og </w:t>
      </w:r>
      <w:proofErr w:type="spellStart"/>
      <w:r w:rsidRPr="0070568A">
        <w:t>prototyping</w:t>
      </w:r>
      <w:proofErr w:type="spellEnd"/>
      <w:r w:rsidRPr="0070568A">
        <w:t xml:space="preserve">, </w:t>
      </w:r>
    </w:p>
    <w:p w14:paraId="03BF88F5" w14:textId="77777777" w:rsidR="008F33F3" w:rsidRPr="0070568A" w:rsidRDefault="008F33F3" w:rsidP="008F33F3">
      <w:pPr>
        <w:ind w:left="720"/>
        <w:rPr>
          <w:rFonts w:eastAsia="Times New Roman"/>
          <w:bCs/>
          <w:i/>
        </w:rPr>
      </w:pPr>
      <w:r w:rsidRPr="00170E36">
        <w:t xml:space="preserve">velbegrundet, teoretisk funderet forståelse for HCI (Human-Computer </w:t>
      </w:r>
      <w:proofErr w:type="spellStart"/>
      <w:r w:rsidRPr="00170E36">
        <w:t>Interaction</w:t>
      </w:r>
      <w:proofErr w:type="spellEnd"/>
      <w:r w:rsidRPr="00170E36">
        <w:t>), grafisk og visuelt design (med henblik på interaktive teknologier), brugergrænsefladedesign af interaktive systemer, f.eks. web-systemer eller mobile systemer</w:t>
      </w:r>
    </w:p>
    <w:p w14:paraId="65F5C13F" w14:textId="77777777" w:rsidR="008F33F3" w:rsidRPr="0070568A" w:rsidRDefault="008F33F3" w:rsidP="008F33F3">
      <w:pPr>
        <w:spacing w:after="240"/>
        <w:rPr>
          <w:rFonts w:eastAsia="Times New Roman"/>
        </w:rPr>
      </w:pPr>
      <w:r w:rsidRPr="0070568A">
        <w:rPr>
          <w:rFonts w:eastAsia="Times New Roman"/>
          <w:bCs/>
          <w:i/>
        </w:rPr>
        <w:t>Udbytte</w:t>
      </w:r>
      <w:r w:rsidRPr="0070568A">
        <w:rPr>
          <w:rFonts w:eastAsia="Times New Roman"/>
          <w:i/>
        </w:rPr>
        <w:t>:</w:t>
      </w:r>
      <w:r w:rsidRPr="0070568A">
        <w:rPr>
          <w:rFonts w:eastAsia="Times New Roman"/>
          <w:i/>
        </w:rPr>
        <w:br/>
      </w:r>
      <w:r w:rsidRPr="0070568A">
        <w:rPr>
          <w:rFonts w:eastAsia="Times New Roman"/>
        </w:rPr>
        <w:t>Efter gennemførelse af faget kan deltagerne</w:t>
      </w:r>
    </w:p>
    <w:p w14:paraId="2003681A" w14:textId="77777777" w:rsidR="008F33F3" w:rsidRPr="0070568A" w:rsidRDefault="008F33F3" w:rsidP="008F33F3">
      <w:pPr>
        <w:numPr>
          <w:ilvl w:val="0"/>
          <w:numId w:val="146"/>
        </w:numPr>
        <w:spacing w:before="100" w:beforeAutospacing="1" w:after="100" w:afterAutospacing="1"/>
        <w:rPr>
          <w:rFonts w:eastAsia="Times New Roman"/>
        </w:rPr>
      </w:pPr>
      <w:r w:rsidRPr="0070568A">
        <w:rPr>
          <w:rFonts w:eastAsia="Times New Roman"/>
        </w:rPr>
        <w:t xml:space="preserve">anvende og reflektere over teorier, principper og metoder i relation til </w:t>
      </w:r>
      <w:r w:rsidRPr="0070568A">
        <w:t xml:space="preserve">visuelt design og </w:t>
      </w:r>
      <w:proofErr w:type="spellStart"/>
      <w:r w:rsidRPr="0070568A">
        <w:t>prototyping</w:t>
      </w:r>
      <w:proofErr w:type="spellEnd"/>
      <w:r w:rsidRPr="0070568A">
        <w:rPr>
          <w:rFonts w:eastAsia="Times New Roman"/>
        </w:rPr>
        <w:t>,</w:t>
      </w:r>
    </w:p>
    <w:p w14:paraId="3DBD7B99" w14:textId="77777777" w:rsidR="008F33F3" w:rsidRPr="0070568A" w:rsidRDefault="008F33F3" w:rsidP="008F33F3">
      <w:pPr>
        <w:numPr>
          <w:ilvl w:val="0"/>
          <w:numId w:val="146"/>
        </w:numPr>
        <w:spacing w:before="100" w:beforeAutospacing="1" w:after="100" w:afterAutospacing="1"/>
        <w:rPr>
          <w:rFonts w:eastAsia="Times New Roman"/>
        </w:rPr>
      </w:pPr>
      <w:r w:rsidRPr="00170E36">
        <w:rPr>
          <w:rFonts w:eastAsia="Times New Roman"/>
        </w:rPr>
        <w:lastRenderedPageBreak/>
        <w:t xml:space="preserve">formulere og analysere problemstillinger i relation til </w:t>
      </w:r>
      <w:r w:rsidRPr="00170E36">
        <w:t xml:space="preserve">visuelt design og </w:t>
      </w:r>
      <w:proofErr w:type="spellStart"/>
      <w:r w:rsidRPr="00170E36">
        <w:t>prototyping</w:t>
      </w:r>
      <w:proofErr w:type="spellEnd"/>
      <w:r w:rsidRPr="00170E36">
        <w:t xml:space="preserve"> </w:t>
      </w:r>
      <w:r w:rsidRPr="0070568A">
        <w:rPr>
          <w:rFonts w:eastAsia="Times New Roman"/>
        </w:rPr>
        <w:t>på en selvstændig, systematisk og kritisk måde ved anvendelse af videnskabelige metoder.</w:t>
      </w:r>
    </w:p>
    <w:p w14:paraId="293B615E" w14:textId="77777777" w:rsidR="008F33F3" w:rsidRPr="0070568A" w:rsidRDefault="008F33F3" w:rsidP="008F33F3">
      <w:pPr>
        <w:numPr>
          <w:ilvl w:val="0"/>
          <w:numId w:val="146"/>
        </w:numPr>
        <w:spacing w:before="100" w:beforeAutospacing="1" w:after="100" w:afterAutospacing="1"/>
        <w:rPr>
          <w:rFonts w:eastAsia="Times New Roman"/>
        </w:rPr>
      </w:pPr>
      <w:r w:rsidRPr="0070568A">
        <w:rPr>
          <w:rFonts w:eastAsia="Times New Roman"/>
        </w:rPr>
        <w:t xml:space="preserve">gennemføre en praktisk øvelse på visuelt design og </w:t>
      </w:r>
      <w:proofErr w:type="spellStart"/>
      <w:r w:rsidRPr="0070568A">
        <w:rPr>
          <w:rFonts w:eastAsia="Times New Roman"/>
        </w:rPr>
        <w:t>prototyping</w:t>
      </w:r>
      <w:proofErr w:type="spellEnd"/>
    </w:p>
    <w:p w14:paraId="6613233F" w14:textId="77777777" w:rsidR="008F33F3" w:rsidRPr="0070568A" w:rsidRDefault="008F33F3" w:rsidP="008F33F3">
      <w:pPr>
        <w:spacing w:before="100" w:beforeAutospacing="1" w:after="100" w:afterAutospacing="1"/>
        <w:rPr>
          <w:rFonts w:eastAsia="Times New Roman"/>
        </w:rPr>
      </w:pPr>
      <w:r w:rsidRPr="0070568A">
        <w:rPr>
          <w:rFonts w:eastAsia="Times New Roman"/>
          <w:bCs/>
          <w:i/>
        </w:rPr>
        <w:t>Undervisningsform</w:t>
      </w:r>
      <w:r w:rsidRPr="0070568A">
        <w:rPr>
          <w:rFonts w:eastAsia="Times New Roman"/>
          <w:i/>
        </w:rPr>
        <w:t>:</w:t>
      </w:r>
      <w:r w:rsidRPr="0070568A">
        <w:rPr>
          <w:rFonts w:eastAsia="Times New Roman"/>
        </w:rPr>
        <w:br/>
        <w:t xml:space="preserve">Undervisningen gennemføres i en kombination af heldags-seminarer og </w:t>
      </w:r>
      <w:proofErr w:type="spellStart"/>
      <w:r w:rsidRPr="0070568A">
        <w:rPr>
          <w:rFonts w:eastAsia="Times New Roman"/>
        </w:rPr>
        <w:t>netbaseret</w:t>
      </w:r>
      <w:proofErr w:type="spellEnd"/>
      <w:r w:rsidRPr="0070568A">
        <w:rPr>
          <w:rFonts w:eastAsia="Times New Roman"/>
        </w:rPr>
        <w:t xml:space="preserve"> undervisning. </w:t>
      </w:r>
      <w:r w:rsidRPr="0070568A">
        <w:rPr>
          <w:rFonts w:eastAsia="Times New Roman"/>
        </w:rPr>
        <w:br/>
        <w:t>En del af undervisningsmaterialet vil være engelsksproget</w:t>
      </w:r>
    </w:p>
    <w:p w14:paraId="073C0866" w14:textId="77777777" w:rsidR="008F33F3" w:rsidRPr="0070568A" w:rsidRDefault="008F33F3" w:rsidP="008F33F3">
      <w:pPr>
        <w:rPr>
          <w:i/>
          <w:iCs/>
        </w:rPr>
      </w:pPr>
      <w:r w:rsidRPr="0070568A">
        <w:rPr>
          <w:i/>
          <w:iCs/>
        </w:rPr>
        <w:t>Eksamen</w:t>
      </w:r>
    </w:p>
    <w:p w14:paraId="251AE2BC" w14:textId="77777777" w:rsidR="008F33F3" w:rsidRPr="0070568A" w:rsidRDefault="008F33F3" w:rsidP="008F33F3">
      <w:r w:rsidRPr="0070568A">
        <w:t>Skriftlig, individuel prøve. Intern prøve. Bedømmelse: Bestået/ikke bestået</w:t>
      </w:r>
    </w:p>
    <w:p w14:paraId="13790A2F" w14:textId="77777777" w:rsidR="008F33F3" w:rsidRPr="0070568A" w:rsidRDefault="008F33F3" w:rsidP="008F33F3"/>
    <w:p w14:paraId="25887648" w14:textId="77777777" w:rsidR="008F33F3" w:rsidRPr="0070568A" w:rsidRDefault="008F33F3" w:rsidP="008F33F3">
      <w:pPr>
        <w:rPr>
          <w:b/>
          <w:bCs/>
        </w:rPr>
      </w:pPr>
    </w:p>
    <w:p w14:paraId="7F2E6D63" w14:textId="07C3C2B8" w:rsidR="008F33F3" w:rsidRPr="0070568A" w:rsidRDefault="002E1826" w:rsidP="008F33F3">
      <w:pPr>
        <w:rPr>
          <w:b/>
          <w:bCs/>
        </w:rPr>
      </w:pPr>
      <w:r>
        <w:rPr>
          <w:b/>
          <w:bCs/>
        </w:rPr>
        <w:t>Enkeltfag 1.25</w:t>
      </w:r>
      <w:r w:rsidR="008F33F3" w:rsidRPr="0070568A">
        <w:rPr>
          <w:b/>
          <w:bCs/>
        </w:rPr>
        <w:t>.2: Bruger-centeret design</w:t>
      </w:r>
    </w:p>
    <w:p w14:paraId="332768E0" w14:textId="77777777" w:rsidR="008F33F3" w:rsidRPr="0070568A" w:rsidRDefault="008F33F3" w:rsidP="008F33F3">
      <w:pPr>
        <w:rPr>
          <w:i/>
          <w:iCs/>
        </w:rPr>
      </w:pPr>
      <w:r w:rsidRPr="0070568A">
        <w:rPr>
          <w:i/>
          <w:iCs/>
        </w:rPr>
        <w:t>Engelsk titel</w:t>
      </w:r>
    </w:p>
    <w:p w14:paraId="09EF213C" w14:textId="77777777" w:rsidR="008F33F3" w:rsidRPr="0070568A" w:rsidRDefault="008F33F3" w:rsidP="008F33F3">
      <w:r w:rsidRPr="0070568A">
        <w:t>User-</w:t>
      </w:r>
      <w:proofErr w:type="spellStart"/>
      <w:r w:rsidRPr="0070568A">
        <w:t>centered</w:t>
      </w:r>
      <w:proofErr w:type="spellEnd"/>
      <w:r w:rsidRPr="0070568A">
        <w:t xml:space="preserve"> design</w:t>
      </w:r>
    </w:p>
    <w:p w14:paraId="35DAB5B1" w14:textId="77777777" w:rsidR="008F33F3" w:rsidRPr="0070568A" w:rsidRDefault="008F33F3" w:rsidP="008F33F3"/>
    <w:p w14:paraId="2279184D" w14:textId="77777777" w:rsidR="008F33F3" w:rsidRPr="0070568A" w:rsidRDefault="008F33F3" w:rsidP="008F33F3">
      <w:pPr>
        <w:rPr>
          <w:i/>
          <w:iCs/>
        </w:rPr>
      </w:pPr>
      <w:r w:rsidRPr="0070568A">
        <w:rPr>
          <w:i/>
          <w:iCs/>
        </w:rPr>
        <w:t>Indhold</w:t>
      </w:r>
    </w:p>
    <w:p w14:paraId="1AA60303" w14:textId="77777777" w:rsidR="008F33F3" w:rsidRPr="00170E36" w:rsidRDefault="008F33F3" w:rsidP="008F33F3">
      <w:r w:rsidRPr="00170E36">
        <w:t xml:space="preserve">Faget har til mål at give deltagerne: </w:t>
      </w:r>
    </w:p>
    <w:p w14:paraId="6DCE570A" w14:textId="77777777" w:rsidR="008F33F3" w:rsidRPr="0070568A" w:rsidRDefault="008F33F3" w:rsidP="008F33F3">
      <w:pPr>
        <w:numPr>
          <w:ilvl w:val="0"/>
          <w:numId w:val="69"/>
        </w:numPr>
      </w:pPr>
      <w:r w:rsidRPr="00170E36">
        <w:t xml:space="preserve">teoretisk funderet forståelse for anvendelsen af brugercentrerede indgange til interaktionsdesign, </w:t>
      </w:r>
    </w:p>
    <w:p w14:paraId="1FEE0961" w14:textId="77777777" w:rsidR="008F33F3" w:rsidRPr="0070568A" w:rsidRDefault="008F33F3" w:rsidP="008F33F3">
      <w:pPr>
        <w:numPr>
          <w:ilvl w:val="0"/>
          <w:numId w:val="69"/>
        </w:numPr>
      </w:pPr>
      <w:r w:rsidRPr="0070568A">
        <w:t>demonstrere indsigt i præmisserne for et optimalt interaktionsdesign, idet brugerdialog, brugbarhedstests m.m. inddrages,</w:t>
      </w:r>
    </w:p>
    <w:p w14:paraId="09EA93B3" w14:textId="77777777" w:rsidR="008F33F3" w:rsidRPr="0070568A" w:rsidRDefault="008F33F3" w:rsidP="008F33F3">
      <w:pPr>
        <w:numPr>
          <w:ilvl w:val="0"/>
          <w:numId w:val="69"/>
        </w:numPr>
      </w:pPr>
      <w:r w:rsidRPr="0070568A">
        <w:t>Indsigt i problemstillinger i bruger-centreret design</w:t>
      </w:r>
    </w:p>
    <w:p w14:paraId="0730FC1E" w14:textId="77777777" w:rsidR="008F33F3" w:rsidRPr="0070568A" w:rsidRDefault="008F33F3" w:rsidP="008F33F3">
      <w:pPr>
        <w:numPr>
          <w:ilvl w:val="0"/>
          <w:numId w:val="69"/>
        </w:numPr>
      </w:pPr>
      <w:r w:rsidRPr="0070568A">
        <w:t>Indsigt i og erfaring med teknikker til understøttelse af bruger-centreret design</w:t>
      </w:r>
    </w:p>
    <w:p w14:paraId="7D44C650" w14:textId="77777777" w:rsidR="008F33F3" w:rsidRPr="0070568A" w:rsidRDefault="008F33F3" w:rsidP="008F33F3">
      <w:pPr>
        <w:numPr>
          <w:ilvl w:val="0"/>
          <w:numId w:val="69"/>
        </w:numPr>
      </w:pPr>
      <w:r w:rsidRPr="0070568A">
        <w:t>Erfaring med bruger-centreret design i praksis.</w:t>
      </w:r>
    </w:p>
    <w:p w14:paraId="5278ECD6" w14:textId="77777777" w:rsidR="008F33F3" w:rsidRPr="0070568A" w:rsidRDefault="008F33F3" w:rsidP="008F33F3"/>
    <w:p w14:paraId="0422BEAA" w14:textId="77777777" w:rsidR="008F33F3" w:rsidRPr="0070568A" w:rsidRDefault="008F33F3" w:rsidP="008F33F3">
      <w:pPr>
        <w:rPr>
          <w:rFonts w:eastAsia="Times New Roman"/>
        </w:rPr>
      </w:pPr>
      <w:r w:rsidRPr="0070568A">
        <w:rPr>
          <w:rFonts w:eastAsia="Times New Roman"/>
          <w:bCs/>
          <w:i/>
        </w:rPr>
        <w:t>Udbytte:</w:t>
      </w:r>
      <w:r w:rsidRPr="0070568A">
        <w:rPr>
          <w:rFonts w:eastAsia="Times New Roman"/>
          <w:i/>
        </w:rPr>
        <w:br/>
      </w:r>
      <w:r w:rsidRPr="0070568A">
        <w:rPr>
          <w:rFonts w:eastAsia="Times New Roman"/>
        </w:rPr>
        <w:t xml:space="preserve">Efter gennemførelse af faget kan deltagerne planlægge, organisere og reflektere over en </w:t>
      </w:r>
      <w:r w:rsidRPr="0070568A">
        <w:t>bruger-centreret designproces</w:t>
      </w:r>
      <w:r w:rsidRPr="0070568A">
        <w:rPr>
          <w:rFonts w:eastAsia="Times New Roman"/>
        </w:rPr>
        <w:t>, hvor resultaterne omsættes i et eller flere designs eller re-designs. </w:t>
      </w:r>
      <w:r w:rsidRPr="0070568A">
        <w:rPr>
          <w:rFonts w:eastAsia="Times New Roman"/>
        </w:rPr>
        <w:br/>
      </w:r>
      <w:r w:rsidRPr="0070568A">
        <w:rPr>
          <w:rFonts w:eastAsia="Times New Roman"/>
        </w:rPr>
        <w:br/>
        <w:t xml:space="preserve">Dette involverer anvendelse af principper, teorier og metoder til visuelt design og evaluering af usability og </w:t>
      </w:r>
      <w:proofErr w:type="spellStart"/>
      <w:r w:rsidRPr="0070568A">
        <w:rPr>
          <w:rFonts w:eastAsia="Times New Roman"/>
        </w:rPr>
        <w:t>user</w:t>
      </w:r>
      <w:proofErr w:type="spellEnd"/>
      <w:r w:rsidRPr="0070568A">
        <w:rPr>
          <w:rFonts w:eastAsia="Times New Roman"/>
        </w:rPr>
        <w:t xml:space="preserve"> </w:t>
      </w:r>
      <w:proofErr w:type="spellStart"/>
      <w:r w:rsidRPr="0070568A">
        <w:rPr>
          <w:rFonts w:eastAsia="Times New Roman"/>
        </w:rPr>
        <w:t>exerience</w:t>
      </w:r>
      <w:proofErr w:type="spellEnd"/>
      <w:r w:rsidRPr="0070568A">
        <w:rPr>
          <w:rFonts w:eastAsia="Times New Roman"/>
        </w:rPr>
        <w:t xml:space="preserve"> (fra fagpakkens to andre enkeltfag)</w:t>
      </w:r>
    </w:p>
    <w:p w14:paraId="43F928F8" w14:textId="77777777" w:rsidR="008F33F3" w:rsidRPr="0070568A" w:rsidRDefault="008F33F3" w:rsidP="008F33F3">
      <w:r w:rsidRPr="0070568A">
        <w:rPr>
          <w:rFonts w:eastAsia="Times New Roman"/>
        </w:rPr>
        <w:br/>
      </w:r>
      <w:r w:rsidRPr="0070568A">
        <w:rPr>
          <w:rFonts w:eastAsia="Times New Roman"/>
          <w:bCs/>
          <w:i/>
        </w:rPr>
        <w:t>Undervisningsform:</w:t>
      </w:r>
      <w:r w:rsidRPr="0070568A">
        <w:rPr>
          <w:rFonts w:eastAsia="Times New Roman"/>
          <w:i/>
        </w:rPr>
        <w:br/>
      </w:r>
      <w:r w:rsidRPr="0070568A">
        <w:rPr>
          <w:rFonts w:eastAsia="Times New Roman"/>
        </w:rPr>
        <w:t xml:space="preserve">Undervisningen gennemføres i en kombination af heldags-seminarer og </w:t>
      </w:r>
      <w:proofErr w:type="spellStart"/>
      <w:r w:rsidRPr="0070568A">
        <w:rPr>
          <w:rFonts w:eastAsia="Times New Roman"/>
        </w:rPr>
        <w:t>netbaseret</w:t>
      </w:r>
      <w:proofErr w:type="spellEnd"/>
      <w:r w:rsidRPr="0070568A">
        <w:rPr>
          <w:rFonts w:eastAsia="Times New Roman"/>
        </w:rPr>
        <w:t xml:space="preserve"> undervisning.</w:t>
      </w:r>
    </w:p>
    <w:p w14:paraId="48A58830" w14:textId="77777777" w:rsidR="008F33F3" w:rsidRPr="0070568A" w:rsidRDefault="008F33F3" w:rsidP="008F33F3"/>
    <w:p w14:paraId="116667F7" w14:textId="77777777" w:rsidR="008F33F3" w:rsidRPr="0070568A" w:rsidRDefault="008F33F3" w:rsidP="008F33F3">
      <w:pPr>
        <w:rPr>
          <w:i/>
          <w:iCs/>
        </w:rPr>
      </w:pPr>
      <w:r w:rsidRPr="0070568A">
        <w:rPr>
          <w:i/>
          <w:iCs/>
        </w:rPr>
        <w:t>Eksamen</w:t>
      </w:r>
    </w:p>
    <w:p w14:paraId="20AF2FFF" w14:textId="77777777" w:rsidR="008F33F3" w:rsidRPr="0070568A" w:rsidRDefault="008F33F3" w:rsidP="008F33F3">
      <w:r w:rsidRPr="0070568A">
        <w:t xml:space="preserve">Mundtlig individuel eksamen med udgangspunkt i en skriftlig gruppeopgave (max. 3 personer). </w:t>
      </w:r>
      <w:r>
        <w:t>Ekstern</w:t>
      </w:r>
      <w:r w:rsidRPr="0070568A">
        <w:t xml:space="preserve"> prøve. Karakter efter 7-trins-skalaen.</w:t>
      </w:r>
    </w:p>
    <w:p w14:paraId="7BD10520" w14:textId="77777777" w:rsidR="008F33F3" w:rsidRPr="0070568A" w:rsidRDefault="008F33F3" w:rsidP="008F33F3"/>
    <w:p w14:paraId="1CBEA55F" w14:textId="77777777" w:rsidR="008F33F3" w:rsidRPr="0070568A" w:rsidRDefault="008F33F3" w:rsidP="008F33F3"/>
    <w:p w14:paraId="58DAF405" w14:textId="700A05E6" w:rsidR="008F33F3" w:rsidRPr="00170E36" w:rsidRDefault="002E1826" w:rsidP="008F33F3">
      <w:pPr>
        <w:rPr>
          <w:b/>
          <w:bCs/>
        </w:rPr>
      </w:pPr>
      <w:r>
        <w:rPr>
          <w:b/>
          <w:bCs/>
        </w:rPr>
        <w:t>Enkeltfag 1.25.</w:t>
      </w:r>
      <w:r w:rsidR="008F33F3" w:rsidRPr="0070568A">
        <w:rPr>
          <w:b/>
          <w:bCs/>
        </w:rPr>
        <w:t xml:space="preserve">3: Evaluering af usability og </w:t>
      </w:r>
      <w:proofErr w:type="spellStart"/>
      <w:r w:rsidR="008F33F3" w:rsidRPr="0070568A">
        <w:rPr>
          <w:b/>
          <w:bCs/>
        </w:rPr>
        <w:t>user</w:t>
      </w:r>
      <w:proofErr w:type="spellEnd"/>
      <w:r w:rsidR="008F33F3" w:rsidRPr="0070568A">
        <w:rPr>
          <w:b/>
          <w:bCs/>
        </w:rPr>
        <w:t xml:space="preserve"> </w:t>
      </w:r>
      <w:proofErr w:type="spellStart"/>
      <w:r w:rsidR="008F33F3" w:rsidRPr="0070568A">
        <w:rPr>
          <w:b/>
          <w:bCs/>
        </w:rPr>
        <w:t>experience</w:t>
      </w:r>
      <w:proofErr w:type="spellEnd"/>
      <w:r w:rsidR="008F33F3">
        <w:rPr>
          <w:b/>
          <w:bCs/>
        </w:rPr>
        <w:t xml:space="preserve"> </w:t>
      </w:r>
    </w:p>
    <w:p w14:paraId="62D03ABB" w14:textId="77777777" w:rsidR="008F33F3" w:rsidRPr="0070568A" w:rsidRDefault="008F33F3" w:rsidP="008F33F3">
      <w:pPr>
        <w:rPr>
          <w:i/>
          <w:iCs/>
          <w:lang w:val="en-US"/>
        </w:rPr>
      </w:pPr>
      <w:proofErr w:type="spellStart"/>
      <w:r w:rsidRPr="0070568A">
        <w:rPr>
          <w:i/>
          <w:iCs/>
          <w:lang w:val="en-US"/>
        </w:rPr>
        <w:t>Engelsk</w:t>
      </w:r>
      <w:proofErr w:type="spellEnd"/>
      <w:r w:rsidRPr="0070568A">
        <w:rPr>
          <w:i/>
          <w:iCs/>
          <w:lang w:val="en-US"/>
        </w:rPr>
        <w:t xml:space="preserve"> </w:t>
      </w:r>
      <w:proofErr w:type="spellStart"/>
      <w:r w:rsidRPr="0070568A">
        <w:rPr>
          <w:i/>
          <w:iCs/>
          <w:lang w:val="en-US"/>
        </w:rPr>
        <w:t>titel</w:t>
      </w:r>
      <w:proofErr w:type="spellEnd"/>
    </w:p>
    <w:p w14:paraId="696A0CBF" w14:textId="77777777" w:rsidR="008F33F3" w:rsidRPr="0070568A" w:rsidRDefault="008F33F3" w:rsidP="008F33F3">
      <w:pPr>
        <w:rPr>
          <w:lang w:val="en-US"/>
        </w:rPr>
      </w:pPr>
      <w:r w:rsidRPr="0070568A">
        <w:rPr>
          <w:lang w:val="en-US"/>
        </w:rPr>
        <w:t xml:space="preserve">Evaluating Usability and User Experience </w:t>
      </w:r>
    </w:p>
    <w:p w14:paraId="2477DC0C" w14:textId="77777777" w:rsidR="008F33F3" w:rsidRPr="0070568A" w:rsidRDefault="008F33F3" w:rsidP="008F33F3">
      <w:pPr>
        <w:rPr>
          <w:lang w:val="en-US"/>
        </w:rPr>
      </w:pPr>
    </w:p>
    <w:p w14:paraId="254177FA" w14:textId="77777777" w:rsidR="008F33F3" w:rsidRPr="0070568A" w:rsidRDefault="008F33F3" w:rsidP="008F33F3">
      <w:pPr>
        <w:rPr>
          <w:i/>
          <w:iCs/>
        </w:rPr>
      </w:pPr>
      <w:r w:rsidRPr="0070568A">
        <w:rPr>
          <w:i/>
          <w:iCs/>
        </w:rPr>
        <w:t>Indhold</w:t>
      </w:r>
    </w:p>
    <w:p w14:paraId="5BA46D76" w14:textId="77777777" w:rsidR="008F33F3" w:rsidRPr="0070568A" w:rsidRDefault="008F33F3" w:rsidP="008F33F3">
      <w:r w:rsidRPr="0070568A">
        <w:t>Faget har til mål at give deltagerne:</w:t>
      </w:r>
      <w:r>
        <w:t xml:space="preserve"> </w:t>
      </w:r>
    </w:p>
    <w:p w14:paraId="4E08382F" w14:textId="77777777" w:rsidR="008F33F3" w:rsidRPr="0070568A" w:rsidRDefault="008F33F3" w:rsidP="008F33F3"/>
    <w:p w14:paraId="2C6047A1" w14:textId="77777777" w:rsidR="008F33F3" w:rsidRDefault="008F33F3" w:rsidP="008F33F3">
      <w:pPr>
        <w:numPr>
          <w:ilvl w:val="0"/>
          <w:numId w:val="180"/>
        </w:numPr>
      </w:pPr>
      <w:r w:rsidRPr="0070568A">
        <w:t xml:space="preserve">indgående og operationel viden omkring usability </w:t>
      </w:r>
      <w:proofErr w:type="spellStart"/>
      <w:r w:rsidRPr="0070568A">
        <w:t>engineering</w:t>
      </w:r>
      <w:proofErr w:type="spellEnd"/>
      <w:r w:rsidRPr="0070568A">
        <w:t>, herunder usability-evaluering, brugerinddragelse og ekspertevalueringer</w:t>
      </w:r>
      <w:r w:rsidRPr="00170E36">
        <w:t xml:space="preserve"> </w:t>
      </w:r>
    </w:p>
    <w:p w14:paraId="04A8BC31" w14:textId="77777777" w:rsidR="008F33F3" w:rsidRPr="0070568A" w:rsidRDefault="008F33F3" w:rsidP="008F33F3">
      <w:pPr>
        <w:numPr>
          <w:ilvl w:val="0"/>
          <w:numId w:val="69"/>
        </w:numPr>
      </w:pPr>
      <w:r w:rsidRPr="0070568A">
        <w:t xml:space="preserve">teoretisk funderet forståelse for nødvendigheden af, mulighederne for og rækkevidden af usability </w:t>
      </w:r>
      <w:proofErr w:type="spellStart"/>
      <w:r w:rsidRPr="0070568A">
        <w:t>engineering</w:t>
      </w:r>
      <w:proofErr w:type="spellEnd"/>
      <w:r w:rsidRPr="0070568A">
        <w:t xml:space="preserve"> og evaluering,</w:t>
      </w:r>
    </w:p>
    <w:p w14:paraId="584848F7" w14:textId="77777777" w:rsidR="008F33F3" w:rsidRPr="0070568A" w:rsidRDefault="008F33F3" w:rsidP="008F33F3">
      <w:pPr>
        <w:numPr>
          <w:ilvl w:val="0"/>
          <w:numId w:val="69"/>
        </w:numPr>
      </w:pPr>
      <w:r w:rsidRPr="0070568A">
        <w:t>kvalifikationer i forhold til at designe og tilrettelægge evaluering af usability,</w:t>
      </w:r>
    </w:p>
    <w:p w14:paraId="6824092A" w14:textId="77777777" w:rsidR="008F33F3" w:rsidRPr="0070568A" w:rsidRDefault="008F33F3" w:rsidP="008F33F3">
      <w:pPr>
        <w:numPr>
          <w:ilvl w:val="0"/>
          <w:numId w:val="69"/>
        </w:numPr>
        <w:rPr>
          <w:rFonts w:eastAsia="Times New Roman" w:cs="Arial"/>
          <w:szCs w:val="20"/>
        </w:rPr>
      </w:pPr>
      <w:r w:rsidRPr="0070568A">
        <w:rPr>
          <w:rFonts w:cs="Arial"/>
          <w:szCs w:val="20"/>
        </w:rPr>
        <w:t>forståelse for udfordringer ved usability-evaluering i praksis og moderne metoder til håndtering af disse udfordringer.</w:t>
      </w:r>
      <w:r w:rsidRPr="0070568A">
        <w:rPr>
          <w:rFonts w:eastAsia="Times New Roman" w:cs="Arial"/>
          <w:szCs w:val="20"/>
        </w:rPr>
        <w:t xml:space="preserve"> </w:t>
      </w:r>
    </w:p>
    <w:p w14:paraId="49807D81" w14:textId="77777777" w:rsidR="008F33F3" w:rsidRPr="0070568A" w:rsidRDefault="008F33F3" w:rsidP="008F33F3">
      <w:pPr>
        <w:numPr>
          <w:ilvl w:val="0"/>
          <w:numId w:val="69"/>
        </w:numPr>
        <w:rPr>
          <w:rFonts w:eastAsia="Times New Roman" w:cs="Arial"/>
          <w:szCs w:val="20"/>
        </w:rPr>
      </w:pPr>
      <w:r w:rsidRPr="0070568A">
        <w:rPr>
          <w:rFonts w:eastAsia="Times New Roman" w:cs="Arial"/>
          <w:szCs w:val="20"/>
        </w:rPr>
        <w:t xml:space="preserve">indsigt i </w:t>
      </w:r>
      <w:proofErr w:type="spellStart"/>
      <w:r w:rsidRPr="0070568A">
        <w:rPr>
          <w:rFonts w:eastAsia="Times New Roman" w:cs="Arial"/>
          <w:szCs w:val="20"/>
        </w:rPr>
        <w:t>user</w:t>
      </w:r>
      <w:proofErr w:type="spellEnd"/>
      <w:r w:rsidRPr="0070568A">
        <w:rPr>
          <w:rFonts w:eastAsia="Times New Roman" w:cs="Arial"/>
          <w:szCs w:val="20"/>
        </w:rPr>
        <w:t xml:space="preserve"> </w:t>
      </w:r>
      <w:proofErr w:type="spellStart"/>
      <w:r w:rsidRPr="0070568A">
        <w:rPr>
          <w:rFonts w:eastAsia="Times New Roman" w:cs="Arial"/>
          <w:szCs w:val="20"/>
        </w:rPr>
        <w:t>experience</w:t>
      </w:r>
      <w:proofErr w:type="spellEnd"/>
      <w:r w:rsidRPr="0070568A">
        <w:rPr>
          <w:rFonts w:eastAsia="Times New Roman" w:cs="Arial"/>
          <w:szCs w:val="20"/>
        </w:rPr>
        <w:t xml:space="preserve"> begrebet og overblik over metoder til evaluering af </w:t>
      </w:r>
      <w:proofErr w:type="spellStart"/>
      <w:r w:rsidRPr="0070568A">
        <w:rPr>
          <w:rFonts w:eastAsia="Times New Roman" w:cs="Arial"/>
          <w:szCs w:val="20"/>
        </w:rPr>
        <w:t>user</w:t>
      </w:r>
      <w:proofErr w:type="spellEnd"/>
      <w:r w:rsidRPr="0070568A">
        <w:rPr>
          <w:rFonts w:eastAsia="Times New Roman" w:cs="Arial"/>
          <w:szCs w:val="20"/>
        </w:rPr>
        <w:t xml:space="preserve"> </w:t>
      </w:r>
      <w:proofErr w:type="spellStart"/>
      <w:r w:rsidRPr="0070568A">
        <w:rPr>
          <w:rFonts w:eastAsia="Times New Roman" w:cs="Arial"/>
          <w:szCs w:val="20"/>
        </w:rPr>
        <w:t>experience</w:t>
      </w:r>
      <w:proofErr w:type="spellEnd"/>
    </w:p>
    <w:p w14:paraId="615B9142" w14:textId="77777777" w:rsidR="008F33F3" w:rsidRPr="0070568A" w:rsidRDefault="008F33F3" w:rsidP="008F33F3">
      <w:pPr>
        <w:numPr>
          <w:ilvl w:val="0"/>
          <w:numId w:val="69"/>
        </w:numPr>
        <w:rPr>
          <w:rFonts w:eastAsia="Times New Roman" w:cs="Arial"/>
          <w:szCs w:val="20"/>
        </w:rPr>
      </w:pPr>
      <w:r w:rsidRPr="0070568A">
        <w:t>erfaringer med og færdigheder i konkret usability-evaluerings- og interaktionsdesignarbejde</w:t>
      </w:r>
    </w:p>
    <w:p w14:paraId="10E07130" w14:textId="77777777" w:rsidR="008F33F3" w:rsidRPr="0070568A" w:rsidRDefault="008F33F3" w:rsidP="008F33F3">
      <w:pPr>
        <w:rPr>
          <w:rFonts w:eastAsia="Times New Roman" w:cs="Arial"/>
          <w:szCs w:val="20"/>
        </w:rPr>
      </w:pPr>
    </w:p>
    <w:p w14:paraId="0D62FA9C" w14:textId="77777777" w:rsidR="008F33F3" w:rsidRPr="0070568A" w:rsidRDefault="008F33F3" w:rsidP="008F33F3">
      <w:pPr>
        <w:rPr>
          <w:rFonts w:eastAsia="Times New Roman" w:cs="Arial"/>
          <w:i/>
          <w:szCs w:val="20"/>
        </w:rPr>
      </w:pPr>
      <w:r w:rsidRPr="0070568A">
        <w:rPr>
          <w:rFonts w:eastAsia="Times New Roman" w:cs="Arial"/>
          <w:i/>
          <w:szCs w:val="20"/>
        </w:rPr>
        <w:t>Udbytte</w:t>
      </w:r>
    </w:p>
    <w:p w14:paraId="2934E0AE" w14:textId="658B2141" w:rsidR="008F33F3" w:rsidRPr="0070568A" w:rsidRDefault="008F33F3" w:rsidP="008F33F3">
      <w:pPr>
        <w:rPr>
          <w:rFonts w:eastAsia="Times New Roman" w:cs="Arial"/>
          <w:i/>
          <w:szCs w:val="20"/>
        </w:rPr>
      </w:pPr>
      <w:r w:rsidRPr="0070568A">
        <w:rPr>
          <w:rFonts w:eastAsia="Times New Roman" w:cs="Arial"/>
          <w:szCs w:val="20"/>
        </w:rPr>
        <w:t>Efter gennemførelse af faget kan deltagerne</w:t>
      </w:r>
      <w:r w:rsidR="002E1826">
        <w:rPr>
          <w:rFonts w:eastAsia="Times New Roman" w:cs="Arial"/>
          <w:szCs w:val="20"/>
        </w:rPr>
        <w:t>:</w:t>
      </w:r>
      <w:r w:rsidRPr="0070568A">
        <w:rPr>
          <w:rFonts w:eastAsia="Times New Roman" w:cs="Arial"/>
          <w:szCs w:val="20"/>
        </w:rPr>
        <w:t xml:space="preserve"> </w:t>
      </w:r>
    </w:p>
    <w:p w14:paraId="6C9C3AEA" w14:textId="77777777" w:rsidR="008F33F3" w:rsidRPr="0070568A" w:rsidRDefault="008F33F3" w:rsidP="008F33F3">
      <w:pPr>
        <w:pStyle w:val="Listeafsnit"/>
        <w:numPr>
          <w:ilvl w:val="0"/>
          <w:numId w:val="147"/>
        </w:numPr>
        <w:spacing w:line="240" w:lineRule="auto"/>
        <w:rPr>
          <w:rFonts w:cs="Arial"/>
          <w:i/>
          <w:szCs w:val="20"/>
          <w:lang w:val="da-DK"/>
        </w:rPr>
      </w:pPr>
      <w:r w:rsidRPr="0070568A">
        <w:rPr>
          <w:rFonts w:cs="Arial"/>
          <w:szCs w:val="20"/>
          <w:lang w:val="da-DK"/>
        </w:rPr>
        <w:lastRenderedPageBreak/>
        <w:t xml:space="preserve">anvende og reflektere over brugercentrerede metoder til usability og </w:t>
      </w:r>
      <w:proofErr w:type="spellStart"/>
      <w:r w:rsidRPr="0070568A">
        <w:rPr>
          <w:rFonts w:cs="Arial"/>
          <w:szCs w:val="20"/>
          <w:lang w:val="da-DK"/>
        </w:rPr>
        <w:t>user</w:t>
      </w:r>
      <w:proofErr w:type="spellEnd"/>
      <w:r w:rsidRPr="0070568A">
        <w:rPr>
          <w:rFonts w:cs="Arial"/>
          <w:szCs w:val="20"/>
          <w:lang w:val="da-DK"/>
        </w:rPr>
        <w:t xml:space="preserve"> </w:t>
      </w:r>
      <w:proofErr w:type="spellStart"/>
      <w:r w:rsidRPr="0070568A">
        <w:rPr>
          <w:rFonts w:cs="Arial"/>
          <w:szCs w:val="20"/>
          <w:lang w:val="da-DK"/>
        </w:rPr>
        <w:t>experience</w:t>
      </w:r>
      <w:proofErr w:type="spellEnd"/>
      <w:r w:rsidRPr="0070568A">
        <w:rPr>
          <w:rFonts w:cs="Arial"/>
          <w:szCs w:val="20"/>
          <w:lang w:val="da-DK"/>
        </w:rPr>
        <w:t xml:space="preserve"> evaluering på et velfunderet teoretisk og metodisk grundlag,</w:t>
      </w:r>
    </w:p>
    <w:p w14:paraId="408D1CB1" w14:textId="77777777" w:rsidR="008F33F3" w:rsidRPr="0070568A" w:rsidRDefault="008F33F3" w:rsidP="008F33F3">
      <w:pPr>
        <w:pStyle w:val="Listeafsnit"/>
        <w:numPr>
          <w:ilvl w:val="0"/>
          <w:numId w:val="147"/>
        </w:numPr>
        <w:spacing w:line="240" w:lineRule="auto"/>
        <w:rPr>
          <w:rFonts w:cs="Arial"/>
          <w:i/>
          <w:szCs w:val="20"/>
          <w:lang w:val="da-DK"/>
        </w:rPr>
      </w:pPr>
      <w:r w:rsidRPr="0070568A">
        <w:rPr>
          <w:rFonts w:ascii="Arial" w:hAnsi="Arial" w:cs="Arial"/>
          <w:sz w:val="20"/>
          <w:szCs w:val="20"/>
          <w:lang w:val="da-DK"/>
        </w:rPr>
        <w:t xml:space="preserve">planlægge evaluering af usability baseret på brugere og udføre en sådan evaluering i en konkret virksomhed inden for </w:t>
      </w:r>
      <w:proofErr w:type="spellStart"/>
      <w:r w:rsidRPr="0070568A">
        <w:rPr>
          <w:rFonts w:ascii="Arial" w:hAnsi="Arial" w:cs="Arial"/>
          <w:sz w:val="20"/>
          <w:szCs w:val="20"/>
          <w:lang w:val="da-DK"/>
        </w:rPr>
        <w:t>software-udvikling</w:t>
      </w:r>
      <w:proofErr w:type="spellEnd"/>
      <w:r w:rsidRPr="0070568A">
        <w:rPr>
          <w:rFonts w:ascii="Arial" w:hAnsi="Arial" w:cs="Arial"/>
          <w:sz w:val="20"/>
          <w:szCs w:val="20"/>
          <w:lang w:val="da-DK"/>
        </w:rPr>
        <w:t>,</w:t>
      </w:r>
    </w:p>
    <w:p w14:paraId="00928B8B" w14:textId="77777777" w:rsidR="008F33F3" w:rsidRPr="0070568A" w:rsidRDefault="008F33F3" w:rsidP="008F33F3">
      <w:pPr>
        <w:pStyle w:val="Listeafsnit"/>
        <w:numPr>
          <w:ilvl w:val="0"/>
          <w:numId w:val="147"/>
        </w:numPr>
        <w:spacing w:line="240" w:lineRule="auto"/>
        <w:rPr>
          <w:rFonts w:cs="Arial"/>
          <w:i/>
          <w:szCs w:val="20"/>
          <w:lang w:val="da-DK"/>
        </w:rPr>
      </w:pPr>
      <w:r w:rsidRPr="0070568A">
        <w:rPr>
          <w:rFonts w:ascii="Arial" w:hAnsi="Arial" w:cs="Arial"/>
          <w:sz w:val="20"/>
          <w:szCs w:val="20"/>
          <w:lang w:val="da-DK"/>
        </w:rPr>
        <w:t xml:space="preserve">kritisk diskutere styrker og svagheder ved forskellige metoder til usability og </w:t>
      </w:r>
      <w:proofErr w:type="spellStart"/>
      <w:r w:rsidRPr="0070568A">
        <w:rPr>
          <w:rFonts w:ascii="Arial" w:hAnsi="Arial" w:cs="Arial"/>
          <w:sz w:val="20"/>
          <w:szCs w:val="20"/>
          <w:lang w:val="da-DK"/>
        </w:rPr>
        <w:t>user</w:t>
      </w:r>
      <w:proofErr w:type="spellEnd"/>
      <w:r w:rsidRPr="0070568A">
        <w:rPr>
          <w:rFonts w:ascii="Arial" w:hAnsi="Arial" w:cs="Arial"/>
          <w:sz w:val="20"/>
          <w:szCs w:val="20"/>
          <w:lang w:val="da-DK"/>
        </w:rPr>
        <w:t xml:space="preserve"> </w:t>
      </w:r>
      <w:proofErr w:type="spellStart"/>
      <w:r w:rsidRPr="0070568A">
        <w:rPr>
          <w:rFonts w:ascii="Arial" w:hAnsi="Arial" w:cs="Arial"/>
          <w:sz w:val="20"/>
          <w:szCs w:val="20"/>
          <w:lang w:val="da-DK"/>
        </w:rPr>
        <w:t>experience</w:t>
      </w:r>
      <w:proofErr w:type="spellEnd"/>
      <w:r w:rsidRPr="0070568A">
        <w:rPr>
          <w:rFonts w:ascii="Arial" w:hAnsi="Arial" w:cs="Arial"/>
          <w:sz w:val="20"/>
          <w:szCs w:val="20"/>
          <w:lang w:val="da-DK"/>
        </w:rPr>
        <w:t xml:space="preserve"> evalueringer,</w:t>
      </w:r>
    </w:p>
    <w:p w14:paraId="110013CA" w14:textId="77777777" w:rsidR="008F33F3" w:rsidRPr="0070568A" w:rsidRDefault="008F33F3" w:rsidP="008F33F3">
      <w:pPr>
        <w:pStyle w:val="Listeafsnit"/>
        <w:numPr>
          <w:ilvl w:val="0"/>
          <w:numId w:val="147"/>
        </w:numPr>
        <w:spacing w:line="240" w:lineRule="auto"/>
        <w:rPr>
          <w:rFonts w:cs="Arial"/>
          <w:i/>
          <w:szCs w:val="20"/>
          <w:lang w:val="da-DK"/>
        </w:rPr>
      </w:pPr>
      <w:r w:rsidRPr="0070568A">
        <w:rPr>
          <w:rFonts w:ascii="Arial" w:hAnsi="Arial" w:cs="Arial"/>
          <w:sz w:val="20"/>
          <w:szCs w:val="20"/>
          <w:lang w:val="da-DK"/>
        </w:rPr>
        <w:t>kommunikere med både specialister og almenkyndige om faglige, metodiske og praktiske problemstillinger i relation til anvendelse og udførelse af usability-evalueringer,</w:t>
      </w:r>
    </w:p>
    <w:p w14:paraId="4B03DA04" w14:textId="77777777" w:rsidR="008F33F3" w:rsidRPr="0070568A" w:rsidRDefault="008F33F3" w:rsidP="008F33F3">
      <w:pPr>
        <w:pStyle w:val="Listeafsnit"/>
        <w:numPr>
          <w:ilvl w:val="0"/>
          <w:numId w:val="147"/>
        </w:numPr>
        <w:spacing w:line="240" w:lineRule="auto"/>
        <w:rPr>
          <w:rFonts w:cs="Arial"/>
          <w:i/>
          <w:szCs w:val="20"/>
          <w:lang w:val="da-DK"/>
        </w:rPr>
      </w:pPr>
      <w:r w:rsidRPr="0070568A">
        <w:rPr>
          <w:rFonts w:ascii="Arial" w:hAnsi="Arial" w:cs="Arial"/>
          <w:sz w:val="20"/>
          <w:szCs w:val="20"/>
          <w:lang w:val="da-DK"/>
        </w:rPr>
        <w:t>behandle problemstillinger og implikationer i forhold til anvendelse af usability-evaluering på en selvstændig, systematisk og kritisk måde gennem anvendelse af videnskabelig metode.</w:t>
      </w:r>
    </w:p>
    <w:p w14:paraId="6DCFA22E" w14:textId="77777777" w:rsidR="008F33F3" w:rsidRPr="00B84616" w:rsidRDefault="008F33F3" w:rsidP="008F33F3">
      <w:pPr>
        <w:rPr>
          <w:rFonts w:eastAsia="Times New Roman" w:cs="Arial"/>
          <w:szCs w:val="20"/>
        </w:rPr>
      </w:pPr>
      <w:r w:rsidRPr="0070568A">
        <w:rPr>
          <w:rFonts w:eastAsia="Times New Roman"/>
          <w:bCs/>
          <w:i/>
        </w:rPr>
        <w:t>Undervisningsform:</w:t>
      </w:r>
      <w:r w:rsidRPr="0070568A">
        <w:rPr>
          <w:rFonts w:eastAsia="Times New Roman"/>
          <w:i/>
        </w:rPr>
        <w:br/>
      </w:r>
      <w:r w:rsidRPr="0070568A">
        <w:rPr>
          <w:rFonts w:eastAsia="Times New Roman"/>
        </w:rPr>
        <w:t xml:space="preserve">Undervisningen gennemføres i en kombination af heldags-seminarer og </w:t>
      </w:r>
      <w:proofErr w:type="spellStart"/>
      <w:r w:rsidRPr="0070568A">
        <w:rPr>
          <w:rFonts w:eastAsia="Times New Roman"/>
        </w:rPr>
        <w:t>netbaseret</w:t>
      </w:r>
      <w:proofErr w:type="spellEnd"/>
      <w:r w:rsidRPr="0070568A">
        <w:rPr>
          <w:rFonts w:eastAsia="Times New Roman"/>
        </w:rPr>
        <w:t xml:space="preserve"> undervisning. En del af undervisningen vil foregå i </w:t>
      </w:r>
      <w:proofErr w:type="spellStart"/>
      <w:r w:rsidRPr="0070568A">
        <w:rPr>
          <w:rFonts w:eastAsia="Times New Roman"/>
        </w:rPr>
        <w:t>usabilitylaboratoriet</w:t>
      </w:r>
      <w:proofErr w:type="spellEnd"/>
      <w:r w:rsidRPr="0070568A">
        <w:rPr>
          <w:rFonts w:eastAsia="Times New Roman"/>
        </w:rPr>
        <w:t xml:space="preserve"> på Institut for Datalogi, der er indrettet til at understøtte evaluering </w:t>
      </w:r>
      <w:r w:rsidRPr="00B84616">
        <w:rPr>
          <w:rFonts w:eastAsia="Times New Roman" w:cs="Arial"/>
          <w:szCs w:val="20"/>
        </w:rPr>
        <w:t>med brugere, og iterativt interaktionsdesign.</w:t>
      </w:r>
    </w:p>
    <w:p w14:paraId="518DB53F" w14:textId="77777777" w:rsidR="008F33F3" w:rsidRPr="007B787D" w:rsidRDefault="008F33F3" w:rsidP="008F33F3">
      <w:pPr>
        <w:rPr>
          <w:rFonts w:cs="Arial"/>
          <w:i/>
          <w:szCs w:val="20"/>
        </w:rPr>
      </w:pPr>
      <w:r w:rsidRPr="007B787D">
        <w:rPr>
          <w:rFonts w:cs="Arial"/>
          <w:szCs w:val="20"/>
          <w:shd w:val="clear" w:color="auto" w:fill="FFFFFF"/>
        </w:rPr>
        <w:t>En del af undervisningsmaterialet vil være engelsksproget.</w:t>
      </w:r>
    </w:p>
    <w:p w14:paraId="446F1983" w14:textId="77777777" w:rsidR="008F33F3" w:rsidRPr="008B6A40" w:rsidRDefault="008F33F3" w:rsidP="008F33F3">
      <w:pPr>
        <w:rPr>
          <w:rFonts w:eastAsia="Times New Roman" w:cs="Arial"/>
          <w:szCs w:val="20"/>
        </w:rPr>
      </w:pPr>
    </w:p>
    <w:p w14:paraId="75329871" w14:textId="77777777" w:rsidR="008F33F3" w:rsidRPr="0070568A" w:rsidRDefault="008F33F3" w:rsidP="008F33F3">
      <w:pPr>
        <w:rPr>
          <w:rFonts w:cs="Arial"/>
          <w:i/>
          <w:szCs w:val="20"/>
        </w:rPr>
      </w:pPr>
    </w:p>
    <w:p w14:paraId="310F2FCC" w14:textId="77777777" w:rsidR="008F33F3" w:rsidRPr="0070568A" w:rsidRDefault="008F33F3" w:rsidP="008F33F3">
      <w:pPr>
        <w:rPr>
          <w:i/>
          <w:iCs/>
        </w:rPr>
      </w:pPr>
      <w:r w:rsidRPr="0070568A">
        <w:rPr>
          <w:i/>
          <w:iCs/>
        </w:rPr>
        <w:t>Eksamen</w:t>
      </w:r>
    </w:p>
    <w:p w14:paraId="2EA96B9E" w14:textId="77777777" w:rsidR="008F33F3" w:rsidRPr="000D00F2" w:rsidRDefault="008F33F3" w:rsidP="008F33F3">
      <w:r w:rsidRPr="0070568A">
        <w:t xml:space="preserve">Mundtlig individuel eksamen med udgangspunkt i en skriftlig gruppeopgave (max. 3 personer). </w:t>
      </w:r>
      <w:r>
        <w:t>Intern</w:t>
      </w:r>
      <w:r w:rsidRPr="0070568A">
        <w:t xml:space="preserve"> prøve. Karakter efter 7-trins-skalaen.</w:t>
      </w:r>
    </w:p>
    <w:p w14:paraId="34926351" w14:textId="77777777" w:rsidR="008F33F3" w:rsidRPr="000D00F2" w:rsidRDefault="008F33F3" w:rsidP="008F33F3"/>
    <w:p w14:paraId="6EF8E8E0" w14:textId="77777777" w:rsidR="008F33F3" w:rsidRPr="000D00F2" w:rsidRDefault="008F33F3" w:rsidP="008F33F3"/>
    <w:p w14:paraId="04052436" w14:textId="77777777" w:rsidR="007B787D" w:rsidRDefault="007B787D">
      <w:pPr>
        <w:rPr>
          <w:rFonts w:eastAsia="Arial"/>
          <w:b/>
          <w:color w:val="000000"/>
          <w:kern w:val="1"/>
          <w:lang w:eastAsia="ar-SA"/>
        </w:rPr>
      </w:pPr>
      <w:r>
        <w:rPr>
          <w:rFonts w:eastAsia="Arial"/>
          <w:b/>
          <w:color w:val="000000"/>
          <w:kern w:val="1"/>
          <w:lang w:eastAsia="ar-SA"/>
        </w:rPr>
        <w:br w:type="page"/>
      </w:r>
    </w:p>
    <w:p w14:paraId="0B9AAF6C" w14:textId="60E9CA5C" w:rsidR="00FC1BF9" w:rsidRPr="00B7679A" w:rsidRDefault="00FC1BF9" w:rsidP="00FC1BF9">
      <w:pPr>
        <w:rPr>
          <w:rFonts w:eastAsia="Arial"/>
          <w:b/>
          <w:color w:val="000000"/>
          <w:kern w:val="1"/>
          <w:lang w:eastAsia="ar-SA"/>
        </w:rPr>
      </w:pPr>
      <w:r w:rsidRPr="000D00F2">
        <w:rPr>
          <w:rFonts w:eastAsia="Arial"/>
          <w:b/>
          <w:color w:val="000000"/>
          <w:kern w:val="1"/>
          <w:lang w:eastAsia="ar-SA"/>
        </w:rPr>
        <w:lastRenderedPageBreak/>
        <w:t>Fagpakke 1.</w:t>
      </w:r>
      <w:r w:rsidR="00A9291C">
        <w:rPr>
          <w:rFonts w:eastAsia="Arial"/>
          <w:b/>
          <w:color w:val="000000"/>
          <w:kern w:val="1"/>
          <w:lang w:eastAsia="ar-SA"/>
        </w:rPr>
        <w:t>0</w:t>
      </w:r>
      <w:r w:rsidR="00B071FB">
        <w:rPr>
          <w:rFonts w:eastAsia="Arial"/>
          <w:b/>
          <w:color w:val="000000"/>
          <w:kern w:val="1"/>
          <w:lang w:eastAsia="ar-SA"/>
        </w:rPr>
        <w:t>: Masterprojekt på linjen i software</w:t>
      </w:r>
      <w:r w:rsidRPr="000D00F2">
        <w:rPr>
          <w:rFonts w:eastAsia="Arial"/>
          <w:b/>
          <w:color w:val="000000"/>
          <w:kern w:val="1"/>
          <w:lang w:eastAsia="ar-SA"/>
        </w:rPr>
        <w:t>konstruktion</w:t>
      </w:r>
      <w:bookmarkStart w:id="30" w:name="Masterprojektsw"/>
      <w:bookmarkEnd w:id="30"/>
    </w:p>
    <w:p w14:paraId="48487F3A" w14:textId="77777777" w:rsidR="00FC1BF9" w:rsidRPr="000D00F2" w:rsidRDefault="00FC1BF9" w:rsidP="00FC1BF9">
      <w:pPr>
        <w:rPr>
          <w:rFonts w:eastAsia="Arial" w:cs="Arial"/>
          <w:i/>
          <w:color w:val="000000"/>
          <w:kern w:val="1"/>
          <w:szCs w:val="20"/>
          <w:lang w:eastAsia="ar-SA"/>
        </w:rPr>
      </w:pPr>
      <w:r w:rsidRPr="000D00F2">
        <w:rPr>
          <w:rFonts w:eastAsia="Arial" w:cs="Arial"/>
          <w:i/>
          <w:color w:val="000000"/>
          <w:kern w:val="1"/>
          <w:szCs w:val="20"/>
          <w:lang w:eastAsia="ar-SA"/>
        </w:rPr>
        <w:t xml:space="preserve">Engelsk titel </w:t>
      </w:r>
      <w:proofErr w:type="spellStart"/>
      <w:r w:rsidRPr="000D00F2">
        <w:rPr>
          <w:rFonts w:cs="Arial"/>
          <w:szCs w:val="20"/>
        </w:rPr>
        <w:t>Master’s</w:t>
      </w:r>
      <w:proofErr w:type="spellEnd"/>
      <w:r w:rsidRPr="000D00F2">
        <w:rPr>
          <w:rFonts w:cs="Arial"/>
          <w:szCs w:val="20"/>
        </w:rPr>
        <w:t xml:space="preserve"> </w:t>
      </w:r>
      <w:proofErr w:type="spellStart"/>
      <w:r w:rsidRPr="000D00F2">
        <w:rPr>
          <w:rFonts w:cs="Arial"/>
          <w:szCs w:val="20"/>
        </w:rPr>
        <w:t>Thesis</w:t>
      </w:r>
      <w:proofErr w:type="spellEnd"/>
      <w:r w:rsidRPr="000D00F2">
        <w:rPr>
          <w:rFonts w:cs="Arial"/>
          <w:szCs w:val="20"/>
        </w:rPr>
        <w:t xml:space="preserve"> </w:t>
      </w:r>
    </w:p>
    <w:p w14:paraId="2045A85E" w14:textId="77777777" w:rsidR="00FC1BF9" w:rsidRPr="000D00F2" w:rsidRDefault="00FC1BF9" w:rsidP="00FC1BF9">
      <w:pPr>
        <w:rPr>
          <w:rFonts w:cs="Arial"/>
          <w:szCs w:val="20"/>
        </w:rPr>
      </w:pPr>
      <w:r w:rsidRPr="000D00F2">
        <w:rPr>
          <w:rFonts w:cs="Arial"/>
          <w:szCs w:val="20"/>
        </w:rPr>
        <w:t>15 ECTS</w:t>
      </w:r>
    </w:p>
    <w:p w14:paraId="2B58DEE3" w14:textId="77777777" w:rsidR="00FC1BF9" w:rsidRPr="000D00F2" w:rsidRDefault="00FC1BF9" w:rsidP="00FC1BF9">
      <w:pPr>
        <w:rPr>
          <w:rFonts w:cs="Arial"/>
          <w:szCs w:val="20"/>
        </w:rPr>
      </w:pPr>
    </w:p>
    <w:p w14:paraId="6106FBAD" w14:textId="77777777" w:rsidR="006C689C" w:rsidRPr="008633E6" w:rsidRDefault="006C689C" w:rsidP="006C689C">
      <w:pPr>
        <w:rPr>
          <w:rFonts w:cs="Arial"/>
          <w:i/>
          <w:szCs w:val="20"/>
        </w:rPr>
      </w:pPr>
      <w:r w:rsidRPr="008633E6">
        <w:rPr>
          <w:rFonts w:cs="Arial"/>
          <w:i/>
          <w:szCs w:val="20"/>
        </w:rPr>
        <w:t>Kvalifikationsbeskrivelse</w:t>
      </w:r>
    </w:p>
    <w:p w14:paraId="4AF650F9" w14:textId="0DAED399" w:rsidR="0009566E" w:rsidRPr="00230B61" w:rsidRDefault="0009566E" w:rsidP="00FC1BF9">
      <w:pPr>
        <w:rPr>
          <w:rFonts w:cs="Arial"/>
          <w:color w:val="000000" w:themeColor="text1"/>
          <w:szCs w:val="20"/>
        </w:rPr>
      </w:pPr>
      <w:r w:rsidRPr="00230B61">
        <w:rPr>
          <w:rFonts w:eastAsia="Times New Roman" w:cs="Arial"/>
          <w:color w:val="000000" w:themeColor="text1"/>
          <w:sz w:val="21"/>
          <w:szCs w:val="21"/>
          <w:lang w:eastAsia="da-DK"/>
        </w:rPr>
        <w:t xml:space="preserve">Ved </w:t>
      </w:r>
      <w:r w:rsidRPr="00230B61">
        <w:rPr>
          <w:rFonts w:eastAsia="Times New Roman" w:cs="Arial"/>
          <w:color w:val="000000" w:themeColor="text1"/>
          <w:szCs w:val="20"/>
          <w:lang w:eastAsia="da-DK"/>
        </w:rPr>
        <w:t xml:space="preserve">bedømmelse af den studerendes præstation </w:t>
      </w:r>
      <w:r w:rsidR="0079378A" w:rsidRPr="00230B61">
        <w:rPr>
          <w:rFonts w:eastAsia="Times New Roman" w:cs="Arial"/>
          <w:color w:val="000000" w:themeColor="text1"/>
          <w:szCs w:val="20"/>
          <w:lang w:eastAsia="da-DK"/>
        </w:rPr>
        <w:t>ved eksamen</w:t>
      </w:r>
      <w:r w:rsidRPr="00230B61">
        <w:rPr>
          <w:rFonts w:eastAsia="Times New Roman" w:cs="Arial"/>
          <w:color w:val="000000" w:themeColor="text1"/>
          <w:szCs w:val="20"/>
          <w:lang w:eastAsia="da-DK"/>
        </w:rPr>
        <w:t xml:space="preserve"> lægges vægt på i hvor høj grad den studerende:</w:t>
      </w:r>
    </w:p>
    <w:p w14:paraId="077BB908" w14:textId="2D9F3033" w:rsidR="0009566E" w:rsidRDefault="0009566E" w:rsidP="00FC1BF9">
      <w:pPr>
        <w:rPr>
          <w:rFonts w:cs="Arial"/>
          <w:szCs w:val="20"/>
        </w:rPr>
      </w:pPr>
    </w:p>
    <w:p w14:paraId="4F08D869" w14:textId="222EE475" w:rsidR="00842272" w:rsidRPr="0009566E" w:rsidRDefault="00230B61" w:rsidP="00FC1BF9">
      <w:pPr>
        <w:rPr>
          <w:rFonts w:cs="Arial"/>
          <w:szCs w:val="20"/>
        </w:rPr>
      </w:pPr>
      <w:r>
        <w:rPr>
          <w:rFonts w:cs="Arial"/>
          <w:szCs w:val="20"/>
        </w:rPr>
        <w:t>Har v</w:t>
      </w:r>
      <w:r w:rsidR="00842272">
        <w:rPr>
          <w:rFonts w:cs="Arial"/>
          <w:szCs w:val="20"/>
        </w:rPr>
        <w:t>iden</w:t>
      </w:r>
      <w:r>
        <w:rPr>
          <w:rFonts w:cs="Arial"/>
          <w:szCs w:val="20"/>
        </w:rPr>
        <w:t xml:space="preserve"> om</w:t>
      </w:r>
      <w:r w:rsidR="00842272">
        <w:rPr>
          <w:rFonts w:cs="Arial"/>
          <w:szCs w:val="20"/>
        </w:rPr>
        <w:t>:</w:t>
      </w:r>
    </w:p>
    <w:p w14:paraId="7CA0FA20" w14:textId="03858225" w:rsidR="00357EB9" w:rsidRDefault="00FC1BF9" w:rsidP="009E6952">
      <w:pPr>
        <w:pStyle w:val="Listeafsnit"/>
        <w:numPr>
          <w:ilvl w:val="0"/>
          <w:numId w:val="173"/>
        </w:numPr>
        <w:rPr>
          <w:rFonts w:ascii="Arial" w:hAnsi="Arial" w:cs="Arial"/>
          <w:sz w:val="20"/>
          <w:szCs w:val="20"/>
          <w:lang w:val="da-DK"/>
        </w:rPr>
      </w:pPr>
      <w:r w:rsidRPr="0009566E">
        <w:rPr>
          <w:rFonts w:ascii="Arial" w:hAnsi="Arial" w:cs="Arial"/>
          <w:sz w:val="20"/>
          <w:szCs w:val="20"/>
          <w:lang w:val="da-DK"/>
        </w:rPr>
        <w:t xml:space="preserve"> </w:t>
      </w:r>
      <w:r w:rsidR="00230B61">
        <w:rPr>
          <w:rFonts w:ascii="Arial" w:hAnsi="Arial" w:cs="Arial"/>
          <w:sz w:val="20"/>
          <w:szCs w:val="20"/>
          <w:lang w:val="da-DK"/>
        </w:rPr>
        <w:t>A</w:t>
      </w:r>
      <w:r w:rsidRPr="0009566E">
        <w:rPr>
          <w:rFonts w:ascii="Arial" w:hAnsi="Arial" w:cs="Arial"/>
          <w:sz w:val="20"/>
          <w:szCs w:val="20"/>
          <w:lang w:val="da-DK"/>
        </w:rPr>
        <w:t xml:space="preserve">lmindelige principper for videnskabelig metode </w:t>
      </w:r>
    </w:p>
    <w:p w14:paraId="3F05B579" w14:textId="22B5CF10" w:rsidR="0009566E" w:rsidRDefault="00230B61" w:rsidP="009E6952">
      <w:pPr>
        <w:pStyle w:val="Listeafsnit"/>
        <w:numPr>
          <w:ilvl w:val="0"/>
          <w:numId w:val="173"/>
        </w:numPr>
        <w:rPr>
          <w:rFonts w:ascii="Arial" w:hAnsi="Arial" w:cs="Arial"/>
          <w:sz w:val="20"/>
          <w:szCs w:val="20"/>
          <w:lang w:val="da-DK"/>
        </w:rPr>
      </w:pPr>
      <w:r>
        <w:rPr>
          <w:rFonts w:ascii="Arial" w:hAnsi="Arial" w:cs="Arial"/>
          <w:sz w:val="20"/>
          <w:szCs w:val="20"/>
          <w:lang w:val="da-DK"/>
        </w:rPr>
        <w:t>R</w:t>
      </w:r>
      <w:r w:rsidR="005E1E55">
        <w:rPr>
          <w:rFonts w:ascii="Arial" w:hAnsi="Arial" w:cs="Arial"/>
          <w:sz w:val="20"/>
          <w:szCs w:val="20"/>
          <w:lang w:val="da-DK"/>
        </w:rPr>
        <w:t>elevante teorier, metoder og teknikker inden</w:t>
      </w:r>
      <w:r w:rsidR="006C689C">
        <w:rPr>
          <w:rFonts w:ascii="Arial" w:hAnsi="Arial" w:cs="Arial"/>
          <w:sz w:val="20"/>
          <w:szCs w:val="20"/>
          <w:lang w:val="da-DK"/>
        </w:rPr>
        <w:t xml:space="preserve"> </w:t>
      </w:r>
      <w:r w:rsidR="005E1E55">
        <w:rPr>
          <w:rFonts w:ascii="Arial" w:hAnsi="Arial" w:cs="Arial"/>
          <w:sz w:val="20"/>
          <w:szCs w:val="20"/>
          <w:lang w:val="da-DK"/>
        </w:rPr>
        <w:t xml:space="preserve">for </w:t>
      </w:r>
      <w:r>
        <w:rPr>
          <w:rFonts w:ascii="Arial" w:hAnsi="Arial" w:cs="Arial"/>
          <w:sz w:val="20"/>
          <w:szCs w:val="20"/>
          <w:lang w:val="da-DK"/>
        </w:rPr>
        <w:t>den valgte problemstilling</w:t>
      </w:r>
    </w:p>
    <w:p w14:paraId="18E1EEE3" w14:textId="6F8DB679" w:rsidR="008E5B6D" w:rsidRDefault="00230B61" w:rsidP="009E6952">
      <w:pPr>
        <w:pStyle w:val="Listeafsnit"/>
        <w:numPr>
          <w:ilvl w:val="0"/>
          <w:numId w:val="173"/>
        </w:numPr>
        <w:rPr>
          <w:rFonts w:ascii="Arial" w:hAnsi="Arial" w:cs="Arial"/>
          <w:sz w:val="20"/>
          <w:szCs w:val="20"/>
          <w:lang w:val="da-DK"/>
        </w:rPr>
      </w:pPr>
      <w:r>
        <w:rPr>
          <w:rFonts w:ascii="Arial" w:hAnsi="Arial" w:cs="Arial"/>
          <w:sz w:val="20"/>
          <w:szCs w:val="20"/>
          <w:lang w:val="da-DK"/>
        </w:rPr>
        <w:t>Den videnskabelige litteratur inden for masterprojektets emne.</w:t>
      </w:r>
    </w:p>
    <w:p w14:paraId="4DBF7AA6" w14:textId="2B5825A7" w:rsidR="00FC1BF9" w:rsidRDefault="00FC1BF9" w:rsidP="00842272">
      <w:pPr>
        <w:rPr>
          <w:rFonts w:cs="Arial"/>
          <w:szCs w:val="20"/>
        </w:rPr>
      </w:pPr>
    </w:p>
    <w:p w14:paraId="6FA93A34" w14:textId="34FAADAD" w:rsidR="00842272" w:rsidRDefault="00230B61" w:rsidP="00842272">
      <w:pPr>
        <w:rPr>
          <w:rFonts w:cs="Arial"/>
          <w:szCs w:val="20"/>
        </w:rPr>
      </w:pPr>
      <w:r>
        <w:rPr>
          <w:rFonts w:cs="Arial"/>
          <w:szCs w:val="20"/>
        </w:rPr>
        <w:t xml:space="preserve">Har færdigheder i at: </w:t>
      </w:r>
    </w:p>
    <w:p w14:paraId="46D27F39" w14:textId="5511C3C3" w:rsidR="008E5B6D" w:rsidRPr="00DC3D18" w:rsidRDefault="00230B61" w:rsidP="009E6952">
      <w:pPr>
        <w:pStyle w:val="Listeafsnit"/>
        <w:numPr>
          <w:ilvl w:val="0"/>
          <w:numId w:val="175"/>
        </w:numPr>
        <w:autoSpaceDE w:val="0"/>
        <w:autoSpaceDN w:val="0"/>
        <w:adjustRightInd w:val="0"/>
        <w:rPr>
          <w:rFonts w:ascii="Arial" w:eastAsiaTheme="minorHAnsi" w:hAnsi="Arial" w:cs="Arial"/>
          <w:color w:val="262626"/>
          <w:sz w:val="20"/>
          <w:szCs w:val="20"/>
          <w:lang w:val="da-DK"/>
        </w:rPr>
      </w:pPr>
      <w:r>
        <w:rPr>
          <w:rFonts w:ascii="Arial" w:eastAsiaTheme="minorHAnsi" w:hAnsi="Arial" w:cs="Arial"/>
          <w:color w:val="262626"/>
          <w:sz w:val="20"/>
          <w:szCs w:val="20"/>
          <w:lang w:val="da-DK"/>
        </w:rPr>
        <w:t xml:space="preserve">Selvstændigt identificere, afgrænse og formulere en </w:t>
      </w:r>
      <w:r w:rsidR="008E5B6D" w:rsidRPr="00DC3D18">
        <w:rPr>
          <w:rFonts w:ascii="Arial" w:eastAsiaTheme="minorHAnsi" w:hAnsi="Arial" w:cs="Arial"/>
          <w:color w:val="262626"/>
          <w:sz w:val="20"/>
          <w:szCs w:val="20"/>
          <w:lang w:val="da-DK"/>
        </w:rPr>
        <w:t>problemstilling</w:t>
      </w:r>
      <w:r>
        <w:rPr>
          <w:rFonts w:ascii="Arial" w:eastAsiaTheme="minorHAnsi" w:hAnsi="Arial" w:cs="Arial"/>
          <w:color w:val="262626"/>
          <w:sz w:val="20"/>
          <w:szCs w:val="20"/>
          <w:lang w:val="da-DK"/>
        </w:rPr>
        <w:t xml:space="preserve"> </w:t>
      </w:r>
      <w:proofErr w:type="gramStart"/>
      <w:r>
        <w:rPr>
          <w:rFonts w:ascii="Arial" w:eastAsiaTheme="minorHAnsi" w:hAnsi="Arial" w:cs="Arial"/>
          <w:color w:val="262626"/>
          <w:sz w:val="20"/>
          <w:szCs w:val="20"/>
          <w:lang w:val="da-DK"/>
        </w:rPr>
        <w:t>indenfor</w:t>
      </w:r>
      <w:proofErr w:type="gramEnd"/>
      <w:r>
        <w:rPr>
          <w:rFonts w:ascii="Arial" w:eastAsiaTheme="minorHAnsi" w:hAnsi="Arial" w:cs="Arial"/>
          <w:color w:val="262626"/>
          <w:sz w:val="20"/>
          <w:szCs w:val="20"/>
          <w:lang w:val="da-DK"/>
        </w:rPr>
        <w:t xml:space="preserve"> softwarekonstruktion.</w:t>
      </w:r>
      <w:r w:rsidR="008E5B6D" w:rsidRPr="00DC3D18">
        <w:rPr>
          <w:rFonts w:ascii="Arial" w:eastAsiaTheme="minorHAnsi" w:hAnsi="Arial" w:cs="Arial"/>
          <w:color w:val="262626"/>
          <w:sz w:val="20"/>
          <w:szCs w:val="20"/>
          <w:lang w:val="da-DK"/>
        </w:rPr>
        <w:t xml:space="preserve"> </w:t>
      </w:r>
    </w:p>
    <w:p w14:paraId="058D6A51" w14:textId="7D1A1BDB" w:rsidR="008E5B6D" w:rsidRPr="00076773" w:rsidRDefault="00076773" w:rsidP="009E6952">
      <w:pPr>
        <w:pStyle w:val="Listeafsnit"/>
        <w:numPr>
          <w:ilvl w:val="0"/>
          <w:numId w:val="103"/>
        </w:numPr>
        <w:autoSpaceDE w:val="0"/>
        <w:autoSpaceDN w:val="0"/>
        <w:adjustRightInd w:val="0"/>
        <w:spacing w:after="0" w:line="240" w:lineRule="auto"/>
        <w:ind w:left="1080"/>
        <w:rPr>
          <w:rFonts w:ascii="Arial" w:eastAsiaTheme="minorHAnsi" w:hAnsi="Arial" w:cs="Arial"/>
          <w:color w:val="262626"/>
          <w:sz w:val="20"/>
          <w:szCs w:val="20"/>
          <w:lang w:val="da-DK"/>
        </w:rPr>
      </w:pPr>
      <w:r w:rsidRPr="00076773">
        <w:rPr>
          <w:rFonts w:ascii="Arial" w:hAnsi="Arial" w:cs="Arial"/>
          <w:sz w:val="20"/>
          <w:szCs w:val="20"/>
          <w:lang w:val="da-DK"/>
        </w:rPr>
        <w:t>A</w:t>
      </w:r>
      <w:r w:rsidR="008E5B6D" w:rsidRPr="00076773">
        <w:rPr>
          <w:rFonts w:ascii="Arial" w:hAnsi="Arial" w:cs="Arial"/>
          <w:sz w:val="20"/>
          <w:szCs w:val="20"/>
          <w:lang w:val="da-DK"/>
        </w:rPr>
        <w:t xml:space="preserve">nvende </w:t>
      </w:r>
      <w:r w:rsidR="00230B61">
        <w:rPr>
          <w:rFonts w:ascii="Arial" w:hAnsi="Arial" w:cs="Arial"/>
          <w:sz w:val="20"/>
          <w:szCs w:val="20"/>
          <w:lang w:val="da-DK"/>
        </w:rPr>
        <w:t xml:space="preserve">videnskabeligt etablerede </w:t>
      </w:r>
      <w:r w:rsidR="008E5B6D" w:rsidRPr="00076773">
        <w:rPr>
          <w:rFonts w:ascii="Arial" w:hAnsi="Arial" w:cs="Arial"/>
          <w:sz w:val="20"/>
          <w:szCs w:val="20"/>
          <w:lang w:val="da-DK"/>
        </w:rPr>
        <w:t>metoder</w:t>
      </w:r>
      <w:r w:rsidR="00230B61">
        <w:rPr>
          <w:rFonts w:ascii="Arial" w:hAnsi="Arial" w:cs="Arial"/>
          <w:sz w:val="20"/>
          <w:szCs w:val="20"/>
          <w:lang w:val="da-DK"/>
        </w:rPr>
        <w:t>, teknikker</w:t>
      </w:r>
      <w:r w:rsidR="008E5B6D" w:rsidRPr="00076773">
        <w:rPr>
          <w:rFonts w:ascii="Arial" w:hAnsi="Arial" w:cs="Arial"/>
          <w:sz w:val="20"/>
          <w:szCs w:val="20"/>
          <w:lang w:val="da-DK"/>
        </w:rPr>
        <w:t xml:space="preserve"> og teorier </w:t>
      </w:r>
      <w:proofErr w:type="gramStart"/>
      <w:r w:rsidR="00230B61">
        <w:rPr>
          <w:rFonts w:ascii="Arial" w:hAnsi="Arial" w:cs="Arial"/>
          <w:sz w:val="20"/>
          <w:szCs w:val="20"/>
          <w:lang w:val="da-DK"/>
        </w:rPr>
        <w:t>indenfor</w:t>
      </w:r>
      <w:proofErr w:type="gramEnd"/>
      <w:r w:rsidR="00230B61">
        <w:rPr>
          <w:rFonts w:ascii="Arial" w:hAnsi="Arial" w:cs="Arial"/>
          <w:sz w:val="20"/>
          <w:szCs w:val="20"/>
          <w:lang w:val="da-DK"/>
        </w:rPr>
        <w:t xml:space="preserve"> softwarekonstruktion </w:t>
      </w:r>
      <w:r w:rsidR="008E5B6D" w:rsidRPr="00076773">
        <w:rPr>
          <w:rFonts w:ascii="Arial" w:hAnsi="Arial" w:cs="Arial"/>
          <w:sz w:val="20"/>
          <w:szCs w:val="20"/>
          <w:lang w:val="da-DK"/>
        </w:rPr>
        <w:t xml:space="preserve">til behandle </w:t>
      </w:r>
      <w:r w:rsidR="001C32A6">
        <w:rPr>
          <w:rFonts w:ascii="Arial" w:hAnsi="Arial" w:cs="Arial"/>
          <w:sz w:val="20"/>
          <w:szCs w:val="20"/>
          <w:lang w:val="da-DK"/>
        </w:rPr>
        <w:t xml:space="preserve">den opstillede </w:t>
      </w:r>
      <w:r w:rsidR="008E5B6D" w:rsidRPr="00076773">
        <w:rPr>
          <w:rFonts w:ascii="Arial" w:hAnsi="Arial" w:cs="Arial"/>
          <w:sz w:val="20"/>
          <w:szCs w:val="20"/>
          <w:lang w:val="da-DK"/>
        </w:rPr>
        <w:t xml:space="preserve">problemstillinger </w:t>
      </w:r>
    </w:p>
    <w:p w14:paraId="5F4A9111" w14:textId="76CA4888" w:rsidR="008E5B6D" w:rsidRPr="00076773" w:rsidRDefault="00076773" w:rsidP="009E6952">
      <w:pPr>
        <w:pStyle w:val="Listeafsnit"/>
        <w:numPr>
          <w:ilvl w:val="0"/>
          <w:numId w:val="103"/>
        </w:numPr>
        <w:autoSpaceDE w:val="0"/>
        <w:autoSpaceDN w:val="0"/>
        <w:adjustRightInd w:val="0"/>
        <w:spacing w:after="0" w:line="240" w:lineRule="auto"/>
        <w:ind w:left="1080"/>
        <w:rPr>
          <w:rFonts w:ascii="Arial" w:eastAsiaTheme="minorHAnsi" w:hAnsi="Arial" w:cs="Arial"/>
          <w:color w:val="262626"/>
          <w:sz w:val="20"/>
          <w:szCs w:val="20"/>
          <w:lang w:val="da-DK"/>
        </w:rPr>
      </w:pPr>
      <w:r>
        <w:rPr>
          <w:rFonts w:ascii="Arial" w:eastAsiaTheme="minorHAnsi" w:hAnsi="Arial" w:cs="Arial"/>
          <w:color w:val="262626"/>
          <w:sz w:val="20"/>
          <w:szCs w:val="20"/>
          <w:lang w:val="da-DK"/>
        </w:rPr>
        <w:t>A</w:t>
      </w:r>
      <w:r w:rsidR="008E5B6D" w:rsidRPr="00076773">
        <w:rPr>
          <w:rFonts w:ascii="Arial" w:eastAsiaTheme="minorHAnsi" w:hAnsi="Arial" w:cs="Arial"/>
          <w:color w:val="262626"/>
          <w:sz w:val="20"/>
          <w:szCs w:val="20"/>
          <w:lang w:val="da-DK"/>
        </w:rPr>
        <w:t xml:space="preserve">nalysere, kritisk diskutere og perspektivere en </w:t>
      </w:r>
      <w:r w:rsidR="001C32A6">
        <w:rPr>
          <w:rFonts w:ascii="Arial" w:eastAsiaTheme="minorHAnsi" w:hAnsi="Arial" w:cs="Arial"/>
          <w:color w:val="262626"/>
          <w:sz w:val="20"/>
          <w:szCs w:val="20"/>
          <w:lang w:val="da-DK"/>
        </w:rPr>
        <w:t>giv</w:t>
      </w:r>
      <w:r w:rsidR="00EC5CD1">
        <w:rPr>
          <w:rFonts w:ascii="Arial" w:eastAsiaTheme="minorHAnsi" w:hAnsi="Arial" w:cs="Arial"/>
          <w:color w:val="262626"/>
          <w:sz w:val="20"/>
          <w:szCs w:val="20"/>
          <w:lang w:val="da-DK"/>
        </w:rPr>
        <w:t>en</w:t>
      </w:r>
      <w:r w:rsidR="001C32A6">
        <w:rPr>
          <w:rFonts w:ascii="Arial" w:eastAsiaTheme="minorHAnsi" w:hAnsi="Arial" w:cs="Arial"/>
          <w:color w:val="262626"/>
          <w:sz w:val="20"/>
          <w:szCs w:val="20"/>
          <w:lang w:val="da-DK"/>
        </w:rPr>
        <w:t xml:space="preserve"> </w:t>
      </w:r>
      <w:r w:rsidR="008E5B6D" w:rsidRPr="00076773">
        <w:rPr>
          <w:rFonts w:ascii="Arial" w:eastAsiaTheme="minorHAnsi" w:hAnsi="Arial" w:cs="Arial"/>
          <w:color w:val="262626"/>
          <w:sz w:val="20"/>
          <w:szCs w:val="20"/>
          <w:lang w:val="da-DK"/>
        </w:rPr>
        <w:t>problemstilling,</w:t>
      </w:r>
      <w:r w:rsidR="001C32A6">
        <w:rPr>
          <w:rFonts w:ascii="Arial" w:eastAsiaTheme="minorHAnsi" w:hAnsi="Arial" w:cs="Arial"/>
          <w:color w:val="262626"/>
          <w:sz w:val="20"/>
          <w:szCs w:val="20"/>
          <w:lang w:val="da-DK"/>
        </w:rPr>
        <w:t xml:space="preserve"> og kritisk perspektivere og relatere eget arbejde i forhold til litteraturen,</w:t>
      </w:r>
    </w:p>
    <w:p w14:paraId="47E380CC" w14:textId="705D100A" w:rsidR="008E5B6D" w:rsidRPr="00076773" w:rsidRDefault="00076773" w:rsidP="009E6952">
      <w:pPr>
        <w:pStyle w:val="Listeafsnit"/>
        <w:numPr>
          <w:ilvl w:val="0"/>
          <w:numId w:val="103"/>
        </w:numPr>
        <w:spacing w:after="0" w:line="240" w:lineRule="auto"/>
        <w:ind w:left="1080"/>
        <w:rPr>
          <w:rFonts w:ascii="Arial" w:hAnsi="Arial" w:cs="Arial"/>
          <w:sz w:val="20"/>
          <w:szCs w:val="20"/>
          <w:lang w:val="da-DK"/>
        </w:rPr>
      </w:pPr>
      <w:r>
        <w:rPr>
          <w:rFonts w:ascii="Arial" w:eastAsiaTheme="minorHAnsi" w:hAnsi="Arial" w:cs="Arial"/>
          <w:color w:val="262626"/>
          <w:sz w:val="20"/>
          <w:szCs w:val="20"/>
          <w:lang w:val="da-DK"/>
        </w:rPr>
        <w:t>F</w:t>
      </w:r>
      <w:r w:rsidR="008E5B6D" w:rsidRPr="00076773">
        <w:rPr>
          <w:rFonts w:ascii="Arial" w:eastAsiaTheme="minorHAnsi" w:hAnsi="Arial" w:cs="Arial"/>
          <w:color w:val="262626"/>
          <w:sz w:val="20"/>
          <w:szCs w:val="20"/>
          <w:lang w:val="da-DK"/>
        </w:rPr>
        <w:t>ormidle projektet gennemskueligt, kontrollerbart, fyldestgørende, og klart,</w:t>
      </w:r>
    </w:p>
    <w:p w14:paraId="7DD0DC5C" w14:textId="57712D17" w:rsidR="008E5B6D" w:rsidRPr="00076773" w:rsidRDefault="00076773" w:rsidP="009E6952">
      <w:pPr>
        <w:pStyle w:val="Listeafsnit"/>
        <w:numPr>
          <w:ilvl w:val="0"/>
          <w:numId w:val="103"/>
        </w:numPr>
        <w:spacing w:after="0" w:line="240" w:lineRule="auto"/>
        <w:ind w:left="1080"/>
        <w:rPr>
          <w:rFonts w:ascii="Arial" w:hAnsi="Arial" w:cs="Arial"/>
          <w:sz w:val="20"/>
          <w:szCs w:val="20"/>
          <w:lang w:val="da-DK"/>
        </w:rPr>
      </w:pPr>
      <w:r>
        <w:rPr>
          <w:rFonts w:ascii="Arial" w:eastAsiaTheme="minorHAnsi" w:hAnsi="Arial" w:cs="Arial"/>
          <w:color w:val="262626"/>
          <w:sz w:val="20"/>
          <w:szCs w:val="20"/>
          <w:lang w:val="da-DK"/>
        </w:rPr>
        <w:t>F</w:t>
      </w:r>
      <w:r w:rsidR="008E5B6D" w:rsidRPr="00076773">
        <w:rPr>
          <w:rFonts w:ascii="Arial" w:eastAsiaTheme="minorHAnsi" w:hAnsi="Arial" w:cs="Arial"/>
          <w:color w:val="262626"/>
          <w:sz w:val="20"/>
          <w:szCs w:val="20"/>
          <w:lang w:val="da-DK"/>
        </w:rPr>
        <w:t xml:space="preserve">ormulere et resumé af masterprojektet. </w:t>
      </w:r>
    </w:p>
    <w:p w14:paraId="0814969A" w14:textId="77777777" w:rsidR="008E5B6D" w:rsidRDefault="008E5B6D" w:rsidP="00842272">
      <w:pPr>
        <w:rPr>
          <w:rFonts w:cs="Arial"/>
          <w:szCs w:val="20"/>
        </w:rPr>
      </w:pPr>
    </w:p>
    <w:p w14:paraId="2A3B8685" w14:textId="10B527BF" w:rsidR="00842272" w:rsidRDefault="001C32A6" w:rsidP="00842272">
      <w:pPr>
        <w:rPr>
          <w:rFonts w:cs="Arial"/>
          <w:szCs w:val="20"/>
        </w:rPr>
      </w:pPr>
      <w:r>
        <w:rPr>
          <w:rFonts w:cs="Arial"/>
          <w:szCs w:val="20"/>
        </w:rPr>
        <w:t>Har k</w:t>
      </w:r>
      <w:r w:rsidR="00842272">
        <w:rPr>
          <w:rFonts w:cs="Arial"/>
          <w:szCs w:val="20"/>
        </w:rPr>
        <w:t>ompetencer</w:t>
      </w:r>
      <w:r>
        <w:rPr>
          <w:rFonts w:cs="Arial"/>
          <w:szCs w:val="20"/>
        </w:rPr>
        <w:t xml:space="preserve"> til</w:t>
      </w:r>
      <w:r w:rsidR="00842272">
        <w:rPr>
          <w:rFonts w:cs="Arial"/>
          <w:szCs w:val="20"/>
        </w:rPr>
        <w:t xml:space="preserve">: </w:t>
      </w:r>
    </w:p>
    <w:p w14:paraId="7A3C0BF2" w14:textId="1DD7C88A" w:rsidR="008633E6" w:rsidRPr="000D00F2" w:rsidRDefault="008E5B6D" w:rsidP="009E6952">
      <w:pPr>
        <w:pStyle w:val="Listeafsnit"/>
        <w:numPr>
          <w:ilvl w:val="0"/>
          <w:numId w:val="174"/>
        </w:numPr>
        <w:rPr>
          <w:rFonts w:ascii="Arial" w:hAnsi="Arial" w:cs="Arial"/>
          <w:sz w:val="20"/>
          <w:szCs w:val="20"/>
          <w:lang w:val="da-DK"/>
        </w:rPr>
      </w:pPr>
      <w:r w:rsidRPr="008E5B6D">
        <w:rPr>
          <w:rFonts w:ascii="Arial" w:hAnsi="Arial" w:cs="Arial"/>
          <w:sz w:val="20"/>
          <w:szCs w:val="20"/>
          <w:lang w:val="da-DK"/>
        </w:rPr>
        <w:t xml:space="preserve">Selvstændigt </w:t>
      </w:r>
      <w:r w:rsidR="001C32A6">
        <w:rPr>
          <w:rFonts w:ascii="Arial" w:hAnsi="Arial" w:cs="Arial"/>
          <w:sz w:val="20"/>
          <w:szCs w:val="20"/>
          <w:lang w:val="da-DK"/>
        </w:rPr>
        <w:t xml:space="preserve">at </w:t>
      </w:r>
      <w:r w:rsidRPr="008E5B6D">
        <w:rPr>
          <w:rFonts w:ascii="Arial" w:hAnsi="Arial" w:cs="Arial"/>
          <w:sz w:val="20"/>
          <w:szCs w:val="20"/>
          <w:lang w:val="da-DK"/>
        </w:rPr>
        <w:t>planlægge og under anvendelse af fagets videnskabelige metode gennemføre et større fagligt datalogis</w:t>
      </w:r>
      <w:r w:rsidR="00202346">
        <w:rPr>
          <w:rFonts w:ascii="Arial" w:hAnsi="Arial" w:cs="Arial"/>
          <w:sz w:val="20"/>
          <w:szCs w:val="20"/>
          <w:lang w:val="da-DK"/>
        </w:rPr>
        <w:t>k</w:t>
      </w:r>
      <w:r w:rsidRPr="008E5B6D">
        <w:rPr>
          <w:rFonts w:ascii="Arial" w:hAnsi="Arial" w:cs="Arial"/>
          <w:sz w:val="20"/>
          <w:szCs w:val="20"/>
          <w:lang w:val="da-DK"/>
        </w:rPr>
        <w:t xml:space="preserve"> projekt</w:t>
      </w:r>
      <w:r w:rsidR="00202346">
        <w:rPr>
          <w:rFonts w:ascii="Arial" w:hAnsi="Arial" w:cs="Arial"/>
          <w:sz w:val="20"/>
          <w:szCs w:val="20"/>
          <w:lang w:val="da-DK"/>
        </w:rPr>
        <w:t>.</w:t>
      </w:r>
    </w:p>
    <w:p w14:paraId="45D11B81" w14:textId="2ABE7BCF" w:rsidR="00FC1BF9" w:rsidRPr="000D00F2" w:rsidRDefault="00FC1BF9" w:rsidP="00FC1BF9">
      <w:pPr>
        <w:rPr>
          <w:rFonts w:cs="Arial"/>
          <w:i/>
          <w:szCs w:val="20"/>
        </w:rPr>
      </w:pPr>
      <w:r w:rsidRPr="000D00F2">
        <w:rPr>
          <w:rFonts w:cs="Arial"/>
          <w:i/>
          <w:szCs w:val="20"/>
        </w:rPr>
        <w:t>Undervisnings- og arbejdsformer</w:t>
      </w:r>
    </w:p>
    <w:p w14:paraId="55CB6585" w14:textId="4A362236" w:rsidR="00DC3D18" w:rsidRDefault="00353727" w:rsidP="00FC1BF9">
      <w:pPr>
        <w:rPr>
          <w:rFonts w:cs="Arial"/>
          <w:szCs w:val="20"/>
        </w:rPr>
      </w:pPr>
      <w:r w:rsidRPr="00B677BF">
        <w:t>Et masterprojekt har et omfang på 15 ECTS og dermed normalt en varighed på mellem et halvt og et helt år.</w:t>
      </w:r>
      <w:bookmarkStart w:id="31" w:name="OLE_LINK3"/>
      <w:bookmarkStart w:id="32" w:name="OLE_LINK4"/>
      <w:r w:rsidRPr="00353727">
        <w:t xml:space="preserve"> </w:t>
      </w:r>
      <w:r w:rsidRPr="00B677BF">
        <w:t>Masterprojektet kan efter aftale afvikles på fuld tid</w:t>
      </w:r>
      <w:bookmarkEnd w:id="31"/>
      <w:bookmarkEnd w:id="32"/>
      <w:r w:rsidRPr="00B677BF">
        <w:t>.</w:t>
      </w:r>
    </w:p>
    <w:p w14:paraId="528C90C4" w14:textId="77777777" w:rsidR="00353727" w:rsidRDefault="00353727" w:rsidP="00DC3D18"/>
    <w:p w14:paraId="48B9998C" w14:textId="641327C5" w:rsidR="00DC3D18" w:rsidRPr="00B677BF" w:rsidRDefault="00DC3D18" w:rsidP="00DC3D18">
      <w:r w:rsidRPr="00B677BF">
        <w:t xml:space="preserve">Masterprojektet gennemføres under vejledning. Ved starten på masterprojektet aftaler vejleder og studerende i fællesskab emneområde, titel samt tidspunkt for aflevering med videre. </w:t>
      </w:r>
    </w:p>
    <w:p w14:paraId="425E3CC8" w14:textId="1C0C4551" w:rsidR="00353727" w:rsidRDefault="00353727" w:rsidP="00FC1BF9">
      <w:pPr>
        <w:rPr>
          <w:rFonts w:cs="Arial"/>
          <w:szCs w:val="20"/>
        </w:rPr>
      </w:pPr>
      <w:r w:rsidRPr="000D00F2">
        <w:rPr>
          <w:rFonts w:cs="Arial"/>
          <w:szCs w:val="20"/>
        </w:rPr>
        <w:t>Det forventes, at den studerende selv tager initiativ til vejledningsmøder.</w:t>
      </w:r>
    </w:p>
    <w:p w14:paraId="2162B9D6" w14:textId="77777777" w:rsidR="00353727" w:rsidRDefault="00353727" w:rsidP="00353727">
      <w:pPr>
        <w:rPr>
          <w:rFonts w:cs="Arial"/>
          <w:szCs w:val="20"/>
        </w:rPr>
      </w:pPr>
    </w:p>
    <w:p w14:paraId="137A9984" w14:textId="11C082B3" w:rsidR="00353727" w:rsidRDefault="00353727" w:rsidP="00353727">
      <w:pPr>
        <w:rPr>
          <w:rFonts w:cs="Arial"/>
          <w:szCs w:val="20"/>
        </w:rPr>
      </w:pPr>
      <w:r w:rsidRPr="000D00F2">
        <w:rPr>
          <w:rFonts w:cs="Arial"/>
          <w:szCs w:val="20"/>
        </w:rPr>
        <w:t xml:space="preserve">Vejledningen ydes som sparring til den studerende med afsæt i den studerendes egne overvejelser om projektets struktur og udformning og inddragelse af teori, metode og empiri i problemløsningsprocessen. </w:t>
      </w:r>
    </w:p>
    <w:p w14:paraId="6651BC54" w14:textId="77777777" w:rsidR="00353727" w:rsidRDefault="00353727" w:rsidP="00FC1BF9">
      <w:pPr>
        <w:rPr>
          <w:rFonts w:cs="Arial"/>
          <w:szCs w:val="20"/>
        </w:rPr>
      </w:pPr>
    </w:p>
    <w:p w14:paraId="5C2DBD0A" w14:textId="3F9F88D9" w:rsidR="00202346" w:rsidRDefault="00FC1BF9" w:rsidP="00FC1BF9">
      <w:pPr>
        <w:rPr>
          <w:rFonts w:cs="Arial"/>
          <w:szCs w:val="20"/>
        </w:rPr>
      </w:pPr>
      <w:r w:rsidRPr="000D00F2">
        <w:rPr>
          <w:rFonts w:cs="Arial"/>
          <w:szCs w:val="20"/>
        </w:rPr>
        <w:t>Projektrapporten skal som hovedregel udarbejdes på dansk eller engelsk. Der skal i alle tilfælde indgå et resume på engelsk.</w:t>
      </w:r>
    </w:p>
    <w:p w14:paraId="5391F29C" w14:textId="77777777" w:rsidR="00353727" w:rsidRDefault="00353727" w:rsidP="0070019E"/>
    <w:p w14:paraId="675A99E4" w14:textId="6D008305" w:rsidR="00FC1BF9" w:rsidRPr="000D00F2" w:rsidRDefault="00FC1BF9" w:rsidP="00FC1BF9">
      <w:pPr>
        <w:rPr>
          <w:rFonts w:cs="Arial"/>
          <w:i/>
          <w:szCs w:val="20"/>
        </w:rPr>
      </w:pPr>
      <w:r w:rsidRPr="000D00F2">
        <w:rPr>
          <w:rFonts w:cs="Arial"/>
          <w:i/>
          <w:szCs w:val="20"/>
        </w:rPr>
        <w:t>Obligatoriske forudsætninger</w:t>
      </w:r>
    </w:p>
    <w:p w14:paraId="19CEA98E" w14:textId="7E1E30DB" w:rsidR="00FC1BF9" w:rsidRPr="000D00F2" w:rsidRDefault="00FC1BF9" w:rsidP="00FC1BF9">
      <w:pPr>
        <w:rPr>
          <w:rFonts w:cs="Arial"/>
          <w:szCs w:val="20"/>
        </w:rPr>
      </w:pPr>
      <w:r w:rsidRPr="000D00F2">
        <w:rPr>
          <w:rFonts w:cs="Arial"/>
          <w:szCs w:val="20"/>
        </w:rPr>
        <w:t xml:space="preserve">Optagelse på denne </w:t>
      </w:r>
      <w:r w:rsidR="00823243">
        <w:rPr>
          <w:rFonts w:cs="Arial"/>
          <w:szCs w:val="20"/>
        </w:rPr>
        <w:t xml:space="preserve">fjerde og afsluttende fagpakke </w:t>
      </w:r>
      <w:r w:rsidRPr="000D00F2">
        <w:rPr>
          <w:rFonts w:cs="Arial"/>
          <w:szCs w:val="20"/>
        </w:rPr>
        <w:t>kræver, at den studerende forinden har bestået (og dokumenteret erhvervelsen af) tre fagpakker på Master i it. Min. to af disse fa</w:t>
      </w:r>
      <w:r w:rsidR="00862D28">
        <w:rPr>
          <w:rFonts w:cs="Arial"/>
          <w:szCs w:val="20"/>
        </w:rPr>
        <w:t>gpakker skal tilhøre linjen i software</w:t>
      </w:r>
      <w:r w:rsidRPr="000D00F2">
        <w:rPr>
          <w:rFonts w:cs="Arial"/>
          <w:szCs w:val="20"/>
        </w:rPr>
        <w:t xml:space="preserve">konstruktion. </w:t>
      </w:r>
    </w:p>
    <w:p w14:paraId="284B6B61" w14:textId="77777777" w:rsidR="00FC1BF9" w:rsidRPr="000D00F2" w:rsidRDefault="00FC1BF9" w:rsidP="00FC1BF9">
      <w:pPr>
        <w:rPr>
          <w:rFonts w:cs="Arial"/>
          <w:b/>
          <w:szCs w:val="20"/>
        </w:rPr>
      </w:pPr>
    </w:p>
    <w:p w14:paraId="706323F4" w14:textId="77777777" w:rsidR="00FC1BF9" w:rsidRPr="000D00F2" w:rsidRDefault="00FC1BF9" w:rsidP="00FC1BF9">
      <w:pPr>
        <w:rPr>
          <w:rFonts w:cs="Arial"/>
          <w:i/>
          <w:szCs w:val="20"/>
        </w:rPr>
      </w:pPr>
      <w:r w:rsidRPr="000D00F2">
        <w:rPr>
          <w:rFonts w:cs="Arial"/>
          <w:i/>
          <w:szCs w:val="20"/>
        </w:rPr>
        <w:t xml:space="preserve">Projektets omfang  </w:t>
      </w:r>
    </w:p>
    <w:p w14:paraId="72D57CBA" w14:textId="77777777" w:rsidR="00391877" w:rsidRDefault="00391877" w:rsidP="00391877">
      <w:pPr>
        <w:rPr>
          <w:rFonts w:cs="Arial"/>
          <w:szCs w:val="20"/>
        </w:rPr>
      </w:pPr>
      <w:r w:rsidRPr="000D00F2">
        <w:rPr>
          <w:rFonts w:cs="Arial"/>
          <w:szCs w:val="20"/>
        </w:rPr>
        <w:t>Projektet kan udarbejdes alene eller i grupper (max. tre personer). Ved grupper skal arbejdets og rapportens omfang afspejle at der er tale om flere personers arbejdsindsats.</w:t>
      </w:r>
    </w:p>
    <w:p w14:paraId="4C2AF584" w14:textId="77777777" w:rsidR="00391877" w:rsidRDefault="00391877" w:rsidP="00FC1BF9">
      <w:pPr>
        <w:rPr>
          <w:rFonts w:cs="Arial"/>
          <w:szCs w:val="20"/>
        </w:rPr>
      </w:pPr>
    </w:p>
    <w:p w14:paraId="26673EEE" w14:textId="5E8C6C7E" w:rsidR="00FC1BF9" w:rsidRPr="000D00F2" w:rsidRDefault="00FC1BF9" w:rsidP="00FC1BF9">
      <w:pPr>
        <w:rPr>
          <w:rFonts w:cs="Arial"/>
          <w:szCs w:val="20"/>
        </w:rPr>
      </w:pPr>
      <w:r w:rsidRPr="000D00F2">
        <w:rPr>
          <w:rFonts w:cs="Arial"/>
          <w:szCs w:val="20"/>
        </w:rPr>
        <w:t>Projektets og rapportens omfang skal afspejle masterprojektets belastningsmål. Projekter udført af en studerende skal afspejle 15ECTS, af to studerende 30 ECTS, osv.</w:t>
      </w:r>
    </w:p>
    <w:p w14:paraId="61E5EA87" w14:textId="77777777" w:rsidR="00FC1BF9" w:rsidRPr="000D00F2" w:rsidRDefault="00FC1BF9" w:rsidP="00FC1BF9">
      <w:pPr>
        <w:rPr>
          <w:rFonts w:cs="Arial"/>
          <w:szCs w:val="20"/>
        </w:rPr>
      </w:pPr>
    </w:p>
    <w:p w14:paraId="515E2AF3" w14:textId="726E3F07" w:rsidR="00353727" w:rsidRPr="00B677BF" w:rsidRDefault="00FC1BF9" w:rsidP="00353727">
      <w:r w:rsidRPr="000D00F2">
        <w:rPr>
          <w:rFonts w:cs="Arial"/>
          <w:i/>
          <w:szCs w:val="20"/>
        </w:rPr>
        <w:t>Eksamen</w:t>
      </w:r>
      <w:r w:rsidRPr="000D00F2">
        <w:rPr>
          <w:rFonts w:cs="Arial"/>
          <w:i/>
          <w:szCs w:val="20"/>
        </w:rPr>
        <w:br/>
      </w:r>
      <w:proofErr w:type="spellStart"/>
      <w:r w:rsidR="00391877">
        <w:t>Eksamen</w:t>
      </w:r>
      <w:proofErr w:type="spellEnd"/>
      <w:r w:rsidR="00353727" w:rsidRPr="00B677BF">
        <w:t xml:space="preserve"> består af et skriftligt arbejde og en mundtlig prøve af 45 minutters varighed (pr. person i gruppen).</w:t>
      </w:r>
    </w:p>
    <w:p w14:paraId="1EE58A72" w14:textId="77777777" w:rsidR="00391877" w:rsidRDefault="00391877" w:rsidP="00353727">
      <w:bookmarkStart w:id="33" w:name="OLE_LINK1"/>
      <w:bookmarkStart w:id="34" w:name="OLE_LINK2"/>
    </w:p>
    <w:p w14:paraId="24A27A81" w14:textId="0B6AE526" w:rsidR="00353727" w:rsidRPr="00B677BF" w:rsidRDefault="00391877" w:rsidP="00353727">
      <w:r>
        <w:t>D</w:t>
      </w:r>
      <w:r w:rsidR="00353727" w:rsidRPr="00B677BF">
        <w:t>er gives en samlet karakter for det skriftlige arbejde og den mundtlige prøve.</w:t>
      </w:r>
      <w:bookmarkEnd w:id="33"/>
      <w:bookmarkEnd w:id="34"/>
      <w:r w:rsidR="00353727" w:rsidRPr="00B677BF">
        <w:t xml:space="preserve"> Vejleder fungerer som eksaminator</w:t>
      </w:r>
      <w:r>
        <w:t>, og der medvirker en ekstern censor</w:t>
      </w:r>
      <w:r w:rsidR="00353727" w:rsidRPr="00B677BF">
        <w:t>.</w:t>
      </w:r>
    </w:p>
    <w:p w14:paraId="0842729F" w14:textId="77777777" w:rsidR="00353727" w:rsidRPr="00B677BF" w:rsidRDefault="00353727" w:rsidP="00353727">
      <w:pPr>
        <w:rPr>
          <w:i/>
        </w:rPr>
      </w:pPr>
      <w:r w:rsidRPr="00B677BF">
        <w:rPr>
          <w:i/>
        </w:rPr>
        <w:t xml:space="preserve"> </w:t>
      </w:r>
    </w:p>
    <w:p w14:paraId="7833E35F" w14:textId="0E5449EF" w:rsidR="00353727" w:rsidRPr="00B677BF" w:rsidRDefault="00353727" w:rsidP="00353727">
      <w:r w:rsidRPr="00B677BF">
        <w:lastRenderedPageBreak/>
        <w:t xml:space="preserve">Masterprojektet skal indeholde et resumé på engelsk. Resuméet indgår i helhedsvurderingen af masterprojektet. I bedømmelsen af det skriftlige arbejde indgår en vurdering af den studerendes stave- og formuleringsevne; til grund for vurderingen af den sproglige præstation lægges der vægt på </w:t>
      </w:r>
      <w:r w:rsidR="00486BFD">
        <w:t>retskrivning</w:t>
      </w:r>
      <w:r w:rsidRPr="00B677BF">
        <w:t xml:space="preserve"> og overensstemmelse med normerne for formelt, akademisk skriftsprog samt stilistisk sikkerhed. Det faglige indhold vægtes tungest i bedømmelsen.</w:t>
      </w:r>
    </w:p>
    <w:p w14:paraId="362FED8F" w14:textId="77777777" w:rsidR="00353727" w:rsidRDefault="00353727" w:rsidP="00FC1BF9">
      <w:pPr>
        <w:rPr>
          <w:rFonts w:cs="Arial"/>
          <w:szCs w:val="20"/>
        </w:rPr>
      </w:pPr>
    </w:p>
    <w:p w14:paraId="0A574A4C" w14:textId="633B1D2E" w:rsidR="00391877" w:rsidRDefault="00391877" w:rsidP="00FC1BF9">
      <w:pPr>
        <w:rPr>
          <w:rFonts w:cs="Arial"/>
          <w:szCs w:val="20"/>
        </w:rPr>
      </w:pPr>
      <w:r>
        <w:rPr>
          <w:rFonts w:cs="Arial"/>
          <w:szCs w:val="20"/>
        </w:rPr>
        <w:t>Censurform: Ekstern censur</w:t>
      </w:r>
    </w:p>
    <w:p w14:paraId="3373125D" w14:textId="77777777" w:rsidR="00391877" w:rsidRDefault="00391877" w:rsidP="00FC1BF9">
      <w:pPr>
        <w:rPr>
          <w:rFonts w:cs="Arial"/>
          <w:szCs w:val="20"/>
        </w:rPr>
      </w:pPr>
    </w:p>
    <w:p w14:paraId="14E11AB1" w14:textId="0038490E" w:rsidR="00FC1BF9" w:rsidRPr="000D00F2" w:rsidRDefault="0055040D" w:rsidP="00FC1BF9">
      <w:pPr>
        <w:rPr>
          <w:rFonts w:cs="Arial"/>
          <w:szCs w:val="20"/>
        </w:rPr>
      </w:pPr>
      <w:r>
        <w:rPr>
          <w:rFonts w:cs="Arial"/>
          <w:szCs w:val="20"/>
        </w:rPr>
        <w:t>Bedømmelse: 7</w:t>
      </w:r>
      <w:r w:rsidR="00384859">
        <w:rPr>
          <w:rFonts w:cs="Arial"/>
          <w:szCs w:val="20"/>
        </w:rPr>
        <w:t xml:space="preserve"> trins</w:t>
      </w:r>
      <w:r>
        <w:rPr>
          <w:rFonts w:cs="Arial"/>
          <w:szCs w:val="20"/>
        </w:rPr>
        <w:t>-</w:t>
      </w:r>
      <w:r w:rsidRPr="000D00F2">
        <w:rPr>
          <w:rFonts w:cs="Arial"/>
          <w:szCs w:val="20"/>
        </w:rPr>
        <w:t>skalaen.</w:t>
      </w:r>
    </w:p>
    <w:p w14:paraId="1AC9C122" w14:textId="77777777" w:rsidR="00FC1BF9" w:rsidRPr="000D00F2" w:rsidRDefault="00FC1BF9" w:rsidP="00FC1BF9">
      <w:pPr>
        <w:rPr>
          <w:rFonts w:ascii="Times New Roman" w:hAnsi="Times New Roman"/>
          <w:sz w:val="24"/>
        </w:rPr>
      </w:pPr>
    </w:p>
    <w:p w14:paraId="4902FE1B" w14:textId="77777777" w:rsidR="00FC1BF9" w:rsidRPr="000D00F2" w:rsidRDefault="00FC1BF9" w:rsidP="00FC1BF9">
      <w:pPr>
        <w:keepNext/>
        <w:keepLines/>
        <w:rPr>
          <w:rFonts w:ascii="Times New Roman" w:hAnsi="Times New Roman"/>
          <w:sz w:val="24"/>
        </w:rPr>
      </w:pPr>
    </w:p>
    <w:p w14:paraId="12DB39F6" w14:textId="77777777" w:rsidR="00FC1BF9" w:rsidRPr="000D00F2" w:rsidRDefault="00FC1BF9" w:rsidP="00FC1BF9"/>
    <w:p w14:paraId="7F4B5846" w14:textId="77777777" w:rsidR="00FC1BF9" w:rsidRPr="000D00F2" w:rsidRDefault="00FC1BF9"/>
    <w:p w14:paraId="08866155" w14:textId="77777777" w:rsidR="00FC1BF9" w:rsidRPr="000D00F2" w:rsidRDefault="00FC1BF9"/>
    <w:p w14:paraId="26509C93" w14:textId="77777777" w:rsidR="00FC1BF9" w:rsidRPr="000D00F2" w:rsidRDefault="00FC1BF9"/>
    <w:p w14:paraId="7D936AB2" w14:textId="77777777" w:rsidR="00FC1BF9" w:rsidRPr="000D00F2" w:rsidRDefault="00FC1BF9"/>
    <w:p w14:paraId="1B7130D1" w14:textId="77777777" w:rsidR="00FC1BF9" w:rsidRPr="000D00F2" w:rsidRDefault="00FC1BF9"/>
    <w:p w14:paraId="606A8908" w14:textId="77777777" w:rsidR="00FC1BF9" w:rsidRPr="000D00F2" w:rsidRDefault="00FC1BF9"/>
    <w:p w14:paraId="7217E034" w14:textId="77777777" w:rsidR="00FC1BF9" w:rsidRPr="000D00F2" w:rsidRDefault="00FC1BF9"/>
    <w:p w14:paraId="1901251A" w14:textId="77777777" w:rsidR="00FC1BF9" w:rsidRPr="000D00F2" w:rsidRDefault="00FC1BF9"/>
    <w:p w14:paraId="5BF913CF" w14:textId="77777777" w:rsidR="00FC1BF9" w:rsidRPr="000D00F2" w:rsidRDefault="00FC1BF9"/>
    <w:p w14:paraId="7D79E355" w14:textId="77777777" w:rsidR="00FC1BF9" w:rsidRPr="000D00F2" w:rsidRDefault="00FC1BF9">
      <w:r w:rsidRPr="000D00F2">
        <w:br w:type="page"/>
      </w:r>
    </w:p>
    <w:p w14:paraId="22A8280D" w14:textId="77777777" w:rsidR="003F6BBC" w:rsidRPr="000D00F2" w:rsidRDefault="003F6BBC" w:rsidP="003F6BBC">
      <w:pPr>
        <w:rPr>
          <w:b/>
        </w:rPr>
      </w:pPr>
      <w:bookmarkStart w:id="35" w:name="webapplikationsudvikling"/>
      <w:bookmarkStart w:id="36" w:name="brugbarhed"/>
      <w:bookmarkStart w:id="37" w:name="interaktive_multimedier"/>
      <w:bookmarkStart w:id="38" w:name="oplevelsesdesign"/>
      <w:bookmarkEnd w:id="35"/>
      <w:bookmarkEnd w:id="36"/>
      <w:bookmarkEnd w:id="37"/>
      <w:bookmarkEnd w:id="38"/>
      <w:r w:rsidRPr="000D00F2">
        <w:rPr>
          <w:b/>
        </w:rPr>
        <w:lastRenderedPageBreak/>
        <w:t xml:space="preserve">Fagpakke 2.4: User </w:t>
      </w:r>
      <w:proofErr w:type="spellStart"/>
      <w:r w:rsidRPr="000D00F2">
        <w:rPr>
          <w:b/>
        </w:rPr>
        <w:t>Experience</w:t>
      </w:r>
      <w:proofErr w:type="spellEnd"/>
      <w:r w:rsidRPr="000D00F2">
        <w:rPr>
          <w:b/>
        </w:rPr>
        <w:t xml:space="preserve"> Design</w:t>
      </w:r>
    </w:p>
    <w:p w14:paraId="281548F3" w14:textId="77777777" w:rsidR="003F6BBC" w:rsidRPr="000D00F2" w:rsidRDefault="003F6BBC" w:rsidP="003F6BBC">
      <w:r w:rsidRPr="000D00F2">
        <w:rPr>
          <w:i/>
        </w:rPr>
        <w:t>Engelsk titel</w:t>
      </w:r>
    </w:p>
    <w:p w14:paraId="539C5E07" w14:textId="77777777" w:rsidR="003F6BBC" w:rsidRPr="000D00F2" w:rsidRDefault="003F6BBC" w:rsidP="003F6BBC">
      <w:pPr>
        <w:pStyle w:val="Default"/>
        <w:rPr>
          <w:sz w:val="20"/>
          <w:szCs w:val="20"/>
        </w:rPr>
      </w:pPr>
      <w:r w:rsidRPr="000D00F2">
        <w:rPr>
          <w:sz w:val="20"/>
          <w:szCs w:val="20"/>
        </w:rPr>
        <w:t xml:space="preserve">User </w:t>
      </w:r>
      <w:proofErr w:type="spellStart"/>
      <w:r w:rsidRPr="000D00F2">
        <w:rPr>
          <w:sz w:val="20"/>
          <w:szCs w:val="20"/>
        </w:rPr>
        <w:t>Experience</w:t>
      </w:r>
      <w:proofErr w:type="spellEnd"/>
      <w:r w:rsidRPr="000D00F2">
        <w:rPr>
          <w:sz w:val="20"/>
          <w:szCs w:val="20"/>
        </w:rPr>
        <w:t xml:space="preserve"> Design </w:t>
      </w:r>
    </w:p>
    <w:p w14:paraId="30D024E3" w14:textId="77777777" w:rsidR="003F6BBC" w:rsidRPr="000D00F2" w:rsidRDefault="003F6BBC" w:rsidP="003F6BBC">
      <w:pPr>
        <w:pStyle w:val="Default"/>
        <w:rPr>
          <w:sz w:val="20"/>
          <w:szCs w:val="20"/>
        </w:rPr>
      </w:pPr>
      <w:r w:rsidRPr="000D00F2">
        <w:rPr>
          <w:sz w:val="20"/>
          <w:szCs w:val="20"/>
        </w:rPr>
        <w:t>15 ECTS</w:t>
      </w:r>
    </w:p>
    <w:p w14:paraId="572A7BD1" w14:textId="77777777" w:rsidR="00467B50" w:rsidRPr="000D00F2" w:rsidRDefault="00467B50" w:rsidP="00467B50">
      <w:pPr>
        <w:pStyle w:val="Default"/>
        <w:rPr>
          <w:i/>
          <w:iCs/>
          <w:sz w:val="20"/>
          <w:szCs w:val="20"/>
        </w:rPr>
      </w:pPr>
    </w:p>
    <w:p w14:paraId="13DCF25F" w14:textId="77777777" w:rsidR="00467B50" w:rsidRPr="000D00F2" w:rsidRDefault="00467B50" w:rsidP="00467B50">
      <w:pPr>
        <w:pStyle w:val="Default"/>
        <w:rPr>
          <w:sz w:val="20"/>
          <w:szCs w:val="20"/>
        </w:rPr>
      </w:pPr>
      <w:r w:rsidRPr="000D00F2">
        <w:rPr>
          <w:i/>
          <w:iCs/>
          <w:sz w:val="20"/>
          <w:szCs w:val="20"/>
        </w:rPr>
        <w:t xml:space="preserve">Mål </w:t>
      </w:r>
    </w:p>
    <w:p w14:paraId="1E4ADA24" w14:textId="429FD46A" w:rsidR="00467B50" w:rsidRPr="000D00F2" w:rsidRDefault="00467B50" w:rsidP="00467B50">
      <w:pPr>
        <w:pStyle w:val="Default"/>
        <w:rPr>
          <w:sz w:val="20"/>
          <w:szCs w:val="20"/>
        </w:rPr>
      </w:pPr>
      <w:r w:rsidRPr="000D00F2">
        <w:rPr>
          <w:sz w:val="20"/>
          <w:szCs w:val="20"/>
        </w:rPr>
        <w:t xml:space="preserve">Fagpakken giver deltagerne teoretisk viden, metodisk indsigt og praktiske færdigheder til at arbejde professionelt og systematisk med design og evaluering og brugeroplevelsen af it-produkter og –systemer. Målet er at designe digitale produkter og systemer, der </w:t>
      </w:r>
      <w:r w:rsidR="004453F9">
        <w:rPr>
          <w:sz w:val="20"/>
          <w:szCs w:val="20"/>
        </w:rPr>
        <w:t>er tilrettelagt med henblik på at øge brugernes mulighed for at få en oplevelsesmæssig (</w:t>
      </w:r>
      <w:proofErr w:type="spellStart"/>
      <w:r w:rsidR="004453F9">
        <w:rPr>
          <w:sz w:val="20"/>
          <w:szCs w:val="20"/>
        </w:rPr>
        <w:t>mer</w:t>
      </w:r>
      <w:proofErr w:type="spellEnd"/>
      <w:r w:rsidR="004453F9">
        <w:rPr>
          <w:sz w:val="20"/>
          <w:szCs w:val="20"/>
        </w:rPr>
        <w:t xml:space="preserve">)værdi </w:t>
      </w:r>
    </w:p>
    <w:p w14:paraId="389F5053" w14:textId="77777777" w:rsidR="00467B50" w:rsidRPr="000D00F2" w:rsidRDefault="00467B50" w:rsidP="00467B50">
      <w:pPr>
        <w:pStyle w:val="Default"/>
        <w:rPr>
          <w:sz w:val="20"/>
          <w:szCs w:val="20"/>
        </w:rPr>
      </w:pPr>
    </w:p>
    <w:p w14:paraId="52D9514D" w14:textId="08A4CA2B" w:rsidR="00467B50" w:rsidRPr="000D00F2" w:rsidRDefault="00467B50" w:rsidP="00467B50">
      <w:pPr>
        <w:pStyle w:val="Default"/>
        <w:rPr>
          <w:sz w:val="20"/>
          <w:szCs w:val="20"/>
        </w:rPr>
      </w:pPr>
      <w:r w:rsidRPr="000D00F2">
        <w:rPr>
          <w:sz w:val="20"/>
          <w:szCs w:val="20"/>
        </w:rPr>
        <w:t>Fagpakken henvender sig til it-produkt</w:t>
      </w:r>
      <w:r w:rsidR="004453F9">
        <w:rPr>
          <w:sz w:val="20"/>
          <w:szCs w:val="20"/>
        </w:rPr>
        <w:t>, software</w:t>
      </w:r>
      <w:r w:rsidRPr="000D00F2">
        <w:rPr>
          <w:sz w:val="20"/>
          <w:szCs w:val="20"/>
        </w:rPr>
        <w:t xml:space="preserve"> og service-udviklere og designere, der ønsker at tilføje brugeroplevelse til deres produkter og services.  </w:t>
      </w:r>
    </w:p>
    <w:p w14:paraId="7610C5F2" w14:textId="77777777" w:rsidR="003F6BBC" w:rsidRPr="000D00F2" w:rsidRDefault="003F6BBC" w:rsidP="003F6BBC">
      <w:pPr>
        <w:pStyle w:val="Default"/>
        <w:rPr>
          <w:sz w:val="20"/>
          <w:szCs w:val="20"/>
        </w:rPr>
      </w:pPr>
    </w:p>
    <w:p w14:paraId="7C86BFFC" w14:textId="77777777" w:rsidR="003F6BBC" w:rsidRPr="000D00F2" w:rsidRDefault="003F6BBC" w:rsidP="003F6BBC">
      <w:pPr>
        <w:pStyle w:val="Default"/>
        <w:rPr>
          <w:sz w:val="20"/>
          <w:szCs w:val="20"/>
        </w:rPr>
      </w:pPr>
      <w:r w:rsidRPr="000D00F2">
        <w:rPr>
          <w:sz w:val="20"/>
          <w:szCs w:val="20"/>
        </w:rPr>
        <w:t>Gennem fagpakken opnår deltagerne:</w:t>
      </w:r>
    </w:p>
    <w:p w14:paraId="5880161D" w14:textId="77777777" w:rsidR="003F6BBC" w:rsidRPr="000D00F2" w:rsidRDefault="003F6BBC" w:rsidP="009E6952">
      <w:pPr>
        <w:pStyle w:val="Default"/>
        <w:numPr>
          <w:ilvl w:val="0"/>
          <w:numId w:val="73"/>
        </w:numPr>
        <w:rPr>
          <w:sz w:val="20"/>
          <w:szCs w:val="20"/>
        </w:rPr>
      </w:pPr>
      <w:r w:rsidRPr="000D00F2">
        <w:rPr>
          <w:sz w:val="20"/>
          <w:szCs w:val="20"/>
        </w:rPr>
        <w:t>viden om oplevelsesøkonomi og oplevelsesdesign</w:t>
      </w:r>
    </w:p>
    <w:p w14:paraId="44DD4235" w14:textId="77777777" w:rsidR="003F6BBC" w:rsidRPr="000D00F2" w:rsidRDefault="003F6BBC" w:rsidP="009E6952">
      <w:pPr>
        <w:pStyle w:val="Default"/>
        <w:numPr>
          <w:ilvl w:val="0"/>
          <w:numId w:val="73"/>
        </w:numPr>
        <w:rPr>
          <w:sz w:val="20"/>
          <w:szCs w:val="20"/>
        </w:rPr>
      </w:pPr>
      <w:r w:rsidRPr="000D00F2">
        <w:rPr>
          <w:sz w:val="20"/>
          <w:szCs w:val="20"/>
        </w:rPr>
        <w:t>viden om it-baserede oplevelsesteknologier</w:t>
      </w:r>
    </w:p>
    <w:p w14:paraId="7741C5C4" w14:textId="77777777" w:rsidR="003F6BBC" w:rsidRPr="000D00F2" w:rsidRDefault="003F6BBC" w:rsidP="009E6952">
      <w:pPr>
        <w:pStyle w:val="Default"/>
        <w:numPr>
          <w:ilvl w:val="0"/>
          <w:numId w:val="73"/>
        </w:numPr>
        <w:rPr>
          <w:sz w:val="20"/>
          <w:szCs w:val="20"/>
        </w:rPr>
      </w:pPr>
      <w:r w:rsidRPr="000D00F2">
        <w:rPr>
          <w:sz w:val="20"/>
          <w:szCs w:val="20"/>
        </w:rPr>
        <w:t>viden om design og evaluering af brugeroplevelser</w:t>
      </w:r>
    </w:p>
    <w:p w14:paraId="314CDA3A" w14:textId="77777777" w:rsidR="003F6BBC" w:rsidRPr="000D00F2" w:rsidRDefault="003F6BBC" w:rsidP="009E6952">
      <w:pPr>
        <w:pStyle w:val="Default"/>
        <w:numPr>
          <w:ilvl w:val="0"/>
          <w:numId w:val="73"/>
        </w:numPr>
        <w:rPr>
          <w:sz w:val="20"/>
          <w:szCs w:val="20"/>
        </w:rPr>
      </w:pPr>
      <w:r w:rsidRPr="000D00F2">
        <w:rPr>
          <w:sz w:val="20"/>
          <w:szCs w:val="20"/>
        </w:rPr>
        <w:t>velbegrundet forståelse af, hvordan oplevelser tilvejebringes og kan understøttes digitalt</w:t>
      </w:r>
    </w:p>
    <w:p w14:paraId="6C5CBDCE" w14:textId="77777777" w:rsidR="003F6BBC" w:rsidRPr="000D00F2" w:rsidRDefault="003F6BBC" w:rsidP="009E6952">
      <w:pPr>
        <w:pStyle w:val="Default"/>
        <w:numPr>
          <w:ilvl w:val="0"/>
          <w:numId w:val="73"/>
        </w:numPr>
        <w:rPr>
          <w:sz w:val="20"/>
          <w:szCs w:val="20"/>
        </w:rPr>
      </w:pPr>
      <w:r w:rsidRPr="000D00F2">
        <w:rPr>
          <w:sz w:val="20"/>
          <w:szCs w:val="20"/>
        </w:rPr>
        <w:t>velbegrundet forståelse af, hvilken betydning teknologisk understøttede oplevelser har for den enkelte og for samfundet</w:t>
      </w:r>
    </w:p>
    <w:p w14:paraId="3CEA86C4" w14:textId="77777777" w:rsidR="003F6BBC" w:rsidRPr="000D00F2" w:rsidRDefault="003F6BBC" w:rsidP="003F6BBC">
      <w:pPr>
        <w:pStyle w:val="Default"/>
        <w:rPr>
          <w:sz w:val="20"/>
          <w:szCs w:val="20"/>
        </w:rPr>
      </w:pPr>
    </w:p>
    <w:p w14:paraId="0C40DBA8" w14:textId="77777777" w:rsidR="003F6BBC" w:rsidRPr="000D00F2" w:rsidRDefault="003F6BBC" w:rsidP="003F6BBC">
      <w:pPr>
        <w:pStyle w:val="Default"/>
        <w:rPr>
          <w:sz w:val="20"/>
          <w:szCs w:val="20"/>
        </w:rPr>
      </w:pPr>
      <w:r w:rsidRPr="000D00F2">
        <w:rPr>
          <w:sz w:val="20"/>
          <w:szCs w:val="20"/>
        </w:rPr>
        <w:t>Gennem fagpakken opnår deltagerne kompetencer til:</w:t>
      </w:r>
    </w:p>
    <w:p w14:paraId="2F377654" w14:textId="77777777" w:rsidR="003F6BBC" w:rsidRPr="000D00F2" w:rsidRDefault="003F6BBC" w:rsidP="009E6952">
      <w:pPr>
        <w:pStyle w:val="Default"/>
        <w:numPr>
          <w:ilvl w:val="0"/>
          <w:numId w:val="72"/>
        </w:numPr>
        <w:rPr>
          <w:sz w:val="20"/>
          <w:szCs w:val="20"/>
        </w:rPr>
      </w:pPr>
      <w:r w:rsidRPr="000D00F2">
        <w:rPr>
          <w:sz w:val="20"/>
          <w:szCs w:val="20"/>
        </w:rPr>
        <w:t xml:space="preserve">at tilrettelægge, realisere og evaluere design og test af oplevelsesorienterede digitale produkter </w:t>
      </w:r>
    </w:p>
    <w:p w14:paraId="7DC33420" w14:textId="34EC7710" w:rsidR="003F6BBC" w:rsidRPr="000D00F2" w:rsidRDefault="003F6BBC" w:rsidP="009E6952">
      <w:pPr>
        <w:pStyle w:val="Default"/>
        <w:numPr>
          <w:ilvl w:val="0"/>
          <w:numId w:val="72"/>
        </w:numPr>
        <w:rPr>
          <w:color w:val="auto"/>
          <w:sz w:val="20"/>
          <w:szCs w:val="20"/>
        </w:rPr>
      </w:pPr>
      <w:r w:rsidRPr="000D00F2">
        <w:rPr>
          <w:sz w:val="20"/>
          <w:szCs w:val="20"/>
        </w:rPr>
        <w:t>at identificere områder, hvor digitalt understøttede oplevelser vil være hensigtsmæssige</w:t>
      </w:r>
      <w:r w:rsidR="004453F9">
        <w:rPr>
          <w:sz w:val="20"/>
          <w:szCs w:val="20"/>
        </w:rPr>
        <w:t xml:space="preserve"> </w:t>
      </w:r>
      <w:proofErr w:type="gramStart"/>
      <w:r w:rsidR="004453F9">
        <w:rPr>
          <w:sz w:val="20"/>
          <w:szCs w:val="20"/>
        </w:rPr>
        <w:t xml:space="preserve">og </w:t>
      </w:r>
      <w:r w:rsidRPr="000D00F2">
        <w:rPr>
          <w:sz w:val="20"/>
          <w:szCs w:val="20"/>
        </w:rPr>
        <w:t>,</w:t>
      </w:r>
      <w:proofErr w:type="gramEnd"/>
      <w:r w:rsidRPr="000D00F2">
        <w:rPr>
          <w:sz w:val="20"/>
          <w:szCs w:val="20"/>
        </w:rPr>
        <w:t xml:space="preserve"> realisable </w:t>
      </w:r>
    </w:p>
    <w:p w14:paraId="44B3B7FF" w14:textId="6EA0776D" w:rsidR="003F6BBC" w:rsidRPr="000D00F2" w:rsidRDefault="003F6BBC" w:rsidP="009E6952">
      <w:pPr>
        <w:pStyle w:val="Default"/>
        <w:numPr>
          <w:ilvl w:val="0"/>
          <w:numId w:val="72"/>
        </w:numPr>
        <w:rPr>
          <w:color w:val="auto"/>
          <w:sz w:val="20"/>
          <w:szCs w:val="20"/>
        </w:rPr>
      </w:pPr>
      <w:r w:rsidRPr="000D00F2">
        <w:rPr>
          <w:color w:val="auto"/>
          <w:sz w:val="20"/>
          <w:szCs w:val="20"/>
        </w:rPr>
        <w:t xml:space="preserve">selvstændigt, systematisk og kritisk at kunne formulere, evaluere og analysere problemstillinger i relation til afprøvningen </w:t>
      </w:r>
      <w:r w:rsidR="004453F9">
        <w:rPr>
          <w:color w:val="auto"/>
          <w:sz w:val="20"/>
          <w:szCs w:val="20"/>
        </w:rPr>
        <w:t xml:space="preserve">af </w:t>
      </w:r>
      <w:r w:rsidRPr="000D00F2">
        <w:rPr>
          <w:color w:val="auto"/>
          <w:sz w:val="20"/>
          <w:szCs w:val="20"/>
        </w:rPr>
        <w:t>oplevelsesdesign samt tage stilling til brugbarheden af metoder inden for brugerdreven innovation i forhold til oplevelsesdesign</w:t>
      </w:r>
    </w:p>
    <w:p w14:paraId="3DA67B97" w14:textId="1D128FE7" w:rsidR="003F6BBC" w:rsidRPr="000D00F2" w:rsidRDefault="003F6BBC" w:rsidP="009E6952">
      <w:pPr>
        <w:pStyle w:val="Default"/>
        <w:numPr>
          <w:ilvl w:val="0"/>
          <w:numId w:val="72"/>
        </w:numPr>
        <w:rPr>
          <w:sz w:val="20"/>
          <w:szCs w:val="20"/>
        </w:rPr>
      </w:pPr>
      <w:r w:rsidRPr="000D00F2">
        <w:rPr>
          <w:sz w:val="20"/>
          <w:szCs w:val="20"/>
        </w:rPr>
        <w:t xml:space="preserve">kritisk og refleksivt at tage stilling til det individuelle og sociale brugermæssige udbytte af digitale oplevelsesprodukter </w:t>
      </w:r>
    </w:p>
    <w:p w14:paraId="36E03469" w14:textId="77777777" w:rsidR="003F6BBC" w:rsidRPr="000D00F2" w:rsidRDefault="003F6BBC" w:rsidP="003F6BBC">
      <w:pPr>
        <w:pStyle w:val="Default"/>
        <w:rPr>
          <w:sz w:val="20"/>
          <w:szCs w:val="20"/>
        </w:rPr>
      </w:pPr>
    </w:p>
    <w:p w14:paraId="524770D7" w14:textId="77777777" w:rsidR="003F6BBC" w:rsidRPr="000D00F2" w:rsidRDefault="003F6BBC" w:rsidP="003F6BBC">
      <w:pPr>
        <w:pStyle w:val="Default"/>
        <w:rPr>
          <w:sz w:val="20"/>
          <w:szCs w:val="20"/>
        </w:rPr>
      </w:pPr>
      <w:r w:rsidRPr="000D00F2">
        <w:rPr>
          <w:sz w:val="20"/>
          <w:szCs w:val="20"/>
        </w:rPr>
        <w:t>Gennem fagpakken opnår deltagerne færdigheder i:</w:t>
      </w:r>
    </w:p>
    <w:p w14:paraId="19C0DA00" w14:textId="77777777" w:rsidR="003F6BBC" w:rsidRPr="000D00F2" w:rsidRDefault="003F6BBC" w:rsidP="009E6952">
      <w:pPr>
        <w:pStyle w:val="Default"/>
        <w:numPr>
          <w:ilvl w:val="0"/>
          <w:numId w:val="71"/>
        </w:numPr>
        <w:rPr>
          <w:sz w:val="20"/>
          <w:szCs w:val="20"/>
        </w:rPr>
      </w:pPr>
      <w:r w:rsidRPr="000D00F2">
        <w:rPr>
          <w:sz w:val="20"/>
          <w:szCs w:val="20"/>
        </w:rPr>
        <w:t>selvstændigt, systematisk og kritisk at tilegne sig og anvende teori og metode knyttet til oplevelsesøkonomi og design af brugeroplevelser</w:t>
      </w:r>
    </w:p>
    <w:p w14:paraId="1677E913" w14:textId="77777777" w:rsidR="003F6BBC" w:rsidRPr="000D00F2" w:rsidRDefault="003F6BBC" w:rsidP="009E6952">
      <w:pPr>
        <w:pStyle w:val="Default"/>
        <w:numPr>
          <w:ilvl w:val="0"/>
          <w:numId w:val="71"/>
        </w:numPr>
        <w:rPr>
          <w:sz w:val="20"/>
          <w:szCs w:val="20"/>
        </w:rPr>
      </w:pPr>
      <w:r w:rsidRPr="000D00F2">
        <w:rPr>
          <w:sz w:val="20"/>
          <w:szCs w:val="20"/>
        </w:rPr>
        <w:t>selvstændigt, systematisk og kritisk at formulere og gennem anvendelse af videnskabelig metode analysere problemstillinger i forhold til design, implementering og evaluering af digitalt understøttede oplevelsesprodukter og bruger-oplevelser</w:t>
      </w:r>
    </w:p>
    <w:p w14:paraId="113544CA" w14:textId="77777777" w:rsidR="003F6BBC" w:rsidRPr="000D00F2" w:rsidRDefault="003F6BBC" w:rsidP="009E6952">
      <w:pPr>
        <w:pStyle w:val="Default"/>
        <w:numPr>
          <w:ilvl w:val="0"/>
          <w:numId w:val="71"/>
        </w:numPr>
        <w:rPr>
          <w:sz w:val="20"/>
          <w:szCs w:val="20"/>
        </w:rPr>
      </w:pPr>
      <w:r w:rsidRPr="000D00F2">
        <w:rPr>
          <w:sz w:val="20"/>
          <w:szCs w:val="20"/>
        </w:rPr>
        <w:t xml:space="preserve">at kunne tilrettelægge og organisere designprocesser såvel som test- og evalueringsprocesser af digitalt understøttede oplevelsesprodukter og bruger-oplevelser </w:t>
      </w:r>
    </w:p>
    <w:p w14:paraId="439CA66A" w14:textId="77777777" w:rsidR="003F6BBC" w:rsidRPr="000D00F2" w:rsidRDefault="003F6BBC" w:rsidP="009E6952">
      <w:pPr>
        <w:pStyle w:val="Default"/>
        <w:numPr>
          <w:ilvl w:val="0"/>
          <w:numId w:val="71"/>
        </w:numPr>
        <w:rPr>
          <w:sz w:val="20"/>
          <w:szCs w:val="20"/>
        </w:rPr>
      </w:pPr>
      <w:r w:rsidRPr="000D00F2">
        <w:rPr>
          <w:sz w:val="20"/>
          <w:szCs w:val="20"/>
        </w:rPr>
        <w:t xml:space="preserve">at kommunikere med både specialister og almenkyndige om faglige og praktiske problemstillinger i relation til oplevelsesøkonomi og design af bruger-oplevelser </w:t>
      </w:r>
    </w:p>
    <w:p w14:paraId="6BA910B7" w14:textId="77777777" w:rsidR="003F6BBC" w:rsidRPr="000D00F2" w:rsidRDefault="003F6BBC" w:rsidP="003F6BBC">
      <w:pPr>
        <w:pStyle w:val="Default"/>
        <w:rPr>
          <w:sz w:val="20"/>
          <w:szCs w:val="20"/>
        </w:rPr>
      </w:pPr>
    </w:p>
    <w:p w14:paraId="4FF31F03" w14:textId="77777777" w:rsidR="003F6BBC" w:rsidRPr="000D00F2" w:rsidRDefault="003F6BBC" w:rsidP="003F6BBC">
      <w:pPr>
        <w:pStyle w:val="Default"/>
        <w:rPr>
          <w:sz w:val="20"/>
          <w:szCs w:val="20"/>
        </w:rPr>
      </w:pPr>
      <w:r w:rsidRPr="000D00F2">
        <w:rPr>
          <w:i/>
          <w:iCs/>
          <w:sz w:val="20"/>
          <w:szCs w:val="20"/>
        </w:rPr>
        <w:t xml:space="preserve">Indhold </w:t>
      </w:r>
    </w:p>
    <w:p w14:paraId="3CF98A89" w14:textId="77777777" w:rsidR="003F6BBC" w:rsidRPr="000D00F2" w:rsidRDefault="003F6BBC" w:rsidP="003F6BBC">
      <w:pPr>
        <w:pStyle w:val="Default"/>
        <w:rPr>
          <w:sz w:val="20"/>
          <w:szCs w:val="20"/>
        </w:rPr>
      </w:pPr>
      <w:r w:rsidRPr="000D00F2">
        <w:rPr>
          <w:sz w:val="20"/>
          <w:szCs w:val="20"/>
        </w:rPr>
        <w:t>Fagpakken opøver deltagernes evne til at designe, realisere, implementere, teste og evaluere digitale teknologier til at understøtte oplevelser, så produkterne får et nyt og/eller forøget oplevelsespotentiale. Fagpakken omhandler:</w:t>
      </w:r>
    </w:p>
    <w:p w14:paraId="4C447872" w14:textId="77777777" w:rsidR="003F6BBC" w:rsidRPr="000D00F2" w:rsidRDefault="003F6BBC" w:rsidP="009E6952">
      <w:pPr>
        <w:pStyle w:val="Default"/>
        <w:numPr>
          <w:ilvl w:val="0"/>
          <w:numId w:val="74"/>
        </w:numPr>
        <w:rPr>
          <w:sz w:val="20"/>
          <w:szCs w:val="20"/>
        </w:rPr>
      </w:pPr>
      <w:r w:rsidRPr="000D00F2">
        <w:rPr>
          <w:sz w:val="20"/>
          <w:szCs w:val="20"/>
        </w:rPr>
        <w:t>Teorier om oplevelsesøkonomi og oplevelsesdesign</w:t>
      </w:r>
    </w:p>
    <w:p w14:paraId="79CD7C9C" w14:textId="6C275BC5" w:rsidR="003F6BBC" w:rsidRPr="000D00F2" w:rsidRDefault="003F6BBC" w:rsidP="009E6952">
      <w:pPr>
        <w:pStyle w:val="Default"/>
        <w:numPr>
          <w:ilvl w:val="0"/>
          <w:numId w:val="74"/>
        </w:numPr>
        <w:rPr>
          <w:sz w:val="20"/>
          <w:szCs w:val="20"/>
        </w:rPr>
      </w:pPr>
      <w:r w:rsidRPr="000D00F2">
        <w:rPr>
          <w:sz w:val="20"/>
          <w:szCs w:val="20"/>
        </w:rPr>
        <w:t xml:space="preserve">Teorier om digital æstetik, digitale teknologier og </w:t>
      </w:r>
      <w:proofErr w:type="spellStart"/>
      <w:r w:rsidR="002F4270">
        <w:rPr>
          <w:sz w:val="20"/>
          <w:szCs w:val="20"/>
        </w:rPr>
        <w:t>narratologi</w:t>
      </w:r>
      <w:proofErr w:type="spellEnd"/>
      <w:r w:rsidR="002F4270">
        <w:rPr>
          <w:sz w:val="20"/>
          <w:szCs w:val="20"/>
        </w:rPr>
        <w:t xml:space="preserve"> </w:t>
      </w:r>
    </w:p>
    <w:p w14:paraId="387EFF70" w14:textId="77777777" w:rsidR="003F6BBC" w:rsidRPr="000D00F2" w:rsidRDefault="003F6BBC" w:rsidP="009E6952">
      <w:pPr>
        <w:pStyle w:val="Default"/>
        <w:numPr>
          <w:ilvl w:val="0"/>
          <w:numId w:val="74"/>
        </w:numPr>
        <w:rPr>
          <w:sz w:val="20"/>
          <w:szCs w:val="20"/>
        </w:rPr>
      </w:pPr>
      <w:r w:rsidRPr="000D00F2">
        <w:rPr>
          <w:sz w:val="20"/>
          <w:szCs w:val="20"/>
        </w:rPr>
        <w:t>Interaktionsdesign i tilknytning til oplevelser</w:t>
      </w:r>
    </w:p>
    <w:p w14:paraId="7B1A2B13" w14:textId="40A6F894" w:rsidR="003F6BBC" w:rsidRPr="000D00F2" w:rsidRDefault="003F6BBC" w:rsidP="009E6952">
      <w:pPr>
        <w:pStyle w:val="Default"/>
        <w:numPr>
          <w:ilvl w:val="0"/>
          <w:numId w:val="74"/>
        </w:numPr>
        <w:rPr>
          <w:sz w:val="20"/>
          <w:szCs w:val="20"/>
        </w:rPr>
      </w:pPr>
      <w:r w:rsidRPr="000D00F2">
        <w:rPr>
          <w:sz w:val="20"/>
          <w:szCs w:val="20"/>
        </w:rPr>
        <w:t xml:space="preserve">Metoder til design af </w:t>
      </w:r>
      <w:r w:rsidR="002F4270">
        <w:rPr>
          <w:sz w:val="20"/>
          <w:szCs w:val="20"/>
        </w:rPr>
        <w:t>oplevelsesorienterede digitale produkter</w:t>
      </w:r>
    </w:p>
    <w:p w14:paraId="35F36B5E" w14:textId="38D09DB9" w:rsidR="003F6BBC" w:rsidRPr="000D00F2" w:rsidRDefault="003F6BBC" w:rsidP="009E6952">
      <w:pPr>
        <w:pStyle w:val="Default"/>
        <w:numPr>
          <w:ilvl w:val="0"/>
          <w:numId w:val="74"/>
        </w:numPr>
        <w:rPr>
          <w:sz w:val="20"/>
          <w:szCs w:val="20"/>
        </w:rPr>
      </w:pPr>
      <w:r w:rsidRPr="000D00F2">
        <w:rPr>
          <w:sz w:val="20"/>
          <w:szCs w:val="20"/>
        </w:rPr>
        <w:t xml:space="preserve">Metoder til evaluering af </w:t>
      </w:r>
      <w:r w:rsidR="002F4270">
        <w:rPr>
          <w:sz w:val="20"/>
          <w:szCs w:val="20"/>
        </w:rPr>
        <w:t>oplevelsesorienterede digitale produkter</w:t>
      </w:r>
    </w:p>
    <w:p w14:paraId="566ACB8A" w14:textId="77777777" w:rsidR="003F6BBC" w:rsidRPr="000D00F2" w:rsidRDefault="003F6BBC" w:rsidP="003F6BBC">
      <w:pPr>
        <w:pStyle w:val="Default"/>
        <w:rPr>
          <w:sz w:val="20"/>
          <w:szCs w:val="20"/>
        </w:rPr>
      </w:pPr>
    </w:p>
    <w:p w14:paraId="5A0F5788" w14:textId="363FA50A" w:rsidR="003F6BBC" w:rsidRPr="000D00F2" w:rsidRDefault="003F6BBC" w:rsidP="003F6BBC">
      <w:pPr>
        <w:pStyle w:val="Default"/>
        <w:rPr>
          <w:sz w:val="20"/>
          <w:szCs w:val="20"/>
        </w:rPr>
      </w:pPr>
      <w:r w:rsidRPr="000D00F2">
        <w:rPr>
          <w:sz w:val="20"/>
          <w:szCs w:val="20"/>
        </w:rPr>
        <w:t xml:space="preserve">Fagpakken er bygget op af tre enkeltfag, der hver på sin måde fokuserer på emnet: design </w:t>
      </w:r>
      <w:r w:rsidR="002F4270">
        <w:rPr>
          <w:sz w:val="20"/>
          <w:szCs w:val="20"/>
        </w:rPr>
        <w:t xml:space="preserve">evaluering </w:t>
      </w:r>
      <w:r w:rsidRPr="000D00F2">
        <w:rPr>
          <w:sz w:val="20"/>
          <w:szCs w:val="20"/>
        </w:rPr>
        <w:t xml:space="preserve">af IT-baserede brugeroplevelser: </w:t>
      </w:r>
    </w:p>
    <w:p w14:paraId="199DD38D" w14:textId="42AB3A83" w:rsidR="003F6BBC" w:rsidRPr="000D00F2" w:rsidRDefault="003F6BBC" w:rsidP="003F6BBC">
      <w:pPr>
        <w:pStyle w:val="Default"/>
        <w:rPr>
          <w:sz w:val="20"/>
          <w:szCs w:val="20"/>
        </w:rPr>
      </w:pPr>
    </w:p>
    <w:p w14:paraId="56C98537" w14:textId="50FE402A" w:rsidR="003F6BBC" w:rsidRPr="000D00F2" w:rsidRDefault="002F4270" w:rsidP="009E6952">
      <w:pPr>
        <w:pStyle w:val="Default"/>
        <w:numPr>
          <w:ilvl w:val="0"/>
          <w:numId w:val="70"/>
        </w:numPr>
        <w:spacing w:after="27"/>
        <w:rPr>
          <w:sz w:val="20"/>
          <w:szCs w:val="20"/>
        </w:rPr>
      </w:pPr>
      <w:r>
        <w:rPr>
          <w:sz w:val="20"/>
          <w:szCs w:val="20"/>
        </w:rPr>
        <w:t>Oplevelser og o</w:t>
      </w:r>
      <w:r w:rsidR="003F6BBC" w:rsidRPr="000D00F2">
        <w:rPr>
          <w:sz w:val="20"/>
          <w:szCs w:val="20"/>
        </w:rPr>
        <w:t xml:space="preserve">plevelsesdesign. Faget er primært teoretisk-analytisk orienteret. </w:t>
      </w:r>
    </w:p>
    <w:p w14:paraId="0C086347" w14:textId="77777777" w:rsidR="003F6BBC" w:rsidRPr="000D00F2" w:rsidRDefault="003F6BBC" w:rsidP="009E6952">
      <w:pPr>
        <w:pStyle w:val="Default"/>
        <w:numPr>
          <w:ilvl w:val="0"/>
          <w:numId w:val="70"/>
        </w:numPr>
        <w:spacing w:after="27"/>
        <w:rPr>
          <w:sz w:val="20"/>
          <w:szCs w:val="20"/>
        </w:rPr>
      </w:pPr>
      <w:r w:rsidRPr="000D00F2">
        <w:rPr>
          <w:sz w:val="20"/>
          <w:szCs w:val="20"/>
        </w:rPr>
        <w:t xml:space="preserve">Brugercentrerede metoder i design og evaluering af oplevelser. Faget er primært metodisk orienteret </w:t>
      </w:r>
    </w:p>
    <w:p w14:paraId="38D55B88" w14:textId="77777777" w:rsidR="003F6BBC" w:rsidRPr="000D00F2" w:rsidRDefault="003F6BBC" w:rsidP="009E6952">
      <w:pPr>
        <w:pStyle w:val="Default"/>
        <w:numPr>
          <w:ilvl w:val="0"/>
          <w:numId w:val="70"/>
        </w:numPr>
        <w:rPr>
          <w:sz w:val="20"/>
          <w:szCs w:val="20"/>
        </w:rPr>
      </w:pPr>
      <w:r w:rsidRPr="000D00F2">
        <w:rPr>
          <w:sz w:val="20"/>
          <w:szCs w:val="20"/>
        </w:rPr>
        <w:t xml:space="preserve">Anvendt oplevelsesdesign. Faget er primært praktisk-konstruktivt orienteret. </w:t>
      </w:r>
    </w:p>
    <w:p w14:paraId="1E201EFD" w14:textId="77777777" w:rsidR="003F6BBC" w:rsidRPr="000D00F2" w:rsidRDefault="003F6BBC" w:rsidP="003F6BBC">
      <w:pPr>
        <w:pStyle w:val="Default"/>
        <w:rPr>
          <w:sz w:val="20"/>
          <w:szCs w:val="20"/>
        </w:rPr>
      </w:pPr>
    </w:p>
    <w:p w14:paraId="5151A028" w14:textId="77777777" w:rsidR="003F6BBC" w:rsidRPr="000D00F2" w:rsidRDefault="003F6BBC" w:rsidP="003F6BBC">
      <w:pPr>
        <w:pStyle w:val="Default"/>
        <w:rPr>
          <w:b/>
          <w:sz w:val="20"/>
          <w:szCs w:val="20"/>
        </w:rPr>
      </w:pPr>
      <w:r w:rsidRPr="000D00F2">
        <w:rPr>
          <w:b/>
          <w:sz w:val="20"/>
          <w:szCs w:val="20"/>
        </w:rPr>
        <w:lastRenderedPageBreak/>
        <w:t>Undervisnings- og arbejdsformer</w:t>
      </w:r>
    </w:p>
    <w:p w14:paraId="437A0CFA" w14:textId="7AC917F3" w:rsidR="003F6BBC" w:rsidRPr="000D00F2" w:rsidRDefault="003F6BBC" w:rsidP="003F6BBC">
      <w:pPr>
        <w:pStyle w:val="Default"/>
        <w:rPr>
          <w:sz w:val="20"/>
          <w:szCs w:val="20"/>
        </w:rPr>
      </w:pPr>
      <w:r w:rsidRPr="000D00F2">
        <w:rPr>
          <w:sz w:val="20"/>
          <w:szCs w:val="20"/>
        </w:rPr>
        <w:t xml:space="preserve">Undervisningen gennemføres som en kombination af holdundervisning </w:t>
      </w:r>
      <w:r w:rsidR="002F4270">
        <w:rPr>
          <w:sz w:val="20"/>
          <w:szCs w:val="20"/>
        </w:rPr>
        <w:t xml:space="preserve">på </w:t>
      </w:r>
      <w:r w:rsidRPr="000D00F2">
        <w:rPr>
          <w:sz w:val="20"/>
          <w:szCs w:val="20"/>
        </w:rPr>
        <w:t xml:space="preserve">og </w:t>
      </w:r>
      <w:r w:rsidR="002F4270">
        <w:rPr>
          <w:sz w:val="20"/>
          <w:szCs w:val="20"/>
        </w:rPr>
        <w:t xml:space="preserve">seminarer og </w:t>
      </w:r>
      <w:r w:rsidRPr="000D00F2">
        <w:rPr>
          <w:sz w:val="20"/>
          <w:szCs w:val="20"/>
        </w:rPr>
        <w:t>projektvejledning. Undervisningen er problembaseret og procesorienteret og rettet mod, at deltagerne relaterer den teoretiske og analytiske forståelse af it-baseret oplevelsesdesign til konkrete anvendelsessituationer gennem dialogundervisning, workshops, øvelser, feedback og projektskrivning og -vejledning.</w:t>
      </w:r>
    </w:p>
    <w:p w14:paraId="3C50A29F" w14:textId="77777777" w:rsidR="003F6BBC" w:rsidRPr="000D00F2" w:rsidRDefault="003F6BBC" w:rsidP="003F6BBC">
      <w:pPr>
        <w:pStyle w:val="Default"/>
        <w:rPr>
          <w:sz w:val="20"/>
          <w:szCs w:val="20"/>
        </w:rPr>
      </w:pPr>
    </w:p>
    <w:p w14:paraId="7C7B7265" w14:textId="77777777" w:rsidR="003F6BBC" w:rsidRPr="000D00F2" w:rsidRDefault="003F6BBC" w:rsidP="003F6BBC">
      <w:pPr>
        <w:rPr>
          <w:i/>
        </w:rPr>
      </w:pPr>
      <w:r w:rsidRPr="000D00F2">
        <w:rPr>
          <w:i/>
        </w:rPr>
        <w:t>Øvrige bestemmelser</w:t>
      </w:r>
    </w:p>
    <w:p w14:paraId="26E07538" w14:textId="77777777" w:rsidR="003F6BBC" w:rsidRPr="000D00F2" w:rsidRDefault="003F6BBC" w:rsidP="003F6BBC"/>
    <w:p w14:paraId="0BFDA7CF" w14:textId="77777777" w:rsidR="003F6BBC" w:rsidRPr="000D00F2" w:rsidRDefault="003F6BBC" w:rsidP="003F6BBC">
      <w:r w:rsidRPr="000D00F2">
        <w:t xml:space="preserve">De tidligere udbudte fagpakker: Oplevelsesdesign og Digital </w:t>
      </w:r>
      <w:proofErr w:type="spellStart"/>
      <w:r w:rsidRPr="000D00F2">
        <w:t>Storytelling</w:t>
      </w:r>
      <w:proofErr w:type="spellEnd"/>
      <w:r w:rsidRPr="000D00F2">
        <w:t xml:space="preserve"> kan ikke indgå sammen med denne fagpakke i en studerendes master studieprogram.</w:t>
      </w:r>
    </w:p>
    <w:p w14:paraId="1239F042" w14:textId="77777777" w:rsidR="003F6BBC" w:rsidRPr="000D00F2" w:rsidRDefault="003F6BBC" w:rsidP="003F6BBC">
      <w:pPr>
        <w:pStyle w:val="Default"/>
        <w:rPr>
          <w:b/>
          <w:bCs/>
          <w:sz w:val="20"/>
          <w:szCs w:val="20"/>
        </w:rPr>
      </w:pPr>
    </w:p>
    <w:p w14:paraId="53C2D1F1" w14:textId="576DBFB6" w:rsidR="003F6BBC" w:rsidRPr="000D00F2" w:rsidRDefault="003F6BBC" w:rsidP="003F6BBC">
      <w:pPr>
        <w:pStyle w:val="Default"/>
        <w:rPr>
          <w:sz w:val="20"/>
          <w:szCs w:val="20"/>
        </w:rPr>
      </w:pPr>
      <w:r w:rsidRPr="000D00F2">
        <w:rPr>
          <w:b/>
          <w:bCs/>
          <w:sz w:val="20"/>
          <w:szCs w:val="20"/>
        </w:rPr>
        <w:t xml:space="preserve">Enkeltfag 2.4.1: </w:t>
      </w:r>
      <w:r w:rsidR="002F4270">
        <w:rPr>
          <w:b/>
          <w:bCs/>
          <w:sz w:val="20"/>
          <w:szCs w:val="20"/>
        </w:rPr>
        <w:t>Oplevelser og o</w:t>
      </w:r>
      <w:r w:rsidRPr="000D00F2">
        <w:rPr>
          <w:b/>
          <w:bCs/>
          <w:sz w:val="20"/>
          <w:szCs w:val="20"/>
        </w:rPr>
        <w:t xml:space="preserve">plevelsesdesign </w:t>
      </w:r>
    </w:p>
    <w:p w14:paraId="73FCECB4" w14:textId="77777777" w:rsidR="003F6BBC" w:rsidRPr="000D00F2" w:rsidRDefault="003F6BBC" w:rsidP="003F6BBC">
      <w:pPr>
        <w:pStyle w:val="Default"/>
        <w:rPr>
          <w:sz w:val="20"/>
          <w:szCs w:val="20"/>
        </w:rPr>
      </w:pPr>
      <w:r w:rsidRPr="000D00F2">
        <w:rPr>
          <w:i/>
          <w:iCs/>
          <w:sz w:val="20"/>
          <w:szCs w:val="20"/>
        </w:rPr>
        <w:t xml:space="preserve">Engelsk titel </w:t>
      </w:r>
    </w:p>
    <w:p w14:paraId="4911B3A5" w14:textId="28607F96" w:rsidR="003F6BBC" w:rsidRPr="00C04A38" w:rsidRDefault="003F6BBC" w:rsidP="003F6BBC">
      <w:pPr>
        <w:pStyle w:val="Default"/>
        <w:rPr>
          <w:sz w:val="20"/>
          <w:szCs w:val="20"/>
        </w:rPr>
      </w:pPr>
      <w:r w:rsidRPr="00C04A38">
        <w:rPr>
          <w:sz w:val="20"/>
          <w:szCs w:val="20"/>
        </w:rPr>
        <w:t xml:space="preserve">User </w:t>
      </w:r>
      <w:proofErr w:type="spellStart"/>
      <w:r w:rsidRPr="00C04A38">
        <w:rPr>
          <w:sz w:val="20"/>
          <w:szCs w:val="20"/>
        </w:rPr>
        <w:t>Experience</w:t>
      </w:r>
      <w:proofErr w:type="spellEnd"/>
      <w:r w:rsidRPr="00C04A38">
        <w:rPr>
          <w:sz w:val="20"/>
          <w:szCs w:val="20"/>
        </w:rPr>
        <w:t xml:space="preserve"> Design </w:t>
      </w:r>
    </w:p>
    <w:p w14:paraId="47259D54" w14:textId="77777777" w:rsidR="003F6BBC" w:rsidRPr="000D00F2" w:rsidRDefault="003F6BBC" w:rsidP="003F6BBC">
      <w:pPr>
        <w:pStyle w:val="Default"/>
        <w:rPr>
          <w:sz w:val="20"/>
          <w:szCs w:val="20"/>
        </w:rPr>
      </w:pPr>
      <w:r w:rsidRPr="000D00F2">
        <w:rPr>
          <w:sz w:val="20"/>
          <w:szCs w:val="20"/>
        </w:rPr>
        <w:t>5 ECTS</w:t>
      </w:r>
    </w:p>
    <w:p w14:paraId="091177EF" w14:textId="77777777" w:rsidR="003F6BBC" w:rsidRPr="000D00F2" w:rsidRDefault="003F6BBC" w:rsidP="003F6BBC">
      <w:pPr>
        <w:pStyle w:val="Default"/>
        <w:rPr>
          <w:i/>
          <w:iCs/>
          <w:sz w:val="20"/>
          <w:szCs w:val="20"/>
        </w:rPr>
      </w:pPr>
    </w:p>
    <w:p w14:paraId="7E32CC2F" w14:textId="77777777" w:rsidR="003F6BBC" w:rsidRPr="000D00F2" w:rsidRDefault="003F6BBC" w:rsidP="003F6BBC">
      <w:pPr>
        <w:pStyle w:val="Default"/>
        <w:rPr>
          <w:sz w:val="20"/>
          <w:szCs w:val="20"/>
        </w:rPr>
      </w:pPr>
      <w:r w:rsidRPr="000D00F2">
        <w:rPr>
          <w:i/>
          <w:iCs/>
          <w:sz w:val="20"/>
          <w:szCs w:val="20"/>
        </w:rPr>
        <w:t xml:space="preserve">Mål </w:t>
      </w:r>
    </w:p>
    <w:p w14:paraId="7DD02866" w14:textId="77777777" w:rsidR="003F6BBC" w:rsidRPr="000D00F2" w:rsidRDefault="003F6BBC" w:rsidP="003F6BBC">
      <w:pPr>
        <w:pStyle w:val="Default"/>
        <w:rPr>
          <w:sz w:val="20"/>
          <w:szCs w:val="20"/>
        </w:rPr>
      </w:pPr>
      <w:r w:rsidRPr="000D00F2">
        <w:rPr>
          <w:sz w:val="20"/>
          <w:szCs w:val="20"/>
        </w:rPr>
        <w:t xml:space="preserve">Efter gennemførelse af faget vil deltagerne: </w:t>
      </w:r>
    </w:p>
    <w:p w14:paraId="35AABEAD" w14:textId="77777777" w:rsidR="003F6BBC" w:rsidRPr="000D00F2" w:rsidRDefault="003F6BBC" w:rsidP="009E6952">
      <w:pPr>
        <w:pStyle w:val="Default"/>
        <w:numPr>
          <w:ilvl w:val="0"/>
          <w:numId w:val="75"/>
        </w:numPr>
        <w:rPr>
          <w:sz w:val="20"/>
          <w:szCs w:val="20"/>
        </w:rPr>
      </w:pPr>
      <w:r w:rsidRPr="000D00F2">
        <w:rPr>
          <w:sz w:val="20"/>
          <w:szCs w:val="20"/>
        </w:rPr>
        <w:t>have teoretisk indsigt i oplevelsesøkonomi og oplevelsesdesign</w:t>
      </w:r>
    </w:p>
    <w:p w14:paraId="7261C2CB" w14:textId="77777777" w:rsidR="003F6BBC" w:rsidRPr="000D00F2" w:rsidRDefault="003F6BBC" w:rsidP="009E6952">
      <w:pPr>
        <w:pStyle w:val="Default"/>
        <w:numPr>
          <w:ilvl w:val="0"/>
          <w:numId w:val="75"/>
        </w:numPr>
        <w:rPr>
          <w:sz w:val="20"/>
          <w:szCs w:val="20"/>
        </w:rPr>
      </w:pPr>
      <w:r w:rsidRPr="000D00F2">
        <w:rPr>
          <w:sz w:val="20"/>
          <w:szCs w:val="20"/>
        </w:rPr>
        <w:t xml:space="preserve">have et overblik over og indsigt i oplevelsesteknologier og en velbegrundet forståelse af, hvilken betydning teknologisk understøttede oplevelser har for den enkelte såvel som for samfundslivet, </w:t>
      </w:r>
    </w:p>
    <w:p w14:paraId="2B7ADEAF" w14:textId="190B6880" w:rsidR="003F6BBC" w:rsidRPr="000D00F2" w:rsidRDefault="003F6BBC" w:rsidP="009E6952">
      <w:pPr>
        <w:pStyle w:val="Default"/>
        <w:numPr>
          <w:ilvl w:val="0"/>
          <w:numId w:val="75"/>
        </w:numPr>
        <w:rPr>
          <w:sz w:val="20"/>
          <w:szCs w:val="20"/>
        </w:rPr>
      </w:pPr>
      <w:r w:rsidRPr="000D00F2">
        <w:rPr>
          <w:sz w:val="20"/>
          <w:szCs w:val="20"/>
        </w:rPr>
        <w:t>kunne identificere, analysere, beskrive og vurdere områder, hvor digitalt understøttede oplevelser vil være hensigtsmæssige og realisable,</w:t>
      </w:r>
    </w:p>
    <w:p w14:paraId="23BD99A5" w14:textId="1C6D5B09" w:rsidR="003F6BBC" w:rsidRPr="000D00F2" w:rsidRDefault="003F6BBC" w:rsidP="009E6952">
      <w:pPr>
        <w:pStyle w:val="Default"/>
        <w:numPr>
          <w:ilvl w:val="0"/>
          <w:numId w:val="75"/>
        </w:numPr>
        <w:rPr>
          <w:sz w:val="20"/>
          <w:szCs w:val="20"/>
        </w:rPr>
      </w:pPr>
      <w:r w:rsidRPr="000D00F2">
        <w:rPr>
          <w:sz w:val="20"/>
          <w:szCs w:val="20"/>
        </w:rPr>
        <w:t xml:space="preserve">ved anvendelse af videnskabelig metode på en selvstændig, systematisk og kritisk måde kunne formulere og analysere problemstillinger, der knytter sig til </w:t>
      </w:r>
      <w:r w:rsidR="002F4270">
        <w:rPr>
          <w:sz w:val="20"/>
          <w:szCs w:val="20"/>
        </w:rPr>
        <w:t xml:space="preserve">design </w:t>
      </w:r>
      <w:r w:rsidRPr="000D00F2">
        <w:rPr>
          <w:sz w:val="20"/>
          <w:szCs w:val="20"/>
        </w:rPr>
        <w:t xml:space="preserve">og evaluering af digitalt understøttede oplevelsesprodukter </w:t>
      </w:r>
    </w:p>
    <w:p w14:paraId="3BBC2004" w14:textId="77777777" w:rsidR="003F6BBC" w:rsidRPr="000D00F2" w:rsidRDefault="003F6BBC" w:rsidP="003F6BBC">
      <w:pPr>
        <w:pStyle w:val="Default"/>
        <w:rPr>
          <w:i/>
          <w:iCs/>
          <w:sz w:val="20"/>
          <w:szCs w:val="20"/>
        </w:rPr>
      </w:pPr>
    </w:p>
    <w:p w14:paraId="3B250176" w14:textId="77777777" w:rsidR="003F6BBC" w:rsidRPr="000D00F2" w:rsidRDefault="003F6BBC" w:rsidP="003F6BBC">
      <w:pPr>
        <w:pStyle w:val="Default"/>
        <w:rPr>
          <w:sz w:val="20"/>
          <w:szCs w:val="20"/>
        </w:rPr>
      </w:pPr>
      <w:r w:rsidRPr="000D00F2">
        <w:rPr>
          <w:i/>
          <w:iCs/>
          <w:sz w:val="20"/>
          <w:szCs w:val="20"/>
        </w:rPr>
        <w:t xml:space="preserve">Indhold </w:t>
      </w:r>
    </w:p>
    <w:p w14:paraId="15B5D4B3" w14:textId="77777777" w:rsidR="003F6BBC" w:rsidRPr="000D00F2" w:rsidRDefault="003F6BBC" w:rsidP="003F6BBC">
      <w:pPr>
        <w:pStyle w:val="Default"/>
        <w:rPr>
          <w:sz w:val="20"/>
          <w:szCs w:val="20"/>
        </w:rPr>
      </w:pPr>
      <w:r w:rsidRPr="000D00F2">
        <w:rPr>
          <w:sz w:val="20"/>
          <w:szCs w:val="20"/>
        </w:rPr>
        <w:t>Enkeltfaget er et teoretisk modul, der har til hensigt at give deltagerne</w:t>
      </w:r>
    </w:p>
    <w:p w14:paraId="7BAD9FC8" w14:textId="780320F6" w:rsidR="003F6BBC" w:rsidRPr="000D00F2" w:rsidRDefault="003F6BBC" w:rsidP="009E6952">
      <w:pPr>
        <w:pStyle w:val="Default"/>
        <w:numPr>
          <w:ilvl w:val="0"/>
          <w:numId w:val="76"/>
        </w:numPr>
        <w:rPr>
          <w:sz w:val="20"/>
          <w:szCs w:val="20"/>
        </w:rPr>
      </w:pPr>
      <w:r w:rsidRPr="000D00F2">
        <w:rPr>
          <w:sz w:val="20"/>
          <w:szCs w:val="20"/>
        </w:rPr>
        <w:t xml:space="preserve">teoretisk viden om og indsigt i oplevelsesøkonomi og </w:t>
      </w:r>
      <w:r w:rsidR="002F4270">
        <w:rPr>
          <w:sz w:val="20"/>
          <w:szCs w:val="20"/>
        </w:rPr>
        <w:t>oplevelsessamfund</w:t>
      </w:r>
    </w:p>
    <w:p w14:paraId="4ED7A3CE" w14:textId="08FEAACB" w:rsidR="003F6BBC" w:rsidRPr="000D00F2" w:rsidRDefault="003F6BBC" w:rsidP="009E6952">
      <w:pPr>
        <w:pStyle w:val="Default"/>
        <w:numPr>
          <w:ilvl w:val="0"/>
          <w:numId w:val="76"/>
        </w:numPr>
        <w:rPr>
          <w:sz w:val="20"/>
          <w:szCs w:val="20"/>
        </w:rPr>
      </w:pPr>
      <w:r w:rsidRPr="000D00F2">
        <w:rPr>
          <w:sz w:val="20"/>
          <w:szCs w:val="20"/>
        </w:rPr>
        <w:t>teoretisk funderet viden om og indsigt i oplevelsesteknologier</w:t>
      </w:r>
    </w:p>
    <w:p w14:paraId="41B40242" w14:textId="6612A59E" w:rsidR="003F6BBC" w:rsidRPr="000D00F2" w:rsidRDefault="003F6BBC" w:rsidP="009E6952">
      <w:pPr>
        <w:pStyle w:val="Default"/>
        <w:numPr>
          <w:ilvl w:val="0"/>
          <w:numId w:val="76"/>
        </w:numPr>
        <w:rPr>
          <w:sz w:val="20"/>
          <w:szCs w:val="20"/>
        </w:rPr>
      </w:pPr>
      <w:r w:rsidRPr="000D00F2">
        <w:rPr>
          <w:sz w:val="20"/>
          <w:szCs w:val="20"/>
        </w:rPr>
        <w:t>teoretisk funderet viden om og indsigt i design af brugeroplevelser</w:t>
      </w:r>
      <w:r w:rsidR="002F4270">
        <w:rPr>
          <w:sz w:val="20"/>
          <w:szCs w:val="20"/>
        </w:rPr>
        <w:t xml:space="preserve"> (</w:t>
      </w:r>
      <w:proofErr w:type="spellStart"/>
      <w:r w:rsidR="002F4270">
        <w:rPr>
          <w:sz w:val="20"/>
          <w:szCs w:val="20"/>
        </w:rPr>
        <w:t>user</w:t>
      </w:r>
      <w:proofErr w:type="spellEnd"/>
      <w:r w:rsidR="002F4270">
        <w:rPr>
          <w:sz w:val="20"/>
          <w:szCs w:val="20"/>
        </w:rPr>
        <w:t xml:space="preserve"> </w:t>
      </w:r>
      <w:proofErr w:type="spellStart"/>
      <w:r w:rsidR="002F4270">
        <w:rPr>
          <w:sz w:val="20"/>
          <w:szCs w:val="20"/>
        </w:rPr>
        <w:t>experience</w:t>
      </w:r>
      <w:proofErr w:type="spellEnd"/>
      <w:r w:rsidR="002F4270">
        <w:rPr>
          <w:sz w:val="20"/>
          <w:szCs w:val="20"/>
        </w:rPr>
        <w:t xml:space="preserve"> design)</w:t>
      </w:r>
    </w:p>
    <w:p w14:paraId="31C77173" w14:textId="26E8595A" w:rsidR="003F6BBC" w:rsidRPr="000D00F2" w:rsidRDefault="003F6BBC" w:rsidP="009E6952">
      <w:pPr>
        <w:pStyle w:val="Default"/>
        <w:numPr>
          <w:ilvl w:val="0"/>
          <w:numId w:val="76"/>
        </w:numPr>
        <w:rPr>
          <w:sz w:val="20"/>
          <w:szCs w:val="20"/>
        </w:rPr>
      </w:pPr>
      <w:r w:rsidRPr="000D00F2">
        <w:rPr>
          <w:sz w:val="20"/>
          <w:szCs w:val="20"/>
        </w:rPr>
        <w:t>velbegrundet teoretisk forståelse af sansebaserede oplevelser (grundlæggende viden om f.eks. menneskelig perception, emotion</w:t>
      </w:r>
      <w:r w:rsidR="006806BB">
        <w:rPr>
          <w:sz w:val="20"/>
          <w:szCs w:val="20"/>
        </w:rPr>
        <w:t>er</w:t>
      </w:r>
      <w:r w:rsidRPr="000D00F2">
        <w:rPr>
          <w:sz w:val="20"/>
          <w:szCs w:val="20"/>
        </w:rPr>
        <w:t>, gestaltteori og kognition)</w:t>
      </w:r>
    </w:p>
    <w:p w14:paraId="4B580997" w14:textId="3AB89CC6" w:rsidR="003F6BBC" w:rsidRPr="000D00F2" w:rsidRDefault="003F6BBC" w:rsidP="009E6952">
      <w:pPr>
        <w:pStyle w:val="Default"/>
        <w:numPr>
          <w:ilvl w:val="0"/>
          <w:numId w:val="76"/>
        </w:numPr>
        <w:rPr>
          <w:color w:val="auto"/>
          <w:sz w:val="20"/>
          <w:szCs w:val="20"/>
        </w:rPr>
      </w:pPr>
      <w:r w:rsidRPr="000D00F2">
        <w:rPr>
          <w:sz w:val="20"/>
          <w:szCs w:val="20"/>
        </w:rPr>
        <w:t xml:space="preserve">velbegrundet teoretisk viden om digital æstetik og </w:t>
      </w:r>
      <w:proofErr w:type="spellStart"/>
      <w:r w:rsidR="006806BB">
        <w:rPr>
          <w:sz w:val="20"/>
          <w:szCs w:val="20"/>
        </w:rPr>
        <w:t>narraltologi</w:t>
      </w:r>
      <w:proofErr w:type="spellEnd"/>
      <w:r w:rsidR="006806BB">
        <w:rPr>
          <w:sz w:val="20"/>
          <w:szCs w:val="20"/>
        </w:rPr>
        <w:t xml:space="preserve">. </w:t>
      </w:r>
    </w:p>
    <w:p w14:paraId="0B74C445" w14:textId="77777777" w:rsidR="003F6BBC" w:rsidRPr="000D00F2" w:rsidRDefault="003F6BBC" w:rsidP="003F6BBC">
      <w:pPr>
        <w:pStyle w:val="Default"/>
        <w:rPr>
          <w:color w:val="auto"/>
          <w:sz w:val="20"/>
          <w:szCs w:val="20"/>
        </w:rPr>
      </w:pPr>
      <w:r w:rsidRPr="000D00F2">
        <w:rPr>
          <w:sz w:val="20"/>
          <w:szCs w:val="20"/>
        </w:rPr>
        <w:t xml:space="preserve"> </w:t>
      </w:r>
    </w:p>
    <w:p w14:paraId="199A3973" w14:textId="77777777" w:rsidR="003F6BBC" w:rsidRPr="000D00F2" w:rsidRDefault="003F6BBC" w:rsidP="003F6BBC">
      <w:pPr>
        <w:pStyle w:val="Default"/>
        <w:rPr>
          <w:color w:val="auto"/>
          <w:sz w:val="20"/>
          <w:szCs w:val="20"/>
        </w:rPr>
      </w:pPr>
      <w:r w:rsidRPr="000D00F2">
        <w:rPr>
          <w:i/>
          <w:iCs/>
          <w:color w:val="auto"/>
          <w:sz w:val="20"/>
          <w:szCs w:val="20"/>
        </w:rPr>
        <w:t xml:space="preserve">Eksamen </w:t>
      </w:r>
    </w:p>
    <w:p w14:paraId="4C9AB4F6" w14:textId="77777777" w:rsidR="003F6BBC" w:rsidRPr="000D00F2" w:rsidRDefault="003F6BBC" w:rsidP="003F6BBC">
      <w:pPr>
        <w:pStyle w:val="Default"/>
        <w:rPr>
          <w:color w:val="auto"/>
          <w:sz w:val="20"/>
          <w:szCs w:val="20"/>
        </w:rPr>
      </w:pPr>
      <w:r w:rsidRPr="000D00F2">
        <w:rPr>
          <w:color w:val="auto"/>
          <w:sz w:val="20"/>
          <w:szCs w:val="20"/>
        </w:rPr>
        <w:t xml:space="preserve">Skriftlig, individuel prøve (max 10 normalsider pr. studerende). Intern prøve. Bedømmelse: Bestået/ikke bestået. </w:t>
      </w:r>
    </w:p>
    <w:p w14:paraId="661D2672" w14:textId="77777777" w:rsidR="003F6BBC" w:rsidRPr="000D00F2" w:rsidRDefault="003F6BBC" w:rsidP="003F6BBC">
      <w:pPr>
        <w:pStyle w:val="Default"/>
        <w:rPr>
          <w:b/>
          <w:bCs/>
          <w:color w:val="auto"/>
          <w:sz w:val="20"/>
          <w:szCs w:val="20"/>
        </w:rPr>
      </w:pPr>
    </w:p>
    <w:p w14:paraId="3B58F5AD" w14:textId="77777777" w:rsidR="007B787D" w:rsidRDefault="007B787D">
      <w:pPr>
        <w:rPr>
          <w:rFonts w:cs="Arial"/>
          <w:b/>
          <w:bCs/>
          <w:szCs w:val="20"/>
        </w:rPr>
      </w:pPr>
      <w:r>
        <w:rPr>
          <w:b/>
          <w:bCs/>
          <w:szCs w:val="20"/>
        </w:rPr>
        <w:br w:type="page"/>
      </w:r>
    </w:p>
    <w:p w14:paraId="0758BE88" w14:textId="6AD653C7" w:rsidR="003F6BBC" w:rsidRPr="000D00F2" w:rsidRDefault="003F6BBC" w:rsidP="003F6BBC">
      <w:pPr>
        <w:pStyle w:val="Default"/>
        <w:rPr>
          <w:b/>
          <w:bCs/>
          <w:color w:val="auto"/>
          <w:sz w:val="20"/>
          <w:szCs w:val="20"/>
        </w:rPr>
      </w:pPr>
      <w:r w:rsidRPr="000D00F2">
        <w:rPr>
          <w:b/>
          <w:bCs/>
          <w:color w:val="auto"/>
          <w:sz w:val="20"/>
          <w:szCs w:val="20"/>
        </w:rPr>
        <w:lastRenderedPageBreak/>
        <w:t xml:space="preserve">Enkeltfag 2.4.2: </w:t>
      </w:r>
      <w:r w:rsidRPr="000D00F2">
        <w:rPr>
          <w:b/>
          <w:sz w:val="20"/>
          <w:szCs w:val="20"/>
        </w:rPr>
        <w:t xml:space="preserve">Brugercentrerede metoder i design </w:t>
      </w:r>
    </w:p>
    <w:p w14:paraId="72921615" w14:textId="77777777" w:rsidR="003F6BBC" w:rsidRPr="00984751" w:rsidRDefault="003F6BBC" w:rsidP="003F6BBC">
      <w:pPr>
        <w:pStyle w:val="Default"/>
        <w:rPr>
          <w:color w:val="auto"/>
          <w:sz w:val="20"/>
          <w:szCs w:val="20"/>
          <w:lang w:val="en-US"/>
        </w:rPr>
      </w:pPr>
      <w:proofErr w:type="spellStart"/>
      <w:r w:rsidRPr="00984751">
        <w:rPr>
          <w:i/>
          <w:iCs/>
          <w:color w:val="auto"/>
          <w:sz w:val="20"/>
          <w:szCs w:val="20"/>
          <w:lang w:val="en-US"/>
        </w:rPr>
        <w:t>Engelsk</w:t>
      </w:r>
      <w:proofErr w:type="spellEnd"/>
      <w:r w:rsidRPr="00984751">
        <w:rPr>
          <w:i/>
          <w:iCs/>
          <w:color w:val="auto"/>
          <w:sz w:val="20"/>
          <w:szCs w:val="20"/>
          <w:lang w:val="en-US"/>
        </w:rPr>
        <w:t xml:space="preserve"> </w:t>
      </w:r>
      <w:proofErr w:type="spellStart"/>
      <w:r w:rsidRPr="00984751">
        <w:rPr>
          <w:i/>
          <w:iCs/>
          <w:color w:val="auto"/>
          <w:sz w:val="20"/>
          <w:szCs w:val="20"/>
          <w:lang w:val="en-US"/>
        </w:rPr>
        <w:t>titel</w:t>
      </w:r>
      <w:proofErr w:type="spellEnd"/>
      <w:r w:rsidRPr="00984751">
        <w:rPr>
          <w:i/>
          <w:iCs/>
          <w:color w:val="auto"/>
          <w:sz w:val="20"/>
          <w:szCs w:val="20"/>
          <w:lang w:val="en-US"/>
        </w:rPr>
        <w:t xml:space="preserve"> </w:t>
      </w:r>
    </w:p>
    <w:p w14:paraId="69662A0C" w14:textId="137EE3FC" w:rsidR="003F6BBC" w:rsidRPr="00984751" w:rsidRDefault="003F6BBC" w:rsidP="003F6BBC">
      <w:pPr>
        <w:pStyle w:val="Default"/>
        <w:rPr>
          <w:color w:val="auto"/>
          <w:sz w:val="20"/>
          <w:szCs w:val="20"/>
          <w:lang w:val="en-US"/>
        </w:rPr>
      </w:pPr>
      <w:r w:rsidRPr="00984751">
        <w:rPr>
          <w:color w:val="auto"/>
          <w:sz w:val="20"/>
          <w:szCs w:val="20"/>
          <w:lang w:val="en-US"/>
        </w:rPr>
        <w:t xml:space="preserve">User-centered methods in experience design </w:t>
      </w:r>
    </w:p>
    <w:p w14:paraId="0F680978" w14:textId="77777777" w:rsidR="003F6BBC" w:rsidRPr="00984751" w:rsidRDefault="003F6BBC" w:rsidP="003F6BBC">
      <w:pPr>
        <w:pStyle w:val="Default"/>
        <w:rPr>
          <w:sz w:val="20"/>
          <w:szCs w:val="20"/>
          <w:lang w:val="en-US"/>
        </w:rPr>
      </w:pPr>
      <w:proofErr w:type="gramStart"/>
      <w:r w:rsidRPr="00984751">
        <w:rPr>
          <w:sz w:val="20"/>
          <w:szCs w:val="20"/>
          <w:lang w:val="en-US"/>
        </w:rPr>
        <w:t>5</w:t>
      </w:r>
      <w:proofErr w:type="gramEnd"/>
      <w:r w:rsidRPr="00984751">
        <w:rPr>
          <w:sz w:val="20"/>
          <w:szCs w:val="20"/>
          <w:lang w:val="en-US"/>
        </w:rPr>
        <w:t xml:space="preserve"> ECTS</w:t>
      </w:r>
    </w:p>
    <w:p w14:paraId="50767545" w14:textId="465AF1A9" w:rsidR="006806BB" w:rsidRPr="00984751" w:rsidRDefault="006806BB">
      <w:pPr>
        <w:rPr>
          <w:rFonts w:cs="Arial"/>
          <w:i/>
          <w:iCs/>
          <w:szCs w:val="20"/>
          <w:lang w:val="en-US"/>
        </w:rPr>
      </w:pPr>
    </w:p>
    <w:p w14:paraId="24042B60" w14:textId="19C5B326" w:rsidR="003F6BBC" w:rsidRPr="000D00F2" w:rsidRDefault="003F6BBC" w:rsidP="003F6BBC">
      <w:pPr>
        <w:pStyle w:val="Default"/>
        <w:rPr>
          <w:color w:val="auto"/>
          <w:sz w:val="20"/>
          <w:szCs w:val="20"/>
        </w:rPr>
      </w:pPr>
      <w:r w:rsidRPr="000D00F2">
        <w:rPr>
          <w:i/>
          <w:iCs/>
          <w:color w:val="auto"/>
          <w:sz w:val="20"/>
          <w:szCs w:val="20"/>
        </w:rPr>
        <w:t xml:space="preserve">Mål </w:t>
      </w:r>
    </w:p>
    <w:p w14:paraId="4F00B6A0" w14:textId="77777777" w:rsidR="003F6BBC" w:rsidRPr="000D00F2" w:rsidRDefault="003F6BBC" w:rsidP="003F6BBC">
      <w:pPr>
        <w:pStyle w:val="Default"/>
        <w:rPr>
          <w:color w:val="auto"/>
          <w:sz w:val="20"/>
          <w:szCs w:val="20"/>
        </w:rPr>
      </w:pPr>
      <w:r w:rsidRPr="000D00F2">
        <w:rPr>
          <w:color w:val="auto"/>
          <w:sz w:val="20"/>
          <w:szCs w:val="20"/>
        </w:rPr>
        <w:t xml:space="preserve">Efter gennemførelse af faget vil deltagerne </w:t>
      </w:r>
    </w:p>
    <w:p w14:paraId="49CB8546" w14:textId="00240A61" w:rsidR="006806BB" w:rsidRDefault="006806BB" w:rsidP="009E6952">
      <w:pPr>
        <w:pStyle w:val="Default"/>
        <w:numPr>
          <w:ilvl w:val="0"/>
          <w:numId w:val="77"/>
        </w:numPr>
        <w:rPr>
          <w:color w:val="auto"/>
          <w:sz w:val="20"/>
          <w:szCs w:val="20"/>
        </w:rPr>
      </w:pPr>
      <w:r>
        <w:rPr>
          <w:color w:val="auto"/>
          <w:sz w:val="20"/>
          <w:szCs w:val="20"/>
        </w:rPr>
        <w:t>have teoretisk indsigt i brugercentrerede metoder og design</w:t>
      </w:r>
    </w:p>
    <w:p w14:paraId="696AED2B" w14:textId="49E3F6C2" w:rsidR="003F6BBC" w:rsidRPr="000D00F2" w:rsidRDefault="003F6BBC" w:rsidP="009E6952">
      <w:pPr>
        <w:pStyle w:val="Default"/>
        <w:numPr>
          <w:ilvl w:val="0"/>
          <w:numId w:val="77"/>
        </w:numPr>
        <w:rPr>
          <w:color w:val="auto"/>
          <w:sz w:val="20"/>
          <w:szCs w:val="20"/>
        </w:rPr>
      </w:pPr>
      <w:r w:rsidRPr="000D00F2">
        <w:rPr>
          <w:color w:val="auto"/>
          <w:sz w:val="20"/>
          <w:szCs w:val="20"/>
        </w:rPr>
        <w:t>kunne tilrettelægge design af oplevelsesorienterede digitale produkter</w:t>
      </w:r>
    </w:p>
    <w:p w14:paraId="581E69CE" w14:textId="06703A33" w:rsidR="003F6BBC" w:rsidRPr="000D00F2" w:rsidRDefault="003F6BBC" w:rsidP="009E6952">
      <w:pPr>
        <w:pStyle w:val="Default"/>
        <w:numPr>
          <w:ilvl w:val="0"/>
          <w:numId w:val="77"/>
        </w:numPr>
        <w:rPr>
          <w:color w:val="auto"/>
          <w:sz w:val="20"/>
          <w:szCs w:val="20"/>
        </w:rPr>
      </w:pPr>
      <w:r w:rsidRPr="000D00F2">
        <w:rPr>
          <w:color w:val="auto"/>
          <w:sz w:val="20"/>
          <w:szCs w:val="20"/>
        </w:rPr>
        <w:t>selvstændigt og kritisk at kunne formulere, teste og analysere problemstillinger i relation til afprøvningen af oplevelsesdesign samt tage stilling til brugbarheden af metoder inden for brugerdreven innovation i forhold til oplevelsesdesign</w:t>
      </w:r>
    </w:p>
    <w:p w14:paraId="21CDE073" w14:textId="77777777" w:rsidR="003F6BBC" w:rsidRPr="000D00F2" w:rsidRDefault="003F6BBC" w:rsidP="003F6BBC">
      <w:pPr>
        <w:pStyle w:val="Default"/>
        <w:rPr>
          <w:i/>
          <w:iCs/>
          <w:color w:val="auto"/>
          <w:sz w:val="20"/>
          <w:szCs w:val="20"/>
        </w:rPr>
      </w:pPr>
    </w:p>
    <w:p w14:paraId="722862BB" w14:textId="77777777" w:rsidR="003F6BBC" w:rsidRPr="000D00F2" w:rsidRDefault="003F6BBC" w:rsidP="003F6BBC">
      <w:pPr>
        <w:pStyle w:val="Default"/>
        <w:rPr>
          <w:color w:val="auto"/>
          <w:sz w:val="20"/>
          <w:szCs w:val="20"/>
        </w:rPr>
      </w:pPr>
      <w:r w:rsidRPr="000D00F2">
        <w:rPr>
          <w:i/>
          <w:iCs/>
          <w:color w:val="auto"/>
          <w:sz w:val="20"/>
          <w:szCs w:val="20"/>
        </w:rPr>
        <w:t xml:space="preserve">Indhold </w:t>
      </w:r>
    </w:p>
    <w:p w14:paraId="1260A0AA" w14:textId="77777777" w:rsidR="003F6BBC" w:rsidRPr="000D00F2" w:rsidRDefault="003F6BBC" w:rsidP="003F6BBC">
      <w:pPr>
        <w:pStyle w:val="Default"/>
        <w:rPr>
          <w:color w:val="auto"/>
          <w:sz w:val="20"/>
          <w:szCs w:val="20"/>
        </w:rPr>
      </w:pPr>
      <w:r w:rsidRPr="000D00F2">
        <w:rPr>
          <w:color w:val="auto"/>
          <w:sz w:val="20"/>
          <w:szCs w:val="20"/>
        </w:rPr>
        <w:t>Faget er et metodisk, handlingsanvisende modul, der har til hensigt at give deltagerne operationel viden om og praktiske færdigheder inden for brugercentrerede metoder til design og testning af oplevelsesorienterede it-produkter og -systemer</w:t>
      </w:r>
    </w:p>
    <w:p w14:paraId="0ADD16DF" w14:textId="77777777" w:rsidR="006806BB" w:rsidRDefault="006806BB" w:rsidP="009E6952">
      <w:pPr>
        <w:pStyle w:val="Default"/>
        <w:numPr>
          <w:ilvl w:val="0"/>
          <w:numId w:val="78"/>
        </w:numPr>
        <w:rPr>
          <w:color w:val="auto"/>
          <w:sz w:val="20"/>
          <w:szCs w:val="20"/>
        </w:rPr>
      </w:pPr>
      <w:r>
        <w:rPr>
          <w:color w:val="auto"/>
          <w:sz w:val="20"/>
          <w:szCs w:val="20"/>
        </w:rPr>
        <w:t>Viden om og praktiske færdigheder i brugercentrede designmetoder</w:t>
      </w:r>
    </w:p>
    <w:p w14:paraId="46FBC455" w14:textId="0BB1BE01" w:rsidR="003F6BBC" w:rsidRPr="006806BB" w:rsidRDefault="003F6BBC" w:rsidP="009E6952">
      <w:pPr>
        <w:pStyle w:val="Default"/>
        <w:numPr>
          <w:ilvl w:val="0"/>
          <w:numId w:val="78"/>
        </w:numPr>
        <w:rPr>
          <w:color w:val="auto"/>
          <w:sz w:val="20"/>
          <w:szCs w:val="20"/>
        </w:rPr>
      </w:pPr>
      <w:r w:rsidRPr="006806BB">
        <w:rPr>
          <w:color w:val="auto"/>
          <w:sz w:val="20"/>
          <w:szCs w:val="20"/>
        </w:rPr>
        <w:t xml:space="preserve">viden om og praktiske færdigheder inden for brugerdreven innovation og markedsdreven innovation, dvs. hvordan brugere kan inddrages som </w:t>
      </w:r>
      <w:proofErr w:type="spellStart"/>
      <w:r w:rsidRPr="006806BB">
        <w:rPr>
          <w:color w:val="auto"/>
          <w:sz w:val="20"/>
          <w:szCs w:val="20"/>
        </w:rPr>
        <w:t>innovationsressouce</w:t>
      </w:r>
      <w:proofErr w:type="spellEnd"/>
      <w:r w:rsidRPr="006806BB">
        <w:rPr>
          <w:color w:val="auto"/>
          <w:sz w:val="20"/>
          <w:szCs w:val="20"/>
        </w:rPr>
        <w:t xml:space="preserve"> i forbindelse med designprocesser af oplevelsesprodukter </w:t>
      </w:r>
    </w:p>
    <w:p w14:paraId="43A7B97C" w14:textId="77777777" w:rsidR="003F6BBC" w:rsidRPr="000D00F2" w:rsidRDefault="003F6BBC" w:rsidP="003F6BBC">
      <w:pPr>
        <w:pStyle w:val="Default"/>
        <w:rPr>
          <w:color w:val="auto"/>
          <w:sz w:val="20"/>
          <w:szCs w:val="20"/>
        </w:rPr>
      </w:pPr>
    </w:p>
    <w:p w14:paraId="1483A443" w14:textId="77777777" w:rsidR="003F6BBC" w:rsidRPr="000D00F2" w:rsidRDefault="003F6BBC" w:rsidP="003F6BBC">
      <w:pPr>
        <w:pStyle w:val="Default"/>
        <w:rPr>
          <w:color w:val="auto"/>
          <w:sz w:val="20"/>
          <w:szCs w:val="20"/>
        </w:rPr>
      </w:pPr>
      <w:r w:rsidRPr="000D00F2">
        <w:rPr>
          <w:i/>
          <w:iCs/>
          <w:color w:val="auto"/>
          <w:sz w:val="20"/>
          <w:szCs w:val="20"/>
        </w:rPr>
        <w:t xml:space="preserve">Eksamen </w:t>
      </w:r>
    </w:p>
    <w:p w14:paraId="19416C7E" w14:textId="7F949BC7" w:rsidR="003F6BBC" w:rsidRPr="000D00F2" w:rsidRDefault="006806BB" w:rsidP="003F6BBC">
      <w:pPr>
        <w:pStyle w:val="Default"/>
        <w:rPr>
          <w:color w:val="auto"/>
          <w:sz w:val="20"/>
          <w:szCs w:val="20"/>
        </w:rPr>
      </w:pPr>
      <w:r>
        <w:rPr>
          <w:color w:val="auto"/>
          <w:sz w:val="20"/>
          <w:szCs w:val="20"/>
        </w:rPr>
        <w:t>S</w:t>
      </w:r>
      <w:r w:rsidR="003F6BBC" w:rsidRPr="000D00F2">
        <w:rPr>
          <w:color w:val="auto"/>
          <w:sz w:val="20"/>
          <w:szCs w:val="20"/>
        </w:rPr>
        <w:t xml:space="preserve">kriftlig gruppeopgave (max. 5 personer, max. </w:t>
      </w:r>
      <w:r w:rsidR="00D02644">
        <w:rPr>
          <w:color w:val="auto"/>
          <w:sz w:val="20"/>
          <w:szCs w:val="20"/>
        </w:rPr>
        <w:t>1</w:t>
      </w:r>
      <w:r w:rsidR="003F6BBC" w:rsidRPr="000D00F2">
        <w:rPr>
          <w:color w:val="auto"/>
          <w:sz w:val="20"/>
          <w:szCs w:val="20"/>
        </w:rPr>
        <w:t xml:space="preserve">0 normalsider pr. studerende). Intern prøve. Karakter efter 7-trins-skalaen. </w:t>
      </w:r>
    </w:p>
    <w:p w14:paraId="7DEBE28E" w14:textId="77777777" w:rsidR="003F6BBC" w:rsidRPr="000D00F2" w:rsidRDefault="003F6BBC" w:rsidP="003F6BBC">
      <w:pPr>
        <w:pStyle w:val="Default"/>
        <w:rPr>
          <w:b/>
          <w:bCs/>
          <w:color w:val="auto"/>
          <w:sz w:val="20"/>
          <w:szCs w:val="20"/>
        </w:rPr>
      </w:pPr>
    </w:p>
    <w:p w14:paraId="5D5F580C" w14:textId="77777777" w:rsidR="003F6BBC" w:rsidRPr="000D00F2" w:rsidRDefault="003F6BBC" w:rsidP="003F6BBC">
      <w:pPr>
        <w:pStyle w:val="Default"/>
        <w:rPr>
          <w:b/>
          <w:bCs/>
          <w:color w:val="auto"/>
          <w:sz w:val="20"/>
          <w:szCs w:val="20"/>
        </w:rPr>
      </w:pPr>
      <w:r w:rsidRPr="000D00F2">
        <w:rPr>
          <w:b/>
          <w:bCs/>
          <w:color w:val="auto"/>
          <w:sz w:val="20"/>
          <w:szCs w:val="20"/>
        </w:rPr>
        <w:t xml:space="preserve">Enkeltfag 2.4.3: Anvendt oplevelsesdesign </w:t>
      </w:r>
    </w:p>
    <w:p w14:paraId="2DC1A4F2" w14:textId="77777777" w:rsidR="003F6BBC" w:rsidRPr="000D00F2" w:rsidRDefault="003F6BBC" w:rsidP="003F6BBC">
      <w:pPr>
        <w:pStyle w:val="Default"/>
        <w:rPr>
          <w:color w:val="auto"/>
          <w:sz w:val="20"/>
          <w:szCs w:val="20"/>
        </w:rPr>
      </w:pPr>
      <w:r w:rsidRPr="000D00F2">
        <w:rPr>
          <w:i/>
          <w:iCs/>
          <w:color w:val="auto"/>
          <w:sz w:val="20"/>
          <w:szCs w:val="20"/>
        </w:rPr>
        <w:t xml:space="preserve">Engelsk titel </w:t>
      </w:r>
    </w:p>
    <w:p w14:paraId="78E1908F" w14:textId="77777777" w:rsidR="003F6BBC" w:rsidRPr="008C7E3E" w:rsidRDefault="003F6BBC" w:rsidP="003F6BBC">
      <w:pPr>
        <w:pStyle w:val="Default"/>
        <w:rPr>
          <w:color w:val="auto"/>
          <w:sz w:val="20"/>
          <w:szCs w:val="20"/>
          <w:lang w:val="en-US"/>
        </w:rPr>
      </w:pPr>
      <w:r w:rsidRPr="001066CE">
        <w:rPr>
          <w:color w:val="auto"/>
          <w:sz w:val="20"/>
          <w:szCs w:val="20"/>
          <w:lang w:val="en-US"/>
        </w:rPr>
        <w:t xml:space="preserve">Applied User </w:t>
      </w:r>
      <w:r w:rsidRPr="008C7E3E">
        <w:rPr>
          <w:color w:val="auto"/>
          <w:sz w:val="20"/>
          <w:szCs w:val="20"/>
          <w:lang w:val="en-US"/>
        </w:rPr>
        <w:t xml:space="preserve">Experience Design </w:t>
      </w:r>
    </w:p>
    <w:p w14:paraId="0073A415" w14:textId="77777777" w:rsidR="003F6BBC" w:rsidRPr="001066CE" w:rsidRDefault="003F6BBC" w:rsidP="003F6BBC">
      <w:pPr>
        <w:pStyle w:val="Default"/>
        <w:rPr>
          <w:sz w:val="20"/>
          <w:szCs w:val="20"/>
          <w:lang w:val="en-US"/>
        </w:rPr>
      </w:pPr>
      <w:proofErr w:type="gramStart"/>
      <w:r w:rsidRPr="001066CE">
        <w:rPr>
          <w:sz w:val="20"/>
          <w:szCs w:val="20"/>
          <w:lang w:val="en-US"/>
        </w:rPr>
        <w:t>5</w:t>
      </w:r>
      <w:proofErr w:type="gramEnd"/>
      <w:r w:rsidRPr="001066CE">
        <w:rPr>
          <w:sz w:val="20"/>
          <w:szCs w:val="20"/>
          <w:lang w:val="en-US"/>
        </w:rPr>
        <w:t xml:space="preserve"> ECTS</w:t>
      </w:r>
    </w:p>
    <w:p w14:paraId="6F6A5CEB" w14:textId="77777777" w:rsidR="003F6BBC" w:rsidRPr="001066CE" w:rsidRDefault="003F6BBC" w:rsidP="003F6BBC">
      <w:pPr>
        <w:pStyle w:val="Default"/>
        <w:rPr>
          <w:i/>
          <w:iCs/>
          <w:color w:val="auto"/>
          <w:sz w:val="20"/>
          <w:szCs w:val="20"/>
          <w:lang w:val="en-US"/>
        </w:rPr>
      </w:pPr>
    </w:p>
    <w:p w14:paraId="5E7B926A" w14:textId="77777777" w:rsidR="003F6BBC" w:rsidRPr="001066CE" w:rsidRDefault="003F6BBC" w:rsidP="003F6BBC">
      <w:pPr>
        <w:pStyle w:val="Default"/>
        <w:rPr>
          <w:color w:val="auto"/>
          <w:sz w:val="20"/>
          <w:szCs w:val="20"/>
          <w:lang w:val="en-US"/>
        </w:rPr>
      </w:pPr>
      <w:proofErr w:type="spellStart"/>
      <w:r w:rsidRPr="001066CE">
        <w:rPr>
          <w:i/>
          <w:iCs/>
          <w:color w:val="auto"/>
          <w:sz w:val="20"/>
          <w:szCs w:val="20"/>
          <w:lang w:val="en-US"/>
        </w:rPr>
        <w:t>Mål</w:t>
      </w:r>
      <w:proofErr w:type="spellEnd"/>
      <w:r w:rsidRPr="001066CE">
        <w:rPr>
          <w:i/>
          <w:iCs/>
          <w:color w:val="auto"/>
          <w:sz w:val="20"/>
          <w:szCs w:val="20"/>
          <w:lang w:val="en-US"/>
        </w:rPr>
        <w:t xml:space="preserve"> </w:t>
      </w:r>
    </w:p>
    <w:p w14:paraId="45ACD93B" w14:textId="77777777" w:rsidR="003F6BBC" w:rsidRPr="000D00F2" w:rsidRDefault="003F6BBC" w:rsidP="003F6BBC">
      <w:pPr>
        <w:pStyle w:val="Default"/>
        <w:rPr>
          <w:color w:val="auto"/>
          <w:sz w:val="20"/>
          <w:szCs w:val="20"/>
        </w:rPr>
      </w:pPr>
      <w:r w:rsidRPr="000D00F2">
        <w:rPr>
          <w:color w:val="auto"/>
          <w:sz w:val="20"/>
          <w:szCs w:val="20"/>
        </w:rPr>
        <w:t xml:space="preserve">Efter gennemførelse af faget vil deltagerne </w:t>
      </w:r>
    </w:p>
    <w:p w14:paraId="1316756B" w14:textId="03290C5F" w:rsidR="003F6BBC" w:rsidRPr="000D00F2" w:rsidRDefault="003F6BBC" w:rsidP="009E6952">
      <w:pPr>
        <w:pStyle w:val="Default"/>
        <w:numPr>
          <w:ilvl w:val="0"/>
          <w:numId w:val="79"/>
        </w:numPr>
        <w:rPr>
          <w:color w:val="auto"/>
          <w:sz w:val="20"/>
          <w:szCs w:val="20"/>
        </w:rPr>
      </w:pPr>
      <w:r w:rsidRPr="000D00F2">
        <w:rPr>
          <w:color w:val="auto"/>
          <w:sz w:val="20"/>
          <w:szCs w:val="20"/>
        </w:rPr>
        <w:t xml:space="preserve">kunne tilrettelægge designprocesser gennem anvendelse af videnskabelig metode, herunder kunne træffe informerede og velbegrundede valg af metoder og teknologier til design af digitale oplevelsesprodukter samt kunne </w:t>
      </w:r>
      <w:r w:rsidR="006806BB">
        <w:rPr>
          <w:color w:val="auto"/>
          <w:sz w:val="20"/>
          <w:szCs w:val="20"/>
        </w:rPr>
        <w:t xml:space="preserve">anvende </w:t>
      </w:r>
      <w:r w:rsidRPr="000D00F2">
        <w:rPr>
          <w:color w:val="auto"/>
          <w:sz w:val="20"/>
          <w:szCs w:val="20"/>
        </w:rPr>
        <w:t xml:space="preserve">disse metoder, </w:t>
      </w:r>
    </w:p>
    <w:p w14:paraId="4CBDFB8D" w14:textId="77777777" w:rsidR="006806BB" w:rsidRPr="000D00F2" w:rsidRDefault="006806BB" w:rsidP="009E6952">
      <w:pPr>
        <w:pStyle w:val="Default"/>
        <w:numPr>
          <w:ilvl w:val="0"/>
          <w:numId w:val="79"/>
        </w:numPr>
        <w:rPr>
          <w:color w:val="auto"/>
          <w:sz w:val="20"/>
          <w:szCs w:val="20"/>
        </w:rPr>
      </w:pPr>
      <w:r>
        <w:rPr>
          <w:color w:val="auto"/>
          <w:sz w:val="20"/>
          <w:szCs w:val="20"/>
        </w:rPr>
        <w:t>selvstændigt og systematisk kunne designe konkrete digitale oplevelsesorienterede produkter, herunder have en praktisk operativ forståelse af designet af oplevelsesorienterede systemer og for digital æstetik</w:t>
      </w:r>
    </w:p>
    <w:p w14:paraId="01CEE912" w14:textId="2E0DD74C" w:rsidR="006806BB" w:rsidRPr="000D00F2" w:rsidRDefault="003F6BBC" w:rsidP="009E6952">
      <w:pPr>
        <w:pStyle w:val="Default"/>
        <w:numPr>
          <w:ilvl w:val="0"/>
          <w:numId w:val="79"/>
        </w:numPr>
        <w:rPr>
          <w:color w:val="auto"/>
          <w:sz w:val="20"/>
          <w:szCs w:val="20"/>
        </w:rPr>
      </w:pPr>
      <w:r w:rsidRPr="000D00F2">
        <w:rPr>
          <w:color w:val="auto"/>
          <w:sz w:val="20"/>
          <w:szCs w:val="20"/>
        </w:rPr>
        <w:t>kunne tilrettelægge og organisere og evaluering</w:t>
      </w:r>
      <w:r w:rsidR="006806BB">
        <w:rPr>
          <w:color w:val="auto"/>
          <w:sz w:val="20"/>
          <w:szCs w:val="20"/>
        </w:rPr>
        <w:t xml:space="preserve"> af oplevelsesorienterede digitale produkter</w:t>
      </w:r>
      <w:r w:rsidRPr="000D00F2">
        <w:rPr>
          <w:color w:val="auto"/>
          <w:sz w:val="20"/>
          <w:szCs w:val="20"/>
        </w:rPr>
        <w:t xml:space="preserve"> gennem anvendelse af videnskabelige metoder</w:t>
      </w:r>
      <w:r w:rsidR="006806BB">
        <w:rPr>
          <w:color w:val="auto"/>
          <w:sz w:val="20"/>
          <w:szCs w:val="20"/>
        </w:rPr>
        <w:t xml:space="preserve"> samt </w:t>
      </w:r>
      <w:proofErr w:type="spellStart"/>
      <w:r w:rsidR="006806BB">
        <w:rPr>
          <w:color w:val="auto"/>
          <w:sz w:val="20"/>
          <w:szCs w:val="20"/>
        </w:rPr>
        <w:t>analysee</w:t>
      </w:r>
      <w:proofErr w:type="spellEnd"/>
      <w:r w:rsidR="006806BB">
        <w:rPr>
          <w:color w:val="auto"/>
          <w:sz w:val="20"/>
          <w:szCs w:val="20"/>
        </w:rPr>
        <w:t xml:space="preserve"> og tage kritisk stilling til resultater fra evaluering,</w:t>
      </w:r>
    </w:p>
    <w:p w14:paraId="5C240D58" w14:textId="06C75BC5" w:rsidR="003F6BBC" w:rsidRPr="000D00F2" w:rsidRDefault="003F6BBC" w:rsidP="009E6952">
      <w:pPr>
        <w:pStyle w:val="Default"/>
        <w:numPr>
          <w:ilvl w:val="0"/>
          <w:numId w:val="79"/>
        </w:numPr>
        <w:rPr>
          <w:color w:val="auto"/>
          <w:sz w:val="20"/>
          <w:szCs w:val="20"/>
        </w:rPr>
      </w:pPr>
      <w:r w:rsidRPr="000D00F2">
        <w:rPr>
          <w:color w:val="auto"/>
          <w:sz w:val="20"/>
          <w:szCs w:val="20"/>
        </w:rPr>
        <w:t xml:space="preserve">kunne kommunikere med både specialister og almenkyndige om faglige, teoretiske og praktiske problemstillinger i relation til design og </w:t>
      </w:r>
      <w:r w:rsidR="006806BB">
        <w:rPr>
          <w:color w:val="auto"/>
          <w:sz w:val="20"/>
          <w:szCs w:val="20"/>
        </w:rPr>
        <w:t>evaluering</w:t>
      </w:r>
      <w:r w:rsidR="006806BB" w:rsidRPr="000D00F2">
        <w:rPr>
          <w:color w:val="auto"/>
          <w:sz w:val="20"/>
          <w:szCs w:val="20"/>
        </w:rPr>
        <w:t xml:space="preserve"> </w:t>
      </w:r>
      <w:r w:rsidRPr="000D00F2">
        <w:rPr>
          <w:color w:val="auto"/>
          <w:sz w:val="20"/>
          <w:szCs w:val="20"/>
        </w:rPr>
        <w:t xml:space="preserve">af digitale oplevelsesprodukter. </w:t>
      </w:r>
    </w:p>
    <w:p w14:paraId="6E20CDD2" w14:textId="77777777" w:rsidR="003F6BBC" w:rsidRPr="000D00F2" w:rsidRDefault="003F6BBC" w:rsidP="003F6BBC">
      <w:pPr>
        <w:pStyle w:val="Default"/>
        <w:rPr>
          <w:i/>
          <w:iCs/>
          <w:color w:val="auto"/>
          <w:sz w:val="20"/>
          <w:szCs w:val="20"/>
        </w:rPr>
      </w:pPr>
    </w:p>
    <w:p w14:paraId="7B84DDDB" w14:textId="77777777" w:rsidR="003F6BBC" w:rsidRPr="000D00F2" w:rsidRDefault="003F6BBC" w:rsidP="003F6BBC">
      <w:pPr>
        <w:pStyle w:val="Default"/>
        <w:rPr>
          <w:color w:val="auto"/>
          <w:sz w:val="20"/>
          <w:szCs w:val="20"/>
        </w:rPr>
      </w:pPr>
      <w:r w:rsidRPr="000D00F2">
        <w:rPr>
          <w:i/>
          <w:iCs/>
          <w:color w:val="auto"/>
          <w:sz w:val="20"/>
          <w:szCs w:val="20"/>
        </w:rPr>
        <w:t xml:space="preserve">Indhold </w:t>
      </w:r>
    </w:p>
    <w:p w14:paraId="33402268" w14:textId="77777777" w:rsidR="003F6BBC" w:rsidRPr="000D00F2" w:rsidRDefault="003F6BBC" w:rsidP="003F6BBC">
      <w:pPr>
        <w:pStyle w:val="Default"/>
        <w:rPr>
          <w:color w:val="auto"/>
          <w:sz w:val="20"/>
          <w:szCs w:val="20"/>
        </w:rPr>
      </w:pPr>
      <w:r w:rsidRPr="000D00F2">
        <w:rPr>
          <w:color w:val="auto"/>
          <w:sz w:val="20"/>
          <w:szCs w:val="20"/>
        </w:rPr>
        <w:t>Faget er et praktisk-konstruktivt modul, der har til hensigt at give deltagerne</w:t>
      </w:r>
    </w:p>
    <w:p w14:paraId="3E74AF65" w14:textId="29184340" w:rsidR="003F6BBC" w:rsidRPr="000D00F2" w:rsidRDefault="003F6BBC" w:rsidP="009E6952">
      <w:pPr>
        <w:pStyle w:val="Default"/>
        <w:numPr>
          <w:ilvl w:val="0"/>
          <w:numId w:val="80"/>
        </w:numPr>
        <w:rPr>
          <w:color w:val="auto"/>
          <w:sz w:val="20"/>
          <w:szCs w:val="20"/>
        </w:rPr>
      </w:pPr>
      <w:r w:rsidRPr="000D00F2">
        <w:rPr>
          <w:color w:val="auto"/>
          <w:sz w:val="20"/>
          <w:szCs w:val="20"/>
        </w:rPr>
        <w:t xml:space="preserve">konkrete erfaringer med og praktiske færdigheder inden for design af oplevelsesorienterede systemer, interaktionsdesign </w:t>
      </w:r>
    </w:p>
    <w:p w14:paraId="1D7997B3" w14:textId="77777777" w:rsidR="003F6BBC" w:rsidRPr="000D00F2" w:rsidRDefault="003F6BBC" w:rsidP="009E6952">
      <w:pPr>
        <w:pStyle w:val="Default"/>
        <w:numPr>
          <w:ilvl w:val="0"/>
          <w:numId w:val="80"/>
        </w:numPr>
        <w:rPr>
          <w:color w:val="auto"/>
          <w:sz w:val="20"/>
          <w:szCs w:val="20"/>
        </w:rPr>
      </w:pPr>
      <w:r w:rsidRPr="000D00F2">
        <w:rPr>
          <w:color w:val="auto"/>
          <w:sz w:val="20"/>
          <w:szCs w:val="20"/>
        </w:rPr>
        <w:t>Konkrete erfaringer med og praktiske færdigheder inden for evaluering af brugeroplevelser</w:t>
      </w:r>
    </w:p>
    <w:p w14:paraId="5CBD77FB" w14:textId="22D8A7F2" w:rsidR="003F6BBC" w:rsidRPr="000D00F2" w:rsidRDefault="003F6BBC" w:rsidP="009E6952">
      <w:pPr>
        <w:pStyle w:val="Default"/>
        <w:numPr>
          <w:ilvl w:val="0"/>
          <w:numId w:val="80"/>
        </w:numPr>
        <w:rPr>
          <w:color w:val="auto"/>
          <w:sz w:val="20"/>
          <w:szCs w:val="20"/>
        </w:rPr>
      </w:pPr>
      <w:r w:rsidRPr="000D00F2">
        <w:rPr>
          <w:color w:val="auto"/>
          <w:sz w:val="20"/>
          <w:szCs w:val="20"/>
        </w:rPr>
        <w:t>Indsigt i problemstillinger i samspillet mellem evaluering og design</w:t>
      </w:r>
    </w:p>
    <w:p w14:paraId="6BB0BCBC" w14:textId="77777777" w:rsidR="003F6BBC" w:rsidRPr="000D00F2" w:rsidRDefault="003F6BBC" w:rsidP="003F6BBC">
      <w:pPr>
        <w:pStyle w:val="Default"/>
        <w:rPr>
          <w:color w:val="auto"/>
          <w:sz w:val="20"/>
          <w:szCs w:val="20"/>
        </w:rPr>
      </w:pPr>
    </w:p>
    <w:p w14:paraId="76456F5B" w14:textId="77777777" w:rsidR="003F6BBC" w:rsidRPr="000D00F2" w:rsidRDefault="003F6BBC" w:rsidP="003F6BBC">
      <w:pPr>
        <w:pStyle w:val="Default"/>
        <w:rPr>
          <w:i/>
          <w:color w:val="auto"/>
          <w:sz w:val="20"/>
          <w:szCs w:val="20"/>
        </w:rPr>
      </w:pPr>
      <w:r w:rsidRPr="000D00F2">
        <w:rPr>
          <w:i/>
          <w:color w:val="auto"/>
          <w:sz w:val="20"/>
          <w:szCs w:val="20"/>
        </w:rPr>
        <w:t xml:space="preserve">Eksamen </w:t>
      </w:r>
    </w:p>
    <w:p w14:paraId="60CDE806" w14:textId="77777777" w:rsidR="003F6BBC" w:rsidRPr="000D00F2" w:rsidRDefault="003F6BBC" w:rsidP="003F6BBC">
      <w:pPr>
        <w:pStyle w:val="Default"/>
        <w:rPr>
          <w:color w:val="auto"/>
          <w:sz w:val="20"/>
          <w:szCs w:val="20"/>
        </w:rPr>
      </w:pPr>
      <w:r w:rsidRPr="000D00F2">
        <w:rPr>
          <w:color w:val="auto"/>
          <w:sz w:val="20"/>
          <w:szCs w:val="20"/>
        </w:rPr>
        <w:t>Mundtlig individuel eksamen med udgangspunkt i en skriftlig gruppeopgave (max. 5 personer, max 20 normalsider pr. studerende). Ekstern prøve. Karakter efter 7-trins-skalaen.</w:t>
      </w:r>
    </w:p>
    <w:p w14:paraId="564B12A8" w14:textId="77777777" w:rsidR="001223BB" w:rsidRPr="000D00F2" w:rsidRDefault="001223BB" w:rsidP="001223BB"/>
    <w:p w14:paraId="1917A720" w14:textId="7F4F17EA" w:rsidR="001223BB" w:rsidRPr="000D00F2" w:rsidRDefault="001223BB" w:rsidP="00364359">
      <w:pPr>
        <w:keepNext/>
        <w:keepLines/>
        <w:rPr>
          <w:b/>
        </w:rPr>
      </w:pPr>
      <w:r w:rsidRPr="000D00F2">
        <w:br w:type="page"/>
      </w:r>
      <w:bookmarkStart w:id="39" w:name="interaktive_fysiske_produkter"/>
      <w:bookmarkEnd w:id="39"/>
      <w:r w:rsidRPr="000D00F2">
        <w:rPr>
          <w:b/>
        </w:rPr>
        <w:lastRenderedPageBreak/>
        <w:t>Fagpakke 2.5: Interak</w:t>
      </w:r>
      <w:r w:rsidR="007B787D">
        <w:rPr>
          <w:b/>
        </w:rPr>
        <w:t>tionsdesign i</w:t>
      </w:r>
      <w:r w:rsidRPr="000D00F2">
        <w:rPr>
          <w:b/>
        </w:rPr>
        <w:t xml:space="preserve"> fysiske produkter</w:t>
      </w:r>
    </w:p>
    <w:p w14:paraId="3B734646" w14:textId="77777777" w:rsidR="001223BB" w:rsidRPr="000D00F2" w:rsidRDefault="001223BB" w:rsidP="001223BB">
      <w:r w:rsidRPr="000D00F2">
        <w:rPr>
          <w:i/>
        </w:rPr>
        <w:t>Engelsk titel</w:t>
      </w:r>
    </w:p>
    <w:p w14:paraId="505BC87D" w14:textId="2DEC2ED7" w:rsidR="001223BB" w:rsidRPr="000D00F2" w:rsidRDefault="00934D51" w:rsidP="001223BB">
      <w:proofErr w:type="spellStart"/>
      <w:r>
        <w:t>Embodied</w:t>
      </w:r>
      <w:proofErr w:type="spellEnd"/>
      <w:r>
        <w:t xml:space="preserve"> </w:t>
      </w:r>
      <w:proofErr w:type="spellStart"/>
      <w:r>
        <w:t>interaction</w:t>
      </w:r>
      <w:proofErr w:type="spellEnd"/>
      <w:r>
        <w:t xml:space="preserve"> design</w:t>
      </w:r>
    </w:p>
    <w:p w14:paraId="6C27542D" w14:textId="77777777" w:rsidR="001223BB" w:rsidRPr="000D00F2" w:rsidRDefault="001223BB" w:rsidP="001223BB"/>
    <w:p w14:paraId="47A4FF3A" w14:textId="77777777" w:rsidR="00733BD1" w:rsidRPr="003D4628" w:rsidRDefault="00733BD1" w:rsidP="00733BD1">
      <w:pPr>
        <w:rPr>
          <w:i/>
        </w:rPr>
      </w:pPr>
    </w:p>
    <w:p w14:paraId="1FE0303C" w14:textId="77777777" w:rsidR="00733BD1" w:rsidRPr="009E6952" w:rsidRDefault="00733BD1" w:rsidP="00733BD1">
      <w:pPr>
        <w:rPr>
          <w:rFonts w:cs="Arial"/>
          <w:i/>
          <w:szCs w:val="20"/>
        </w:rPr>
      </w:pPr>
      <w:r w:rsidRPr="009E6952">
        <w:rPr>
          <w:rFonts w:cs="Arial"/>
          <w:i/>
          <w:szCs w:val="20"/>
        </w:rPr>
        <w:t xml:space="preserve">Formål </w:t>
      </w:r>
    </w:p>
    <w:p w14:paraId="76A7314E" w14:textId="77777777" w:rsidR="00733BD1" w:rsidRPr="009E6952" w:rsidRDefault="00733BD1" w:rsidP="00733BD1">
      <w:pPr>
        <w:rPr>
          <w:rFonts w:cs="Arial"/>
          <w:iCs/>
          <w:szCs w:val="20"/>
        </w:rPr>
      </w:pPr>
      <w:r w:rsidRPr="009E6952">
        <w:rPr>
          <w:rFonts w:cs="Arial"/>
          <w:iCs/>
          <w:szCs w:val="20"/>
        </w:rPr>
        <w:t>I mange virksomheder er det en udfordring at skabe sammenhæng mellem brugeroplevelsen af dens fysiske og digitale produkter. Denne fagpakke beskæftiger sig med teorier og metoder for fysisk interaktion, ’</w:t>
      </w:r>
      <w:proofErr w:type="spellStart"/>
      <w:r w:rsidRPr="009E6952">
        <w:rPr>
          <w:rFonts w:cs="Arial"/>
          <w:iCs/>
          <w:szCs w:val="20"/>
        </w:rPr>
        <w:t>embodied</w:t>
      </w:r>
      <w:proofErr w:type="spellEnd"/>
      <w:r w:rsidRPr="009E6952">
        <w:rPr>
          <w:rFonts w:cs="Arial"/>
          <w:iCs/>
          <w:szCs w:val="20"/>
        </w:rPr>
        <w:t xml:space="preserve"> </w:t>
      </w:r>
      <w:proofErr w:type="spellStart"/>
      <w:r w:rsidRPr="009E6952">
        <w:rPr>
          <w:rFonts w:cs="Arial"/>
          <w:iCs/>
          <w:szCs w:val="20"/>
        </w:rPr>
        <w:t>interaction</w:t>
      </w:r>
      <w:proofErr w:type="spellEnd"/>
      <w:r w:rsidRPr="009E6952">
        <w:rPr>
          <w:rFonts w:cs="Arial"/>
          <w:iCs/>
          <w:szCs w:val="20"/>
        </w:rPr>
        <w:t xml:space="preserve">’, hvor brugeroplevelsen er i centrum. Den ruster deltagerne til at takle de hastigt ændrede vilkår for interaktionsdesign i industrien, og til at designe brugergrænseflader, der honorerer de stigende krav til brugeroplevelse, digitalisering og nye former for interaktion. </w:t>
      </w:r>
    </w:p>
    <w:p w14:paraId="7CC29D55" w14:textId="34DBB67D" w:rsidR="00733BD1" w:rsidRPr="009E6952" w:rsidRDefault="00733BD1" w:rsidP="001223BB">
      <w:pPr>
        <w:rPr>
          <w:rFonts w:cs="Arial"/>
          <w:i/>
          <w:szCs w:val="20"/>
        </w:rPr>
      </w:pPr>
    </w:p>
    <w:p w14:paraId="1DD9D048" w14:textId="77777777" w:rsidR="009E6952" w:rsidRPr="009E6952" w:rsidRDefault="009E6952" w:rsidP="009E6952">
      <w:pPr>
        <w:rPr>
          <w:rFonts w:cs="Arial"/>
          <w:i/>
          <w:szCs w:val="20"/>
        </w:rPr>
      </w:pPr>
      <w:r w:rsidRPr="009E6952">
        <w:rPr>
          <w:rFonts w:cs="Arial"/>
          <w:i/>
          <w:szCs w:val="20"/>
        </w:rPr>
        <w:t>Mål</w:t>
      </w:r>
    </w:p>
    <w:p w14:paraId="48181413" w14:textId="77777777" w:rsidR="009E6952" w:rsidRPr="009E6952" w:rsidRDefault="009E6952" w:rsidP="009E6952">
      <w:pPr>
        <w:rPr>
          <w:rFonts w:cs="Arial"/>
          <w:szCs w:val="20"/>
        </w:rPr>
      </w:pPr>
      <w:r w:rsidRPr="009E6952">
        <w:rPr>
          <w:rFonts w:cs="Arial"/>
          <w:szCs w:val="20"/>
        </w:rPr>
        <w:t xml:space="preserve">Den studerendes præstation bedømmes på baggrund af evnen til arbejde professionelt med interaktionsdesign af fysiske produkter med vægt på brugeroplevelsen, herunder: </w:t>
      </w:r>
    </w:p>
    <w:p w14:paraId="114A3CA4" w14:textId="77777777" w:rsidR="009E6952" w:rsidRDefault="009E6952" w:rsidP="009E6952">
      <w:pPr>
        <w:rPr>
          <w:rFonts w:cs="Arial"/>
          <w:szCs w:val="20"/>
        </w:rPr>
      </w:pPr>
    </w:p>
    <w:p w14:paraId="5EC70666" w14:textId="1D70F3EB" w:rsidR="009E6952" w:rsidRPr="009E6952" w:rsidRDefault="009E6952" w:rsidP="009E6952">
      <w:pPr>
        <w:rPr>
          <w:rFonts w:cs="Arial"/>
          <w:szCs w:val="20"/>
        </w:rPr>
      </w:pPr>
      <w:r w:rsidRPr="009E6952">
        <w:rPr>
          <w:rFonts w:cs="Arial"/>
          <w:szCs w:val="20"/>
        </w:rPr>
        <w:t xml:space="preserve">Viden </w:t>
      </w:r>
    </w:p>
    <w:p w14:paraId="144D6DAB"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 xml:space="preserve">Forstå grundlæggende begreber og teorier inden for interaktionsdesign og User </w:t>
      </w:r>
      <w:proofErr w:type="spellStart"/>
      <w:r w:rsidRPr="009E6952">
        <w:rPr>
          <w:rFonts w:ascii="Arial" w:hAnsi="Arial" w:cs="Arial"/>
          <w:sz w:val="20"/>
          <w:szCs w:val="20"/>
          <w:lang w:val="da-DK"/>
        </w:rPr>
        <w:t>Experience</w:t>
      </w:r>
      <w:proofErr w:type="spellEnd"/>
    </w:p>
    <w:p w14:paraId="79750133"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 xml:space="preserve">Demonstrere viden om samspillet mellem interaktions-design og organisatoriske vilkår </w:t>
      </w:r>
    </w:p>
    <w:p w14:paraId="100B9B37" w14:textId="77777777" w:rsidR="009E6952" w:rsidRDefault="009E6952" w:rsidP="009E6952">
      <w:pPr>
        <w:rPr>
          <w:rFonts w:cs="Arial"/>
          <w:szCs w:val="20"/>
        </w:rPr>
      </w:pPr>
    </w:p>
    <w:p w14:paraId="18BBF7B1" w14:textId="7A650206" w:rsidR="009E6952" w:rsidRPr="009E6952" w:rsidRDefault="009E6952" w:rsidP="009E6952">
      <w:pPr>
        <w:rPr>
          <w:rFonts w:cs="Arial"/>
          <w:szCs w:val="20"/>
        </w:rPr>
      </w:pPr>
      <w:r w:rsidRPr="009E6952">
        <w:rPr>
          <w:rFonts w:cs="Arial"/>
          <w:szCs w:val="20"/>
        </w:rPr>
        <w:t>Færdigheder</w:t>
      </w:r>
    </w:p>
    <w:p w14:paraId="7E1A0602"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Bygge fysiske, fungerende prototyper, der formidler interaktionsoplevelse</w:t>
      </w:r>
    </w:p>
    <w:p w14:paraId="47656A38"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Studere og evaluere brugeroplevelse af produktinteraktion</w:t>
      </w:r>
    </w:p>
    <w:p w14:paraId="28F24C75" w14:textId="77777777" w:rsidR="009E6952" w:rsidRDefault="009E6952" w:rsidP="009E6952">
      <w:pPr>
        <w:rPr>
          <w:rFonts w:cs="Arial"/>
          <w:szCs w:val="20"/>
        </w:rPr>
      </w:pPr>
    </w:p>
    <w:p w14:paraId="18A8CAFA" w14:textId="3A354705" w:rsidR="009E6952" w:rsidRPr="009E6952" w:rsidRDefault="009E6952" w:rsidP="009E6952">
      <w:pPr>
        <w:rPr>
          <w:rFonts w:cs="Arial"/>
          <w:szCs w:val="20"/>
        </w:rPr>
      </w:pPr>
      <w:r w:rsidRPr="009E6952">
        <w:rPr>
          <w:rFonts w:cs="Arial"/>
          <w:szCs w:val="20"/>
        </w:rPr>
        <w:t xml:space="preserve">Kompetencer </w:t>
      </w:r>
    </w:p>
    <w:p w14:paraId="1E7F8A20"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Selvstændigt planlægge og udføre et interaktionsdesign-projekt</w:t>
      </w:r>
    </w:p>
    <w:p w14:paraId="1DE2B509"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Anvende og dokumentere eksperimentel design-forskningsmetode til at skabe ny viden om interaktionsoplevelse</w:t>
      </w:r>
    </w:p>
    <w:p w14:paraId="1D47D1B8" w14:textId="77777777" w:rsidR="009E6952" w:rsidRPr="009E6952" w:rsidRDefault="009E6952" w:rsidP="009E6952">
      <w:pPr>
        <w:rPr>
          <w:rFonts w:cs="Arial"/>
          <w:szCs w:val="20"/>
        </w:rPr>
      </w:pPr>
    </w:p>
    <w:p w14:paraId="67454334" w14:textId="77777777" w:rsidR="009E6952" w:rsidRPr="009E6952" w:rsidRDefault="009E6952" w:rsidP="009E6952">
      <w:pPr>
        <w:rPr>
          <w:rFonts w:cs="Arial"/>
          <w:szCs w:val="20"/>
        </w:rPr>
      </w:pPr>
      <w:r w:rsidRPr="009E6952">
        <w:rPr>
          <w:rFonts w:cs="Arial"/>
          <w:i/>
          <w:szCs w:val="20"/>
        </w:rPr>
        <w:t>Indhold</w:t>
      </w:r>
    </w:p>
    <w:p w14:paraId="6730070B" w14:textId="77777777" w:rsidR="009E6952" w:rsidRPr="009E6952" w:rsidRDefault="009E6952" w:rsidP="009E6952">
      <w:pPr>
        <w:rPr>
          <w:rFonts w:cs="Arial"/>
          <w:szCs w:val="20"/>
        </w:rPr>
      </w:pPr>
      <w:r w:rsidRPr="009E6952">
        <w:rPr>
          <w:rFonts w:cs="Arial"/>
          <w:szCs w:val="20"/>
        </w:rPr>
        <w:t>Fagpakken Interaktionsdesign i fysiske produkter tager afsæt i forskningsbaseret viden. Den studerende introduceres til teorier og metoder der understøtter evnen til at gennemføre interaktionsdesign med fokus på brugeroplevelsen. Fagpakken omfatter tre hovedområder, som hænger tæt sammen i forløbet:</w:t>
      </w:r>
    </w:p>
    <w:p w14:paraId="388B1314" w14:textId="77777777" w:rsidR="009E6952" w:rsidRPr="009E6952" w:rsidRDefault="009E6952" w:rsidP="009E6952">
      <w:pPr>
        <w:rPr>
          <w:rFonts w:cs="Arial"/>
          <w:szCs w:val="20"/>
        </w:rPr>
      </w:pPr>
      <w:r w:rsidRPr="009E6952">
        <w:rPr>
          <w:rFonts w:cs="Arial"/>
          <w:szCs w:val="20"/>
        </w:rPr>
        <w:t xml:space="preserve">(1) Interaktion mellem mennesker og teknologi: Modeller af interaktion, </w:t>
      </w:r>
      <w:proofErr w:type="spellStart"/>
      <w:r w:rsidRPr="009E6952">
        <w:rPr>
          <w:rFonts w:cs="Arial"/>
          <w:szCs w:val="20"/>
        </w:rPr>
        <w:t>embodied</w:t>
      </w:r>
      <w:proofErr w:type="spellEnd"/>
      <w:r w:rsidRPr="009E6952">
        <w:rPr>
          <w:rFonts w:cs="Arial"/>
          <w:szCs w:val="20"/>
        </w:rPr>
        <w:t xml:space="preserve"> </w:t>
      </w:r>
      <w:proofErr w:type="spellStart"/>
      <w:r w:rsidRPr="009E6952">
        <w:rPr>
          <w:rFonts w:cs="Arial"/>
          <w:szCs w:val="20"/>
        </w:rPr>
        <w:t>cognition</w:t>
      </w:r>
      <w:proofErr w:type="spellEnd"/>
      <w:r w:rsidRPr="009E6952">
        <w:rPr>
          <w:rFonts w:cs="Arial"/>
          <w:szCs w:val="20"/>
        </w:rPr>
        <w:t xml:space="preserve">, interaktionsæstetik, </w:t>
      </w:r>
      <w:proofErr w:type="spellStart"/>
      <w:r w:rsidRPr="009E6952">
        <w:rPr>
          <w:rFonts w:cs="Arial"/>
          <w:szCs w:val="20"/>
        </w:rPr>
        <w:t>ubiquitous</w:t>
      </w:r>
      <w:proofErr w:type="spellEnd"/>
      <w:r w:rsidRPr="009E6952">
        <w:rPr>
          <w:rFonts w:cs="Arial"/>
          <w:szCs w:val="20"/>
        </w:rPr>
        <w:t xml:space="preserve"> </w:t>
      </w:r>
      <w:proofErr w:type="spellStart"/>
      <w:r w:rsidRPr="009E6952">
        <w:rPr>
          <w:rFonts w:cs="Arial"/>
          <w:szCs w:val="20"/>
        </w:rPr>
        <w:t>computing</w:t>
      </w:r>
      <w:proofErr w:type="spellEnd"/>
      <w:r w:rsidRPr="009E6952">
        <w:rPr>
          <w:rFonts w:cs="Arial"/>
          <w:szCs w:val="20"/>
        </w:rPr>
        <w:t xml:space="preserve">, </w:t>
      </w:r>
      <w:proofErr w:type="spellStart"/>
      <w:r w:rsidRPr="009E6952">
        <w:rPr>
          <w:rFonts w:cs="Arial"/>
          <w:szCs w:val="20"/>
        </w:rPr>
        <w:t>computational</w:t>
      </w:r>
      <w:proofErr w:type="spellEnd"/>
      <w:r w:rsidRPr="009E6952">
        <w:rPr>
          <w:rFonts w:cs="Arial"/>
          <w:szCs w:val="20"/>
        </w:rPr>
        <w:t xml:space="preserve"> </w:t>
      </w:r>
      <w:proofErr w:type="spellStart"/>
      <w:r w:rsidRPr="009E6952">
        <w:rPr>
          <w:rFonts w:cs="Arial"/>
          <w:szCs w:val="20"/>
        </w:rPr>
        <w:t>things</w:t>
      </w:r>
      <w:proofErr w:type="spellEnd"/>
      <w:r w:rsidRPr="009E6952">
        <w:rPr>
          <w:rFonts w:cs="Arial"/>
          <w:szCs w:val="20"/>
        </w:rPr>
        <w:t xml:space="preserve">, </w:t>
      </w:r>
      <w:proofErr w:type="spellStart"/>
      <w:r w:rsidRPr="009E6952">
        <w:rPr>
          <w:rFonts w:cs="Arial"/>
          <w:szCs w:val="20"/>
        </w:rPr>
        <w:t>wearables</w:t>
      </w:r>
      <w:proofErr w:type="spellEnd"/>
      <w:r w:rsidRPr="009E6952">
        <w:rPr>
          <w:rFonts w:cs="Arial"/>
          <w:szCs w:val="20"/>
        </w:rPr>
        <w:t xml:space="preserve">, </w:t>
      </w:r>
      <w:proofErr w:type="spellStart"/>
      <w:r w:rsidRPr="009E6952">
        <w:rPr>
          <w:rFonts w:cs="Arial"/>
          <w:szCs w:val="20"/>
        </w:rPr>
        <w:t>tangible</w:t>
      </w:r>
      <w:proofErr w:type="spellEnd"/>
      <w:r w:rsidRPr="009E6952">
        <w:rPr>
          <w:rFonts w:cs="Arial"/>
          <w:szCs w:val="20"/>
        </w:rPr>
        <w:t xml:space="preserve"> </w:t>
      </w:r>
      <w:proofErr w:type="spellStart"/>
      <w:r w:rsidRPr="009E6952">
        <w:rPr>
          <w:rFonts w:cs="Arial"/>
          <w:szCs w:val="20"/>
        </w:rPr>
        <w:t>interaction</w:t>
      </w:r>
      <w:proofErr w:type="spellEnd"/>
      <w:r w:rsidRPr="009E6952">
        <w:rPr>
          <w:rFonts w:cs="Arial"/>
          <w:szCs w:val="20"/>
        </w:rPr>
        <w:t xml:space="preserve"> og interaktion med Internet of Things.</w:t>
      </w:r>
    </w:p>
    <w:p w14:paraId="4A67B730" w14:textId="77777777" w:rsidR="009E6952" w:rsidRPr="009E6952" w:rsidRDefault="009E6952" w:rsidP="009E6952">
      <w:pPr>
        <w:rPr>
          <w:rFonts w:cs="Arial"/>
          <w:szCs w:val="20"/>
        </w:rPr>
      </w:pPr>
      <w:r w:rsidRPr="009E6952">
        <w:rPr>
          <w:rFonts w:cs="Arial"/>
          <w:szCs w:val="20"/>
        </w:rPr>
        <w:t xml:space="preserve">(2) Konstruere interaktive løsninger: </w:t>
      </w:r>
      <w:proofErr w:type="spellStart"/>
      <w:r w:rsidRPr="009E6952">
        <w:rPr>
          <w:rFonts w:cs="Arial"/>
          <w:szCs w:val="20"/>
        </w:rPr>
        <w:t>Skill-based</w:t>
      </w:r>
      <w:proofErr w:type="spellEnd"/>
      <w:r w:rsidRPr="009E6952">
        <w:rPr>
          <w:rFonts w:cs="Arial"/>
          <w:szCs w:val="20"/>
        </w:rPr>
        <w:t xml:space="preserve"> interaktion, designprincipper for fysisk og digital interaktion, interaktive prototyper, sensorer og </w:t>
      </w:r>
      <w:proofErr w:type="spellStart"/>
      <w:r w:rsidRPr="009E6952">
        <w:rPr>
          <w:rFonts w:cs="Arial"/>
          <w:szCs w:val="20"/>
        </w:rPr>
        <w:t>aktuatorer</w:t>
      </w:r>
      <w:proofErr w:type="spellEnd"/>
      <w:r w:rsidRPr="009E6952">
        <w:rPr>
          <w:rFonts w:cs="Arial"/>
          <w:szCs w:val="20"/>
        </w:rPr>
        <w:t xml:space="preserve">, data </w:t>
      </w:r>
      <w:proofErr w:type="spellStart"/>
      <w:r w:rsidRPr="009E6952">
        <w:rPr>
          <w:rFonts w:cs="Arial"/>
          <w:szCs w:val="20"/>
        </w:rPr>
        <w:t>physicalization</w:t>
      </w:r>
      <w:proofErr w:type="spellEnd"/>
      <w:r w:rsidRPr="009E6952">
        <w:rPr>
          <w:rFonts w:cs="Arial"/>
          <w:szCs w:val="20"/>
        </w:rPr>
        <w:t xml:space="preserve"> og brugerinvolvering.</w:t>
      </w:r>
    </w:p>
    <w:p w14:paraId="07EB8CE0" w14:textId="77777777" w:rsidR="009E6952" w:rsidRPr="009E6952" w:rsidRDefault="009E6952" w:rsidP="009E6952">
      <w:pPr>
        <w:rPr>
          <w:rFonts w:cs="Arial"/>
          <w:szCs w:val="20"/>
        </w:rPr>
      </w:pPr>
      <w:r w:rsidRPr="009E6952">
        <w:rPr>
          <w:rFonts w:cs="Arial"/>
          <w:szCs w:val="20"/>
        </w:rPr>
        <w:t>(3) Forskning gennem designeksperimenter: Research-through-design, brugereksperimenter, (video)dokumentation af brugeroplevelse, videnskabelig argumentation og akademisk skriftlighed.</w:t>
      </w:r>
    </w:p>
    <w:p w14:paraId="72881815" w14:textId="77777777" w:rsidR="009E6952" w:rsidRPr="009E6952" w:rsidRDefault="009E6952" w:rsidP="009E6952">
      <w:pPr>
        <w:rPr>
          <w:rFonts w:cs="Arial"/>
          <w:szCs w:val="20"/>
        </w:rPr>
      </w:pPr>
    </w:p>
    <w:p w14:paraId="6A10CBFF" w14:textId="77777777" w:rsidR="009E6952" w:rsidRPr="009E6952" w:rsidRDefault="009E6952" w:rsidP="009E6952">
      <w:pPr>
        <w:rPr>
          <w:rFonts w:cs="Arial"/>
          <w:i/>
          <w:iCs/>
          <w:szCs w:val="20"/>
        </w:rPr>
      </w:pPr>
      <w:r w:rsidRPr="009E6952">
        <w:rPr>
          <w:rFonts w:cs="Arial"/>
          <w:i/>
          <w:iCs/>
          <w:szCs w:val="20"/>
        </w:rPr>
        <w:t xml:space="preserve">Undervisningsform </w:t>
      </w:r>
    </w:p>
    <w:p w14:paraId="216EE4E8" w14:textId="77777777" w:rsidR="009E6952" w:rsidRPr="009E6952" w:rsidRDefault="009E6952" w:rsidP="009E6952">
      <w:pPr>
        <w:rPr>
          <w:rFonts w:cs="Arial"/>
          <w:szCs w:val="20"/>
        </w:rPr>
      </w:pPr>
      <w:r w:rsidRPr="009E6952">
        <w:rPr>
          <w:rFonts w:cs="Arial"/>
          <w:szCs w:val="20"/>
        </w:rPr>
        <w:t xml:space="preserve">Undervisningen veksler mellem forelæsninger, diskussioner og praktiske øvelser. Den tilrettelægges som studio-baseret læring i flerdages seminarer, der aktiverer den studerende og giver mulighed for sparring og feedback fra både undervisere og medstuderende. Fagpakken omfatter et antal hjemmeopgaver og afsluttes med et interaktionsdesign-projekt i egen organisation. Den studerende blive udfordret på at koble teori til egne praktiske erfaringer. </w:t>
      </w:r>
    </w:p>
    <w:p w14:paraId="36506802" w14:textId="77777777" w:rsidR="009E6952" w:rsidRPr="009E6952" w:rsidRDefault="009E6952" w:rsidP="009E6952">
      <w:pPr>
        <w:rPr>
          <w:rFonts w:cs="Arial"/>
          <w:szCs w:val="20"/>
        </w:rPr>
      </w:pPr>
    </w:p>
    <w:p w14:paraId="45B2D264" w14:textId="77777777" w:rsidR="009E6952" w:rsidRPr="009E6952" w:rsidRDefault="009E6952" w:rsidP="009E6952">
      <w:pPr>
        <w:rPr>
          <w:rFonts w:cs="Arial"/>
          <w:i/>
          <w:szCs w:val="20"/>
        </w:rPr>
      </w:pPr>
      <w:r w:rsidRPr="009E6952">
        <w:rPr>
          <w:rFonts w:cs="Arial"/>
          <w:i/>
          <w:szCs w:val="20"/>
        </w:rPr>
        <w:t>Særlige forhold</w:t>
      </w:r>
    </w:p>
    <w:p w14:paraId="783E32F9" w14:textId="77777777" w:rsidR="009E6952" w:rsidRPr="009E6952" w:rsidRDefault="009E6952" w:rsidP="009E6952">
      <w:pPr>
        <w:rPr>
          <w:rFonts w:eastAsia="Times New Roman" w:cs="Arial"/>
          <w:i/>
          <w:szCs w:val="20"/>
        </w:rPr>
      </w:pPr>
      <w:r w:rsidRPr="009E6952">
        <w:rPr>
          <w:rFonts w:cs="Arial"/>
          <w:szCs w:val="20"/>
        </w:rPr>
        <w:t>Fagpakken erstatter den tidligere udbudte fagpakke Interaktive fysiske produkter og kan ikke indgå i et masterprogram sammen med denne fagpakke.</w:t>
      </w:r>
    </w:p>
    <w:p w14:paraId="053662D6" w14:textId="77777777" w:rsidR="009E6952" w:rsidRPr="009E6952" w:rsidRDefault="009E6952" w:rsidP="009E6952">
      <w:pPr>
        <w:rPr>
          <w:rFonts w:cs="Arial"/>
          <w:i/>
          <w:szCs w:val="20"/>
        </w:rPr>
      </w:pPr>
    </w:p>
    <w:p w14:paraId="127A6045" w14:textId="77777777" w:rsidR="009E6952" w:rsidRPr="009E6952" w:rsidRDefault="009E6952" w:rsidP="009E6952">
      <w:pPr>
        <w:rPr>
          <w:rFonts w:cs="Arial"/>
          <w:i/>
          <w:szCs w:val="20"/>
        </w:rPr>
      </w:pPr>
      <w:r w:rsidRPr="009E6952">
        <w:rPr>
          <w:rFonts w:cs="Arial"/>
          <w:i/>
          <w:szCs w:val="20"/>
        </w:rPr>
        <w:t>Eksamen</w:t>
      </w:r>
    </w:p>
    <w:p w14:paraId="7BCBF734" w14:textId="77777777" w:rsidR="009E6952" w:rsidRPr="009E6952" w:rsidRDefault="009E6952" w:rsidP="009E6952">
      <w:pPr>
        <w:rPr>
          <w:rFonts w:cs="Arial"/>
          <w:szCs w:val="20"/>
        </w:rPr>
      </w:pPr>
      <w:r w:rsidRPr="009E6952">
        <w:rPr>
          <w:rFonts w:cs="Arial"/>
          <w:szCs w:val="20"/>
        </w:rPr>
        <w:t xml:space="preserve">Eksamen tilrettelægges som en individuel mundtlig prøve baseret på en skriftlig, individuel opgave og en designprototype. Prøven bliver bedømt eksternt, og vurderes efter 7-trins-skalaen. Den skriftlige opgave udarbejdes i </w:t>
      </w:r>
      <w:proofErr w:type="spellStart"/>
      <w:r w:rsidRPr="009E6952">
        <w:rPr>
          <w:rFonts w:cs="Arial"/>
          <w:szCs w:val="20"/>
        </w:rPr>
        <w:t>konferencepaper</w:t>
      </w:r>
      <w:proofErr w:type="spellEnd"/>
      <w:r w:rsidRPr="009E6952">
        <w:rPr>
          <w:rFonts w:cs="Arial"/>
          <w:szCs w:val="20"/>
        </w:rPr>
        <w:t xml:space="preserve">-format på dansk eller engelsk, omfang mellem 25.000 og 33.000 tegn ekskl. referenceliste. Den mundtlige prøve gennemføres i seminarform på dansk eller engelsk og varer 30 min. pr. studerende, heraf 10 min. præsentation og 10 min. diskussion samt efterfølgende votering og feedback. </w:t>
      </w:r>
    </w:p>
    <w:p w14:paraId="5AD77250" w14:textId="77777777" w:rsidR="009E6952" w:rsidRPr="009E6952" w:rsidRDefault="009E6952" w:rsidP="009E6952">
      <w:pPr>
        <w:rPr>
          <w:rFonts w:cs="Arial"/>
          <w:i/>
          <w:iCs/>
          <w:szCs w:val="20"/>
        </w:rPr>
      </w:pPr>
    </w:p>
    <w:p w14:paraId="16493A9C" w14:textId="77777777" w:rsidR="009E6952" w:rsidRPr="009E6952" w:rsidRDefault="009E6952" w:rsidP="009E6952">
      <w:pPr>
        <w:rPr>
          <w:rFonts w:cs="Arial"/>
          <w:i/>
          <w:iCs/>
          <w:szCs w:val="20"/>
        </w:rPr>
      </w:pPr>
      <w:proofErr w:type="spellStart"/>
      <w:r w:rsidRPr="009E6952">
        <w:rPr>
          <w:rFonts w:cs="Arial"/>
          <w:i/>
          <w:iCs/>
          <w:szCs w:val="20"/>
        </w:rPr>
        <w:t>Re-eksamen</w:t>
      </w:r>
      <w:proofErr w:type="spellEnd"/>
    </w:p>
    <w:p w14:paraId="6BF4A649" w14:textId="4A879EE2" w:rsidR="009E6952" w:rsidRPr="009E6952" w:rsidRDefault="009E6952" w:rsidP="009E6952">
      <w:pPr>
        <w:rPr>
          <w:rFonts w:cs="Arial"/>
          <w:i/>
          <w:szCs w:val="20"/>
        </w:rPr>
      </w:pPr>
      <w:r w:rsidRPr="009E6952">
        <w:rPr>
          <w:rFonts w:cs="Arial"/>
          <w:szCs w:val="20"/>
        </w:rPr>
        <w:t>Omprøven har samme prøve- og bedømmelsesform som den ordinære eksamen.</w:t>
      </w:r>
      <w:r w:rsidRPr="009E6952">
        <w:rPr>
          <w:rFonts w:cs="Arial"/>
          <w:szCs w:val="20"/>
        </w:rPr>
        <w:br w:type="page"/>
      </w:r>
    </w:p>
    <w:p w14:paraId="7F741134" w14:textId="72F951F3" w:rsidR="001223BB" w:rsidRPr="000D00F2" w:rsidRDefault="001223BB" w:rsidP="001223BB">
      <w:pPr>
        <w:rPr>
          <w:b/>
        </w:rPr>
      </w:pPr>
      <w:bookmarkStart w:id="40" w:name="digital_æstetik"/>
      <w:bookmarkStart w:id="41" w:name="brugerorienteret_produktdesign"/>
      <w:bookmarkEnd w:id="40"/>
      <w:bookmarkEnd w:id="41"/>
      <w:r w:rsidRPr="000D00F2">
        <w:rPr>
          <w:b/>
        </w:rPr>
        <w:lastRenderedPageBreak/>
        <w:t xml:space="preserve">Fagpakke 2.7: </w:t>
      </w:r>
      <w:proofErr w:type="spellStart"/>
      <w:r w:rsidR="009E6952">
        <w:rPr>
          <w:b/>
        </w:rPr>
        <w:t>CoDesign</w:t>
      </w:r>
      <w:proofErr w:type="spellEnd"/>
      <w:r w:rsidR="009E6952">
        <w:rPr>
          <w:b/>
        </w:rPr>
        <w:t xml:space="preserve"> </w:t>
      </w:r>
    </w:p>
    <w:p w14:paraId="22C4E450" w14:textId="77777777" w:rsidR="001223BB" w:rsidRPr="000D00F2" w:rsidRDefault="001223BB" w:rsidP="001223BB">
      <w:r w:rsidRPr="000D00F2">
        <w:rPr>
          <w:i/>
        </w:rPr>
        <w:t>Engelsk titel</w:t>
      </w:r>
    </w:p>
    <w:p w14:paraId="7677A49B" w14:textId="61C9D65B" w:rsidR="001223BB" w:rsidRPr="000D00F2" w:rsidRDefault="009E6952" w:rsidP="001223BB">
      <w:proofErr w:type="spellStart"/>
      <w:r>
        <w:t>CoDesign</w:t>
      </w:r>
      <w:proofErr w:type="spellEnd"/>
    </w:p>
    <w:p w14:paraId="66F2BC73" w14:textId="77777777" w:rsidR="001223BB" w:rsidRPr="000D00F2" w:rsidRDefault="001223BB" w:rsidP="001223BB"/>
    <w:p w14:paraId="05B1F98E" w14:textId="77777777" w:rsidR="009E6952" w:rsidRPr="009E6952" w:rsidRDefault="009E6952" w:rsidP="009E6952">
      <w:pPr>
        <w:rPr>
          <w:rFonts w:cs="Arial"/>
          <w:i/>
          <w:szCs w:val="20"/>
        </w:rPr>
      </w:pPr>
      <w:r w:rsidRPr="009E6952">
        <w:rPr>
          <w:rFonts w:cs="Arial"/>
          <w:i/>
          <w:szCs w:val="20"/>
        </w:rPr>
        <w:t xml:space="preserve">Formål </w:t>
      </w:r>
    </w:p>
    <w:p w14:paraId="17BF760F" w14:textId="77777777" w:rsidR="009E6952" w:rsidRPr="009E6952" w:rsidRDefault="009E6952" w:rsidP="009E6952">
      <w:pPr>
        <w:rPr>
          <w:rFonts w:cs="Arial"/>
          <w:iCs/>
          <w:szCs w:val="20"/>
        </w:rPr>
      </w:pPr>
      <w:proofErr w:type="spellStart"/>
      <w:r w:rsidRPr="009E6952">
        <w:rPr>
          <w:rFonts w:cs="Arial"/>
          <w:iCs/>
          <w:szCs w:val="20"/>
        </w:rPr>
        <w:t>CoDesign</w:t>
      </w:r>
      <w:proofErr w:type="spellEnd"/>
      <w:r w:rsidRPr="009E6952">
        <w:rPr>
          <w:rFonts w:cs="Arial"/>
          <w:iCs/>
          <w:szCs w:val="20"/>
        </w:rPr>
        <w:t xml:space="preserve"> inddrager de mennesker, som skal have gavn af innovative løsninger, i deres design. </w:t>
      </w:r>
      <w:proofErr w:type="spellStart"/>
      <w:r w:rsidRPr="009E6952">
        <w:rPr>
          <w:rFonts w:cs="Arial"/>
          <w:iCs/>
          <w:szCs w:val="20"/>
        </w:rPr>
        <w:t>CoDesign</w:t>
      </w:r>
      <w:proofErr w:type="spellEnd"/>
      <w:r w:rsidRPr="009E6952">
        <w:rPr>
          <w:rFonts w:cs="Arial"/>
          <w:iCs/>
          <w:szCs w:val="20"/>
        </w:rPr>
        <w:t xml:space="preserve"> kendes som bruger-orienteret produktudvikling i industrien, medarbejder-dreven innovation, og </w:t>
      </w:r>
      <w:proofErr w:type="spellStart"/>
      <w:r w:rsidRPr="009E6952">
        <w:rPr>
          <w:rFonts w:cs="Arial"/>
          <w:iCs/>
          <w:szCs w:val="20"/>
        </w:rPr>
        <w:t>samskabelse</w:t>
      </w:r>
      <w:proofErr w:type="spellEnd"/>
      <w:r w:rsidRPr="009E6952">
        <w:rPr>
          <w:rFonts w:cs="Arial"/>
          <w:iCs/>
          <w:szCs w:val="20"/>
        </w:rPr>
        <w:t xml:space="preserve"> med borgere i det offentlige. Fagpakken udforsker </w:t>
      </w:r>
      <w:proofErr w:type="spellStart"/>
      <w:r w:rsidRPr="009E6952">
        <w:rPr>
          <w:rFonts w:cs="Arial"/>
          <w:iCs/>
          <w:szCs w:val="20"/>
        </w:rPr>
        <w:t>CoDesign</w:t>
      </w:r>
      <w:proofErr w:type="spellEnd"/>
      <w:r w:rsidRPr="009E6952">
        <w:rPr>
          <w:rFonts w:cs="Arial"/>
          <w:iCs/>
          <w:szCs w:val="20"/>
        </w:rPr>
        <w:t xml:space="preserve"> i udviklingsprocesser der involverer mange forskellige interessenter i private og offentlige organisationer. Den ruster deltagerne med designmetoder og teoretisk viden til at indtage roller som konsulent, </w:t>
      </w:r>
      <w:proofErr w:type="spellStart"/>
      <w:r w:rsidRPr="009E6952">
        <w:rPr>
          <w:rFonts w:cs="Arial"/>
          <w:iCs/>
          <w:szCs w:val="20"/>
        </w:rPr>
        <w:t>facilitator</w:t>
      </w:r>
      <w:proofErr w:type="spellEnd"/>
      <w:r w:rsidRPr="009E6952">
        <w:rPr>
          <w:rFonts w:cs="Arial"/>
          <w:iCs/>
          <w:szCs w:val="20"/>
        </w:rPr>
        <w:t>, leder og strateg.</w:t>
      </w:r>
    </w:p>
    <w:p w14:paraId="2720DD24" w14:textId="77777777" w:rsidR="009E6952" w:rsidRPr="009E6952" w:rsidRDefault="009E6952" w:rsidP="009E6952">
      <w:pPr>
        <w:rPr>
          <w:rFonts w:cs="Arial"/>
          <w:i/>
          <w:szCs w:val="20"/>
        </w:rPr>
      </w:pPr>
    </w:p>
    <w:p w14:paraId="32D070B1" w14:textId="77777777" w:rsidR="009E6952" w:rsidRPr="009E6952" w:rsidRDefault="009E6952" w:rsidP="009E6952">
      <w:pPr>
        <w:rPr>
          <w:rFonts w:cs="Arial"/>
          <w:i/>
          <w:szCs w:val="20"/>
        </w:rPr>
      </w:pPr>
      <w:r w:rsidRPr="009E6952">
        <w:rPr>
          <w:rFonts w:cs="Arial"/>
          <w:i/>
          <w:szCs w:val="20"/>
        </w:rPr>
        <w:t>Mål</w:t>
      </w:r>
    </w:p>
    <w:p w14:paraId="017FFC23" w14:textId="77777777" w:rsidR="009E6952" w:rsidRPr="009E6952" w:rsidRDefault="009E6952" w:rsidP="009E6952">
      <w:pPr>
        <w:rPr>
          <w:rFonts w:cs="Arial"/>
          <w:color w:val="FF0000"/>
          <w:szCs w:val="20"/>
        </w:rPr>
      </w:pPr>
      <w:r w:rsidRPr="009E6952">
        <w:rPr>
          <w:rFonts w:cs="Arial"/>
          <w:szCs w:val="20"/>
        </w:rPr>
        <w:t xml:space="preserve">Den studerendes præstation bedømmes på baggrund af evnen til at arbejde professionelt med </w:t>
      </w:r>
      <w:proofErr w:type="spellStart"/>
      <w:r w:rsidRPr="009E6952">
        <w:rPr>
          <w:rFonts w:cs="Arial"/>
          <w:szCs w:val="20"/>
        </w:rPr>
        <w:t>CoDesign</w:t>
      </w:r>
      <w:proofErr w:type="spellEnd"/>
      <w:r w:rsidRPr="009E6952">
        <w:rPr>
          <w:rFonts w:cs="Arial"/>
          <w:szCs w:val="20"/>
        </w:rPr>
        <w:t>, herunder:</w:t>
      </w:r>
    </w:p>
    <w:p w14:paraId="42FF8F48" w14:textId="77777777" w:rsidR="009E6952" w:rsidRDefault="009E6952" w:rsidP="009E6952">
      <w:pPr>
        <w:rPr>
          <w:rFonts w:cs="Arial"/>
          <w:szCs w:val="20"/>
        </w:rPr>
      </w:pPr>
    </w:p>
    <w:p w14:paraId="25F88948" w14:textId="592A3351" w:rsidR="009E6952" w:rsidRPr="009E6952" w:rsidRDefault="009E6952" w:rsidP="009E6952">
      <w:pPr>
        <w:rPr>
          <w:rFonts w:cs="Arial"/>
          <w:szCs w:val="20"/>
        </w:rPr>
      </w:pPr>
      <w:r w:rsidRPr="009E6952">
        <w:rPr>
          <w:rFonts w:cs="Arial"/>
          <w:szCs w:val="20"/>
        </w:rPr>
        <w:t xml:space="preserve">Viden </w:t>
      </w:r>
    </w:p>
    <w:p w14:paraId="4AB75C55"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 xml:space="preserve">Forstå grundlæggende begreber og teorier indenfor </w:t>
      </w:r>
      <w:proofErr w:type="spellStart"/>
      <w:r w:rsidRPr="009E6952">
        <w:rPr>
          <w:rFonts w:ascii="Arial" w:hAnsi="Arial" w:cs="Arial"/>
          <w:sz w:val="20"/>
          <w:szCs w:val="20"/>
          <w:lang w:val="da-DK"/>
        </w:rPr>
        <w:t>CoDesign</w:t>
      </w:r>
      <w:proofErr w:type="spellEnd"/>
      <w:r w:rsidRPr="009E6952">
        <w:rPr>
          <w:rFonts w:ascii="Arial" w:hAnsi="Arial" w:cs="Arial"/>
          <w:sz w:val="20"/>
          <w:szCs w:val="20"/>
          <w:lang w:val="da-DK"/>
        </w:rPr>
        <w:t xml:space="preserve"> og design-antropologi</w:t>
      </w:r>
    </w:p>
    <w:p w14:paraId="775E11AA"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Demonstrere viden om innovationsprocesser i organisationer</w:t>
      </w:r>
    </w:p>
    <w:p w14:paraId="08678472" w14:textId="77777777" w:rsidR="009E6952" w:rsidRDefault="009E6952" w:rsidP="009E6952">
      <w:pPr>
        <w:rPr>
          <w:rFonts w:cs="Arial"/>
          <w:szCs w:val="20"/>
        </w:rPr>
      </w:pPr>
    </w:p>
    <w:p w14:paraId="6ED894C0" w14:textId="0E7A6453" w:rsidR="009E6952" w:rsidRPr="009E6952" w:rsidRDefault="009E6952" w:rsidP="009E6952">
      <w:pPr>
        <w:rPr>
          <w:rFonts w:cs="Arial"/>
          <w:szCs w:val="20"/>
        </w:rPr>
      </w:pPr>
      <w:r w:rsidRPr="009E6952">
        <w:rPr>
          <w:rFonts w:cs="Arial"/>
          <w:szCs w:val="20"/>
        </w:rPr>
        <w:t>Færdigheder</w:t>
      </w:r>
    </w:p>
    <w:p w14:paraId="05CF7C78"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Undersøge menneskers praksis gennem (video-)etnografiske metoder</w:t>
      </w:r>
    </w:p>
    <w:p w14:paraId="03E6BEAC"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proofErr w:type="spellStart"/>
      <w:r w:rsidRPr="009E6952">
        <w:rPr>
          <w:rFonts w:ascii="Arial" w:hAnsi="Arial" w:cs="Arial"/>
          <w:sz w:val="20"/>
          <w:szCs w:val="20"/>
          <w:lang w:val="da-DK"/>
        </w:rPr>
        <w:t>Facilitere</w:t>
      </w:r>
      <w:proofErr w:type="spellEnd"/>
      <w:r w:rsidRPr="009E6952">
        <w:rPr>
          <w:rFonts w:ascii="Arial" w:hAnsi="Arial" w:cs="Arial"/>
          <w:sz w:val="20"/>
          <w:szCs w:val="20"/>
          <w:lang w:val="da-DK"/>
        </w:rPr>
        <w:t xml:space="preserve"> </w:t>
      </w:r>
      <w:proofErr w:type="spellStart"/>
      <w:r w:rsidRPr="009E6952">
        <w:rPr>
          <w:rFonts w:ascii="Arial" w:hAnsi="Arial" w:cs="Arial"/>
          <w:sz w:val="20"/>
          <w:szCs w:val="20"/>
          <w:lang w:val="da-DK"/>
        </w:rPr>
        <w:t>CoDesign</w:t>
      </w:r>
      <w:proofErr w:type="spellEnd"/>
      <w:r w:rsidRPr="009E6952">
        <w:rPr>
          <w:rFonts w:ascii="Arial" w:hAnsi="Arial" w:cs="Arial"/>
          <w:sz w:val="20"/>
          <w:szCs w:val="20"/>
          <w:lang w:val="da-DK"/>
        </w:rPr>
        <w:t>-processer med mange interessenter</w:t>
      </w:r>
    </w:p>
    <w:p w14:paraId="49F8335C" w14:textId="77777777" w:rsidR="009E6952" w:rsidRDefault="009E6952" w:rsidP="009E6952">
      <w:pPr>
        <w:rPr>
          <w:rFonts w:cs="Arial"/>
          <w:szCs w:val="20"/>
        </w:rPr>
      </w:pPr>
    </w:p>
    <w:p w14:paraId="462D6D01" w14:textId="4DC998D0" w:rsidR="009E6952" w:rsidRPr="009E6952" w:rsidRDefault="009E6952" w:rsidP="009E6952">
      <w:pPr>
        <w:rPr>
          <w:rFonts w:cs="Arial"/>
          <w:szCs w:val="20"/>
        </w:rPr>
      </w:pPr>
      <w:r w:rsidRPr="009E6952">
        <w:rPr>
          <w:rFonts w:cs="Arial"/>
          <w:szCs w:val="20"/>
        </w:rPr>
        <w:t xml:space="preserve">Kompetencer </w:t>
      </w:r>
    </w:p>
    <w:p w14:paraId="57BB92C2"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 xml:space="preserve">Selvstændigt planlægge og gennemføre et </w:t>
      </w:r>
      <w:proofErr w:type="spellStart"/>
      <w:r w:rsidRPr="009E6952">
        <w:rPr>
          <w:rFonts w:ascii="Arial" w:hAnsi="Arial" w:cs="Arial"/>
          <w:sz w:val="20"/>
          <w:szCs w:val="20"/>
          <w:lang w:val="da-DK"/>
        </w:rPr>
        <w:t>CoDesign</w:t>
      </w:r>
      <w:proofErr w:type="spellEnd"/>
      <w:r w:rsidRPr="009E6952">
        <w:rPr>
          <w:rFonts w:ascii="Arial" w:hAnsi="Arial" w:cs="Arial"/>
          <w:sz w:val="20"/>
          <w:szCs w:val="20"/>
          <w:lang w:val="da-DK"/>
        </w:rPr>
        <w:t xml:space="preserve">-projekt </w:t>
      </w:r>
    </w:p>
    <w:p w14:paraId="51F9FCAF"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 xml:space="preserve">Samskabe innovative løsninger i organisationer på baggrund af empiriske indsigter </w:t>
      </w:r>
    </w:p>
    <w:p w14:paraId="7E5FA81A" w14:textId="77777777" w:rsidR="009E6952" w:rsidRPr="009E6952" w:rsidRDefault="009E6952" w:rsidP="009E6952">
      <w:pPr>
        <w:pStyle w:val="Listeafsnit"/>
        <w:numPr>
          <w:ilvl w:val="0"/>
          <w:numId w:val="179"/>
        </w:numPr>
        <w:spacing w:after="0" w:line="240" w:lineRule="auto"/>
        <w:ind w:left="284" w:hanging="284"/>
        <w:rPr>
          <w:rFonts w:ascii="Arial" w:hAnsi="Arial" w:cs="Arial"/>
          <w:sz w:val="20"/>
          <w:szCs w:val="20"/>
          <w:lang w:val="da-DK"/>
        </w:rPr>
      </w:pPr>
      <w:r w:rsidRPr="009E6952">
        <w:rPr>
          <w:rFonts w:ascii="Arial" w:hAnsi="Arial" w:cs="Arial"/>
          <w:sz w:val="20"/>
          <w:szCs w:val="20"/>
          <w:lang w:val="da-DK"/>
        </w:rPr>
        <w:t xml:space="preserve">Argumentere videnskabeligt for udvikling af viden og metoder indenfor </w:t>
      </w:r>
      <w:proofErr w:type="spellStart"/>
      <w:r w:rsidRPr="009E6952">
        <w:rPr>
          <w:rFonts w:ascii="Arial" w:hAnsi="Arial" w:cs="Arial"/>
          <w:sz w:val="20"/>
          <w:szCs w:val="20"/>
          <w:lang w:val="da-DK"/>
        </w:rPr>
        <w:t>CoDesign</w:t>
      </w:r>
      <w:proofErr w:type="spellEnd"/>
    </w:p>
    <w:p w14:paraId="36C0E82E" w14:textId="77777777" w:rsidR="009E6952" w:rsidRPr="009E6952" w:rsidRDefault="009E6952" w:rsidP="009E6952">
      <w:pPr>
        <w:rPr>
          <w:rFonts w:cs="Arial"/>
          <w:i/>
          <w:iCs/>
          <w:szCs w:val="20"/>
        </w:rPr>
      </w:pPr>
    </w:p>
    <w:p w14:paraId="2197F492" w14:textId="77777777" w:rsidR="009E6952" w:rsidRPr="009E6952" w:rsidRDefault="009E6952" w:rsidP="009E6952">
      <w:pPr>
        <w:rPr>
          <w:rFonts w:cs="Arial"/>
          <w:i/>
          <w:iCs/>
          <w:szCs w:val="20"/>
        </w:rPr>
      </w:pPr>
      <w:r w:rsidRPr="009E6952">
        <w:rPr>
          <w:rFonts w:cs="Arial"/>
          <w:i/>
          <w:iCs/>
          <w:szCs w:val="20"/>
        </w:rPr>
        <w:t xml:space="preserve">Indhold </w:t>
      </w:r>
    </w:p>
    <w:p w14:paraId="5D8E3FEE" w14:textId="77777777" w:rsidR="009E6952" w:rsidRPr="009E6952" w:rsidRDefault="009E6952" w:rsidP="009E6952">
      <w:pPr>
        <w:rPr>
          <w:rFonts w:cs="Arial"/>
          <w:szCs w:val="20"/>
        </w:rPr>
      </w:pPr>
      <w:r w:rsidRPr="009E6952">
        <w:rPr>
          <w:rFonts w:cs="Arial"/>
          <w:szCs w:val="20"/>
        </w:rPr>
        <w:t xml:space="preserve">Fagpakken </w:t>
      </w:r>
      <w:proofErr w:type="spellStart"/>
      <w:r w:rsidRPr="009E6952">
        <w:rPr>
          <w:rFonts w:cs="Arial"/>
          <w:szCs w:val="20"/>
        </w:rPr>
        <w:t>CoDesign</w:t>
      </w:r>
      <w:proofErr w:type="spellEnd"/>
      <w:r w:rsidRPr="009E6952">
        <w:rPr>
          <w:rFonts w:cs="Arial"/>
          <w:szCs w:val="20"/>
        </w:rPr>
        <w:t xml:space="preserve"> tager afsæt i forskningsbaseret viden. Den studerende introduceres til teorier og metoder der understøtter evnen til at gennemføre </w:t>
      </w:r>
      <w:proofErr w:type="spellStart"/>
      <w:r w:rsidRPr="009E6952">
        <w:rPr>
          <w:rFonts w:cs="Arial"/>
          <w:szCs w:val="20"/>
        </w:rPr>
        <w:t>CoDesign</w:t>
      </w:r>
      <w:proofErr w:type="spellEnd"/>
      <w:r w:rsidRPr="009E6952">
        <w:rPr>
          <w:rFonts w:cs="Arial"/>
          <w:szCs w:val="20"/>
        </w:rPr>
        <w:t xml:space="preserve">-processer hvor mange interessenter er involverede. Fagpakken omfatter tre hovedområder, som hænger tæt sammen i forløbet: </w:t>
      </w:r>
    </w:p>
    <w:p w14:paraId="353784D3" w14:textId="77777777" w:rsidR="009E6952" w:rsidRPr="009E6952" w:rsidRDefault="009E6952" w:rsidP="009E6952">
      <w:pPr>
        <w:rPr>
          <w:rFonts w:cs="Arial"/>
          <w:szCs w:val="20"/>
        </w:rPr>
      </w:pPr>
      <w:r w:rsidRPr="009E6952">
        <w:rPr>
          <w:rFonts w:cs="Arial"/>
          <w:szCs w:val="20"/>
        </w:rPr>
        <w:t xml:space="preserve">(1) Feltstudier af menneskers praksis: Etnografi, design-antropologi, </w:t>
      </w:r>
      <w:proofErr w:type="spellStart"/>
      <w:r w:rsidRPr="009E6952">
        <w:rPr>
          <w:rFonts w:cs="Arial"/>
          <w:szCs w:val="20"/>
        </w:rPr>
        <w:t>cultural</w:t>
      </w:r>
      <w:proofErr w:type="spellEnd"/>
      <w:r w:rsidRPr="009E6952">
        <w:rPr>
          <w:rFonts w:cs="Arial"/>
          <w:szCs w:val="20"/>
        </w:rPr>
        <w:t xml:space="preserve"> </w:t>
      </w:r>
      <w:proofErr w:type="spellStart"/>
      <w:r w:rsidRPr="009E6952">
        <w:rPr>
          <w:rFonts w:cs="Arial"/>
          <w:szCs w:val="20"/>
        </w:rPr>
        <w:t>probes</w:t>
      </w:r>
      <w:proofErr w:type="spellEnd"/>
      <w:r w:rsidRPr="009E6952">
        <w:rPr>
          <w:rFonts w:cs="Arial"/>
          <w:szCs w:val="20"/>
        </w:rPr>
        <w:t xml:space="preserve">, videoanalyse, video som designmateriale, brugerportrætter og </w:t>
      </w:r>
      <w:proofErr w:type="spellStart"/>
      <w:r w:rsidRPr="009E6952">
        <w:rPr>
          <w:rFonts w:cs="Arial"/>
          <w:szCs w:val="20"/>
        </w:rPr>
        <w:t>personas</w:t>
      </w:r>
      <w:proofErr w:type="spellEnd"/>
      <w:r w:rsidRPr="009E6952">
        <w:rPr>
          <w:rFonts w:cs="Arial"/>
          <w:szCs w:val="20"/>
        </w:rPr>
        <w:t>.</w:t>
      </w:r>
    </w:p>
    <w:p w14:paraId="2DEF53B1" w14:textId="77777777" w:rsidR="009E6952" w:rsidRPr="009E6952" w:rsidRDefault="009E6952" w:rsidP="009E6952">
      <w:pPr>
        <w:rPr>
          <w:rFonts w:cs="Arial"/>
          <w:szCs w:val="20"/>
        </w:rPr>
      </w:pPr>
      <w:r w:rsidRPr="009E6952">
        <w:rPr>
          <w:rFonts w:cs="Arial"/>
          <w:szCs w:val="20"/>
        </w:rPr>
        <w:t xml:space="preserve">(2) </w:t>
      </w:r>
      <w:proofErr w:type="spellStart"/>
      <w:r w:rsidRPr="009E6952">
        <w:rPr>
          <w:rFonts w:cs="Arial"/>
          <w:szCs w:val="20"/>
        </w:rPr>
        <w:t>CoDesign</w:t>
      </w:r>
      <w:proofErr w:type="spellEnd"/>
      <w:r w:rsidRPr="009E6952">
        <w:rPr>
          <w:rFonts w:cs="Arial"/>
          <w:szCs w:val="20"/>
        </w:rPr>
        <w:t xml:space="preserve">-processer: </w:t>
      </w:r>
      <w:proofErr w:type="spellStart"/>
      <w:r w:rsidRPr="009E6952">
        <w:rPr>
          <w:rFonts w:cs="Arial"/>
          <w:szCs w:val="20"/>
        </w:rPr>
        <w:t>Multi</w:t>
      </w:r>
      <w:proofErr w:type="spellEnd"/>
      <w:r w:rsidRPr="009E6952">
        <w:rPr>
          <w:rFonts w:cs="Arial"/>
          <w:szCs w:val="20"/>
        </w:rPr>
        <w:t xml:space="preserve">-interessent innovation, </w:t>
      </w:r>
      <w:proofErr w:type="spellStart"/>
      <w:r w:rsidRPr="009E6952">
        <w:rPr>
          <w:rFonts w:cs="Arial"/>
          <w:szCs w:val="20"/>
        </w:rPr>
        <w:t>co-creation</w:t>
      </w:r>
      <w:proofErr w:type="spellEnd"/>
      <w:r w:rsidRPr="009E6952">
        <w:rPr>
          <w:rFonts w:cs="Arial"/>
          <w:szCs w:val="20"/>
        </w:rPr>
        <w:t xml:space="preserve"> og bruger-dreven innovation, designspil, scenario-design, fysiske samtaleredskaber, designworkshop-formater, </w:t>
      </w:r>
      <w:proofErr w:type="spellStart"/>
      <w:r w:rsidRPr="009E6952">
        <w:rPr>
          <w:rFonts w:cs="Arial"/>
          <w:szCs w:val="20"/>
        </w:rPr>
        <w:t>facilitering</w:t>
      </w:r>
      <w:proofErr w:type="spellEnd"/>
      <w:r w:rsidRPr="009E6952">
        <w:rPr>
          <w:rFonts w:cs="Arial"/>
          <w:szCs w:val="20"/>
        </w:rPr>
        <w:t xml:space="preserve"> og organisatoriske roller.</w:t>
      </w:r>
    </w:p>
    <w:p w14:paraId="516A7A40" w14:textId="77777777" w:rsidR="009E6952" w:rsidRPr="009E6952" w:rsidRDefault="009E6952" w:rsidP="009E6952">
      <w:pPr>
        <w:rPr>
          <w:rFonts w:cs="Arial"/>
          <w:b/>
          <w:szCs w:val="20"/>
        </w:rPr>
      </w:pPr>
      <w:r w:rsidRPr="009E6952">
        <w:rPr>
          <w:rFonts w:cs="Arial"/>
          <w:szCs w:val="20"/>
        </w:rPr>
        <w:t>(3) Designforskning i social kontekst: Aktionsforskning, intervention i organisationer, dokumentation af praksis og processer, videnskabelig argumentation samt akademisk skriftlighed.</w:t>
      </w:r>
    </w:p>
    <w:p w14:paraId="7CE0D7FE" w14:textId="77777777" w:rsidR="009E6952" w:rsidRPr="009E6952" w:rsidRDefault="009E6952" w:rsidP="009E6952">
      <w:pPr>
        <w:rPr>
          <w:rFonts w:cs="Arial"/>
          <w:i/>
          <w:szCs w:val="20"/>
        </w:rPr>
      </w:pPr>
    </w:p>
    <w:p w14:paraId="58CB16F2" w14:textId="77777777" w:rsidR="009E6952" w:rsidRPr="009E6952" w:rsidRDefault="009E6952" w:rsidP="009E6952">
      <w:pPr>
        <w:rPr>
          <w:rFonts w:cs="Arial"/>
          <w:i/>
          <w:iCs/>
          <w:szCs w:val="20"/>
        </w:rPr>
      </w:pPr>
      <w:r w:rsidRPr="009E6952">
        <w:rPr>
          <w:rFonts w:cs="Arial"/>
          <w:i/>
          <w:iCs/>
          <w:szCs w:val="20"/>
        </w:rPr>
        <w:t xml:space="preserve">Undervisningsform </w:t>
      </w:r>
    </w:p>
    <w:p w14:paraId="023C1C82" w14:textId="77777777" w:rsidR="009E6952" w:rsidRPr="009E6952" w:rsidRDefault="009E6952" w:rsidP="009E6952">
      <w:pPr>
        <w:rPr>
          <w:rFonts w:cs="Arial"/>
          <w:szCs w:val="20"/>
        </w:rPr>
      </w:pPr>
      <w:r w:rsidRPr="009E6952">
        <w:rPr>
          <w:rFonts w:cs="Arial"/>
          <w:szCs w:val="20"/>
        </w:rPr>
        <w:t xml:space="preserve">Undervisningen veksler mellem forelæsninger, diskussioner og praktiske øvelser. Den tilrettelægges som studio-baseret læring i flerdages seminarer, der aktiverer den studerende og giver mulighed for sparring og feedback fra både undervisere og medstuderende. Fagpakken omfatter et antal hjemmeopgaver og afsluttes med et </w:t>
      </w:r>
      <w:proofErr w:type="spellStart"/>
      <w:r w:rsidRPr="009E6952">
        <w:rPr>
          <w:rFonts w:cs="Arial"/>
          <w:szCs w:val="20"/>
        </w:rPr>
        <w:t>CoDesign</w:t>
      </w:r>
      <w:proofErr w:type="spellEnd"/>
      <w:r w:rsidRPr="009E6952">
        <w:rPr>
          <w:rFonts w:cs="Arial"/>
          <w:szCs w:val="20"/>
        </w:rPr>
        <w:t xml:space="preserve">-projekt i egen organisation. Den studerende blive udfordret på at koble teori til egne praktiske erfaringer. </w:t>
      </w:r>
    </w:p>
    <w:p w14:paraId="571E4B7E" w14:textId="77777777" w:rsidR="009E6952" w:rsidRPr="009E6952" w:rsidRDefault="009E6952" w:rsidP="009E6952">
      <w:pPr>
        <w:rPr>
          <w:rFonts w:cs="Arial"/>
          <w:i/>
          <w:szCs w:val="20"/>
        </w:rPr>
      </w:pPr>
    </w:p>
    <w:p w14:paraId="4042F751" w14:textId="77777777" w:rsidR="009E6952" w:rsidRPr="009E6952" w:rsidRDefault="009E6952" w:rsidP="009E6952">
      <w:pPr>
        <w:rPr>
          <w:rFonts w:cs="Arial"/>
          <w:i/>
          <w:szCs w:val="20"/>
        </w:rPr>
      </w:pPr>
      <w:r w:rsidRPr="009E6952">
        <w:rPr>
          <w:rFonts w:cs="Arial"/>
          <w:i/>
          <w:szCs w:val="20"/>
        </w:rPr>
        <w:t>Særlige forhold</w:t>
      </w:r>
    </w:p>
    <w:p w14:paraId="6416C766" w14:textId="77777777" w:rsidR="009E6952" w:rsidRPr="009E6952" w:rsidRDefault="009E6952" w:rsidP="009E6952">
      <w:pPr>
        <w:rPr>
          <w:rFonts w:eastAsia="Times New Roman" w:cs="Arial"/>
          <w:i/>
          <w:szCs w:val="20"/>
        </w:rPr>
      </w:pPr>
      <w:r w:rsidRPr="009E6952">
        <w:rPr>
          <w:rFonts w:cs="Arial"/>
          <w:szCs w:val="20"/>
        </w:rPr>
        <w:t>Fagpakken erstatter den tidligere udbudte fagpakke Brugerorienteret produktdesign og kan ikke indgå i et masterprogram sammen med denne fagpakke.</w:t>
      </w:r>
    </w:p>
    <w:p w14:paraId="58EC8040" w14:textId="77777777" w:rsidR="009E6952" w:rsidRPr="009E6952" w:rsidRDefault="009E6952" w:rsidP="009E6952">
      <w:pPr>
        <w:rPr>
          <w:rFonts w:cs="Arial"/>
          <w:i/>
          <w:szCs w:val="20"/>
        </w:rPr>
      </w:pPr>
    </w:p>
    <w:p w14:paraId="0400FC2F" w14:textId="77777777" w:rsidR="009E6952" w:rsidRPr="009E6952" w:rsidRDefault="009E6952" w:rsidP="009E6952">
      <w:pPr>
        <w:rPr>
          <w:rFonts w:cs="Arial"/>
          <w:i/>
          <w:szCs w:val="20"/>
        </w:rPr>
      </w:pPr>
      <w:r w:rsidRPr="009E6952">
        <w:rPr>
          <w:rFonts w:cs="Arial"/>
          <w:i/>
          <w:szCs w:val="20"/>
        </w:rPr>
        <w:t>Eksamen</w:t>
      </w:r>
    </w:p>
    <w:p w14:paraId="34D73DE3" w14:textId="77777777" w:rsidR="009E6952" w:rsidRPr="009E6952" w:rsidRDefault="009E6952" w:rsidP="009E6952">
      <w:pPr>
        <w:rPr>
          <w:rFonts w:cs="Arial"/>
          <w:szCs w:val="20"/>
        </w:rPr>
      </w:pPr>
      <w:r w:rsidRPr="009E6952">
        <w:rPr>
          <w:rFonts w:cs="Arial"/>
          <w:szCs w:val="20"/>
        </w:rPr>
        <w:t xml:space="preserve">Eksamen tilrettelægges som en individuel mundtlig prøve baseret på en skriftlig, individuel opgave. Prøven bliver bedømt eksternt, og vurderes efter 7-trins-skalaen. Den skriftlige opgave udarbejdes i </w:t>
      </w:r>
      <w:proofErr w:type="spellStart"/>
      <w:r w:rsidRPr="009E6952">
        <w:rPr>
          <w:rFonts w:cs="Arial"/>
          <w:szCs w:val="20"/>
        </w:rPr>
        <w:t>konferencepaper</w:t>
      </w:r>
      <w:proofErr w:type="spellEnd"/>
      <w:r w:rsidRPr="009E6952">
        <w:rPr>
          <w:rFonts w:cs="Arial"/>
          <w:szCs w:val="20"/>
        </w:rPr>
        <w:t xml:space="preserve">-format på dansk eller engelsk, omfang mellem 25.000 og 33.000 tegn ekskl. referenceliste. Den mundtlige prøve gennemføres i seminarform på dansk eller engelsk og varer 30 min. pr. studerende, heraf 10 min. præsentation og 10 min. diskussion samt efterfølgende votering og feedback. </w:t>
      </w:r>
    </w:p>
    <w:p w14:paraId="406E0AC0" w14:textId="77777777" w:rsidR="009E6952" w:rsidRPr="009E6952" w:rsidRDefault="009E6952" w:rsidP="009E6952">
      <w:pPr>
        <w:rPr>
          <w:rFonts w:cs="Arial"/>
          <w:i/>
          <w:iCs/>
          <w:szCs w:val="20"/>
        </w:rPr>
      </w:pPr>
    </w:p>
    <w:p w14:paraId="589F470F" w14:textId="77777777" w:rsidR="009E6952" w:rsidRPr="009E6952" w:rsidRDefault="009E6952" w:rsidP="009E6952">
      <w:pPr>
        <w:rPr>
          <w:rFonts w:cs="Arial"/>
          <w:i/>
          <w:iCs/>
          <w:szCs w:val="20"/>
        </w:rPr>
      </w:pPr>
      <w:proofErr w:type="spellStart"/>
      <w:r w:rsidRPr="009E6952">
        <w:rPr>
          <w:rFonts w:cs="Arial"/>
          <w:i/>
          <w:iCs/>
          <w:szCs w:val="20"/>
        </w:rPr>
        <w:t>Re-eksamen</w:t>
      </w:r>
      <w:proofErr w:type="spellEnd"/>
    </w:p>
    <w:p w14:paraId="7175E615" w14:textId="77777777" w:rsidR="009E6952" w:rsidRPr="009E6952" w:rsidRDefault="009E6952" w:rsidP="009E6952">
      <w:pPr>
        <w:rPr>
          <w:rFonts w:cs="Arial"/>
          <w:szCs w:val="20"/>
        </w:rPr>
      </w:pPr>
      <w:r w:rsidRPr="009E6952">
        <w:rPr>
          <w:rFonts w:cs="Arial"/>
          <w:szCs w:val="20"/>
        </w:rPr>
        <w:t>Omprøven har samme prøve- og bedømmelsesform som den ordinære eksamen.</w:t>
      </w:r>
    </w:p>
    <w:p w14:paraId="5308B973" w14:textId="77777777" w:rsidR="009E6952" w:rsidRPr="009E6952" w:rsidRDefault="009E6952" w:rsidP="009E6952">
      <w:pPr>
        <w:rPr>
          <w:rFonts w:cs="Arial"/>
          <w:color w:val="E36C0A" w:themeColor="accent6" w:themeShade="BF"/>
          <w:szCs w:val="20"/>
        </w:rPr>
      </w:pPr>
    </w:p>
    <w:p w14:paraId="34C13CC3" w14:textId="2FE1EF71" w:rsidR="001223BB" w:rsidRPr="000D00F2" w:rsidRDefault="001223BB" w:rsidP="001223BB"/>
    <w:p w14:paraId="6E1E8332" w14:textId="078FF031" w:rsidR="00175A8B" w:rsidRPr="000D00F2" w:rsidRDefault="00175A8B" w:rsidP="00175A8B">
      <w:pPr>
        <w:rPr>
          <w:rFonts w:cs="Arial"/>
          <w:i/>
          <w:szCs w:val="20"/>
        </w:rPr>
      </w:pPr>
      <w:bookmarkStart w:id="42" w:name="digital_storytelling"/>
      <w:bookmarkStart w:id="43" w:name="Computerspil"/>
      <w:bookmarkEnd w:id="42"/>
      <w:r w:rsidRPr="000D00F2">
        <w:rPr>
          <w:rFonts w:cs="Arial"/>
          <w:b/>
          <w:szCs w:val="20"/>
        </w:rPr>
        <w:lastRenderedPageBreak/>
        <w:t>Fagpakke 2</w:t>
      </w:r>
      <w:r w:rsidR="008A46F3" w:rsidRPr="000D00F2">
        <w:rPr>
          <w:rFonts w:cs="Arial"/>
          <w:b/>
          <w:szCs w:val="20"/>
        </w:rPr>
        <w:t>.</w:t>
      </w:r>
      <w:r w:rsidRPr="000D00F2">
        <w:rPr>
          <w:rFonts w:cs="Arial"/>
          <w:b/>
          <w:szCs w:val="20"/>
        </w:rPr>
        <w:t xml:space="preserve">10 :  </w:t>
      </w:r>
      <w:bookmarkEnd w:id="43"/>
      <w:r w:rsidR="001506EE" w:rsidRPr="000D00F2">
        <w:rPr>
          <w:rFonts w:eastAsiaTheme="minorEastAsia" w:cs="Arial"/>
          <w:b/>
          <w:szCs w:val="20"/>
        </w:rPr>
        <w:t>Digitale spil</w:t>
      </w:r>
      <w:r w:rsidR="00B44599">
        <w:rPr>
          <w:rFonts w:ascii="Tahoma" w:eastAsia="Times New Roman" w:hAnsi="Tahoma" w:cs="Tahoma"/>
          <w:b/>
          <w:color w:val="000000"/>
          <w:szCs w:val="20"/>
        </w:rPr>
        <w:t>, spilbaseret læring og spildesign for alle</w:t>
      </w:r>
      <w:r w:rsidRPr="000D00F2">
        <w:rPr>
          <w:rFonts w:cs="Arial"/>
          <w:szCs w:val="20"/>
        </w:rPr>
        <w:br/>
      </w:r>
      <w:r w:rsidRPr="000D00F2">
        <w:rPr>
          <w:rFonts w:cs="Arial"/>
          <w:i/>
          <w:szCs w:val="20"/>
        </w:rPr>
        <w:t>Engelsk titel</w:t>
      </w:r>
    </w:p>
    <w:p w14:paraId="239C185E" w14:textId="36F8BC9E" w:rsidR="00175A8B" w:rsidRPr="00B44599" w:rsidRDefault="001506EE" w:rsidP="00175A8B">
      <w:pPr>
        <w:rPr>
          <w:rFonts w:cs="Arial"/>
          <w:szCs w:val="20"/>
          <w:lang w:val="en-US"/>
        </w:rPr>
      </w:pPr>
      <w:r w:rsidRPr="00B44599">
        <w:rPr>
          <w:rFonts w:cs="Arial"/>
          <w:szCs w:val="20"/>
          <w:lang w:val="en-US"/>
        </w:rPr>
        <w:t>Digital games</w:t>
      </w:r>
      <w:r w:rsidR="00B44599" w:rsidRPr="00B44599">
        <w:rPr>
          <w:rFonts w:cs="Arial"/>
          <w:szCs w:val="20"/>
          <w:lang w:val="en-US"/>
        </w:rPr>
        <w:t>,</w:t>
      </w:r>
      <w:r w:rsidR="00B44599" w:rsidRPr="00823BAF">
        <w:rPr>
          <w:lang w:val="en-US"/>
        </w:rPr>
        <w:t xml:space="preserve"> game-based </w:t>
      </w:r>
      <w:r w:rsidR="00B44599">
        <w:rPr>
          <w:lang w:val="en-US"/>
        </w:rPr>
        <w:t>learning and game design for everyone</w:t>
      </w:r>
    </w:p>
    <w:p w14:paraId="365F83B9" w14:textId="60AB21EC" w:rsidR="00175A8B" w:rsidRDefault="00175A8B" w:rsidP="00175A8B">
      <w:pPr>
        <w:rPr>
          <w:rFonts w:cs="Arial"/>
          <w:szCs w:val="20"/>
          <w:lang w:val="en-US"/>
        </w:rPr>
      </w:pPr>
    </w:p>
    <w:p w14:paraId="419FCCAC" w14:textId="77777777" w:rsidR="00BD4799" w:rsidRPr="000D00F2" w:rsidRDefault="00BD4799" w:rsidP="00BD4799">
      <w:pPr>
        <w:rPr>
          <w:i/>
        </w:rPr>
      </w:pPr>
      <w:r w:rsidRPr="000D00F2">
        <w:rPr>
          <w:i/>
        </w:rPr>
        <w:t>Mål</w:t>
      </w:r>
    </w:p>
    <w:p w14:paraId="2A7BBEB9" w14:textId="2D20C39C" w:rsidR="00BD4799" w:rsidRDefault="00BD4799" w:rsidP="00BD4799">
      <w:r>
        <w:t xml:space="preserve">Fagpakken ’Digitale spil’ forbinder teoretiske og metodiske begreber og forståelser med konkrete værktøjer, projekter og kontekster for derigennem at gøre deltageren i stand til at agere innovativt og kreativt i egen praksis gennem </w:t>
      </w:r>
      <w:proofErr w:type="spellStart"/>
      <w:r>
        <w:t>konceptualisering</w:t>
      </w:r>
      <w:proofErr w:type="spellEnd"/>
      <w:r>
        <w:t xml:space="preserve"> og udførsel af aktiviteter, events og undersøgelser der gør brug af ’digitale spil’, ’spilbaseret læring’ eller ’spildesign’. Fagpakken tager udgangspunkt i et anvendelsesorienteret og brugerfokuseret perspektiv på feltet ’digitale spil’</w:t>
      </w:r>
      <w:r w:rsidR="006954C5">
        <w:t>,</w:t>
      </w:r>
      <w:r>
        <w:t xml:space="preserve"> der giver deltageren erfaring med bl.a. spildesign-workshops, </w:t>
      </w:r>
      <w:proofErr w:type="spellStart"/>
      <w:r>
        <w:t>hackatons</w:t>
      </w:r>
      <w:proofErr w:type="spellEnd"/>
      <w:r>
        <w:t xml:space="preserve">, game </w:t>
      </w:r>
      <w:proofErr w:type="spellStart"/>
      <w:r>
        <w:t>james</w:t>
      </w:r>
      <w:proofErr w:type="spellEnd"/>
      <w:r>
        <w:t xml:space="preserve">, </w:t>
      </w:r>
      <w:proofErr w:type="spellStart"/>
      <w:r>
        <w:t>gamestorming</w:t>
      </w:r>
      <w:proofErr w:type="spellEnd"/>
      <w:r>
        <w:t xml:space="preserve">, games for </w:t>
      </w:r>
      <w:proofErr w:type="spellStart"/>
      <w:r>
        <w:t>change</w:t>
      </w:r>
      <w:proofErr w:type="spellEnd"/>
      <w:r>
        <w:t xml:space="preserve"> m.m. </w:t>
      </w:r>
    </w:p>
    <w:p w14:paraId="685089AF" w14:textId="77777777" w:rsidR="00BD4799" w:rsidRDefault="00BD4799" w:rsidP="00BD4799">
      <w:pPr>
        <w:rPr>
          <w:rFonts w:cs="Arial"/>
          <w:szCs w:val="20"/>
        </w:rPr>
      </w:pPr>
    </w:p>
    <w:p w14:paraId="74BEED8A" w14:textId="7BFEBB89" w:rsidR="00BD4799" w:rsidRDefault="00BD4799" w:rsidP="00BD4799">
      <w:pPr>
        <w:rPr>
          <w:rFonts w:cs="Arial"/>
          <w:szCs w:val="20"/>
        </w:rPr>
      </w:pPr>
      <w:r>
        <w:rPr>
          <w:rFonts w:cs="Arial"/>
          <w:szCs w:val="20"/>
        </w:rPr>
        <w:t xml:space="preserve">Fagpakken giver deltagerne grundlæggende teoretisk, metodisk og praktisk viden om digitale spil, spilbaseret læring og spildesign </w:t>
      </w:r>
      <w:proofErr w:type="spellStart"/>
      <w:r>
        <w:rPr>
          <w:rFonts w:cs="Arial"/>
          <w:szCs w:val="20"/>
        </w:rPr>
        <w:t>ifht</w:t>
      </w:r>
      <w:proofErr w:type="spellEnd"/>
      <w:r w:rsidR="006954C5">
        <w:rPr>
          <w:rFonts w:cs="Arial"/>
          <w:szCs w:val="20"/>
        </w:rPr>
        <w:t>.</w:t>
      </w:r>
      <w:r>
        <w:rPr>
          <w:rFonts w:cs="Arial"/>
          <w:szCs w:val="20"/>
        </w:rPr>
        <w:t xml:space="preserve"> konkrete kontekster og </w:t>
      </w:r>
      <w:proofErr w:type="spellStart"/>
      <w:r>
        <w:rPr>
          <w:rFonts w:cs="Arial"/>
          <w:szCs w:val="20"/>
        </w:rPr>
        <w:t>hands-on</w:t>
      </w:r>
      <w:proofErr w:type="spellEnd"/>
      <w:r>
        <w:rPr>
          <w:rFonts w:cs="Arial"/>
          <w:szCs w:val="20"/>
        </w:rPr>
        <w:t xml:space="preserve"> aktiviteter og projekter. Sigtet er</w:t>
      </w:r>
      <w:r w:rsidR="006954C5">
        <w:rPr>
          <w:rFonts w:cs="Arial"/>
          <w:szCs w:val="20"/>
        </w:rPr>
        <w:t>,</w:t>
      </w:r>
      <w:r>
        <w:rPr>
          <w:rFonts w:cs="Arial"/>
          <w:szCs w:val="20"/>
        </w:rPr>
        <w:t xml:space="preserve"> at gøre deltageren til ressourceperson </w:t>
      </w:r>
      <w:proofErr w:type="spellStart"/>
      <w:r>
        <w:rPr>
          <w:rFonts w:cs="Arial"/>
          <w:szCs w:val="20"/>
        </w:rPr>
        <w:t>ifht</w:t>
      </w:r>
      <w:proofErr w:type="spellEnd"/>
      <w:r w:rsidR="006954C5">
        <w:rPr>
          <w:rFonts w:cs="Arial"/>
          <w:szCs w:val="20"/>
        </w:rPr>
        <w:t>.</w:t>
      </w:r>
      <w:r>
        <w:rPr>
          <w:rFonts w:cs="Arial"/>
          <w:szCs w:val="20"/>
        </w:rPr>
        <w:t xml:space="preserve"> anvendelsen af spil i organisationer, institutioner, virksomheder eller andre formelle/uformelle læringskontekster. Fagpakken er i høj grad anvendelses- og projektorienteret</w:t>
      </w:r>
      <w:r w:rsidR="006954C5">
        <w:rPr>
          <w:rFonts w:cs="Arial"/>
          <w:szCs w:val="20"/>
        </w:rPr>
        <w:t>,</w:t>
      </w:r>
      <w:r>
        <w:rPr>
          <w:rFonts w:cs="Arial"/>
          <w:szCs w:val="20"/>
        </w:rPr>
        <w:t xml:space="preserve"> idet deltageren har mulighed for at arbejde praktisk, innoverende og kreativt i egen praksis og med egne identificerede problemstillinger med fokus på</w:t>
      </w:r>
      <w:r w:rsidR="006954C5">
        <w:rPr>
          <w:rFonts w:cs="Arial"/>
          <w:szCs w:val="20"/>
        </w:rPr>
        <w:t>,</w:t>
      </w:r>
      <w:r>
        <w:rPr>
          <w:rFonts w:cs="Arial"/>
          <w:szCs w:val="20"/>
        </w:rPr>
        <w:t xml:space="preserve"> hvorledes digitale spil, spilbaseret læring og spildesign kan spille ind i og virke produktivt </w:t>
      </w:r>
      <w:proofErr w:type="spellStart"/>
      <w:r>
        <w:rPr>
          <w:rFonts w:cs="Arial"/>
          <w:szCs w:val="20"/>
        </w:rPr>
        <w:t>ifht</w:t>
      </w:r>
      <w:proofErr w:type="spellEnd"/>
      <w:r w:rsidR="006954C5">
        <w:rPr>
          <w:rFonts w:cs="Arial"/>
          <w:szCs w:val="20"/>
        </w:rPr>
        <w:t>.</w:t>
      </w:r>
      <w:r>
        <w:rPr>
          <w:rFonts w:cs="Arial"/>
          <w:szCs w:val="20"/>
        </w:rPr>
        <w:t xml:space="preserve"> disse.</w:t>
      </w:r>
    </w:p>
    <w:p w14:paraId="5BABC7B5" w14:textId="77777777" w:rsidR="00BD4799" w:rsidRDefault="00BD4799" w:rsidP="00BD4799">
      <w:pPr>
        <w:rPr>
          <w:rFonts w:cs="Arial"/>
          <w:szCs w:val="20"/>
        </w:rPr>
      </w:pPr>
    </w:p>
    <w:p w14:paraId="30689EDA" w14:textId="3C5C3776" w:rsidR="00BD4799" w:rsidRDefault="00C73FB6" w:rsidP="00BD4799">
      <w:pPr>
        <w:rPr>
          <w:rFonts w:cs="Arial"/>
          <w:szCs w:val="20"/>
        </w:rPr>
      </w:pPr>
      <w:r w:rsidRPr="00B93733">
        <w:rPr>
          <w:rFonts w:eastAsia="Times New Roman" w:cs="Arial"/>
          <w:color w:val="4C5158"/>
          <w:sz w:val="21"/>
          <w:szCs w:val="21"/>
          <w:lang w:eastAsia="da-DK"/>
        </w:rPr>
        <w:t>Ved bedømmelse af den studerendes præstation lægges vægt på i hvor høj grad den studerende kan:</w:t>
      </w:r>
    </w:p>
    <w:p w14:paraId="38A2E14B" w14:textId="77777777" w:rsidR="00BD4799" w:rsidRPr="000D00F2" w:rsidRDefault="00BD4799" w:rsidP="00BD4799">
      <w:pPr>
        <w:rPr>
          <w:u w:val="single"/>
        </w:rPr>
      </w:pPr>
      <w:r>
        <w:rPr>
          <w:u w:val="single"/>
        </w:rPr>
        <w:t>Viden</w:t>
      </w:r>
    </w:p>
    <w:p w14:paraId="5BA9DAC1" w14:textId="38C87BFD" w:rsidR="00BD4799" w:rsidRPr="000D00F2" w:rsidRDefault="00C73FB6" w:rsidP="00BD4799">
      <w:pPr>
        <w:numPr>
          <w:ilvl w:val="0"/>
          <w:numId w:val="26"/>
        </w:numPr>
      </w:pPr>
      <w:r>
        <w:t>r</w:t>
      </w:r>
      <w:r w:rsidR="00BD4799">
        <w:t xml:space="preserve">edegøre for centrale teorier, metoder og værktøjer inden for </w:t>
      </w:r>
      <w:r w:rsidR="00BD4799" w:rsidRPr="000D00F2">
        <w:t>’</w:t>
      </w:r>
      <w:r w:rsidR="00BD4799">
        <w:t>digitale spil</w:t>
      </w:r>
      <w:r w:rsidR="00BD4799" w:rsidRPr="000D00F2">
        <w:t>’</w:t>
      </w:r>
      <w:r w:rsidR="00BD4799">
        <w:t xml:space="preserve"> ’spilbaseret læring’ og ’spildesign’</w:t>
      </w:r>
      <w:r>
        <w:t>.</w:t>
      </w:r>
    </w:p>
    <w:p w14:paraId="1E39F628" w14:textId="7E4975BE" w:rsidR="00BD4799" w:rsidRPr="000D00F2" w:rsidRDefault="00C73FB6" w:rsidP="00BD4799">
      <w:pPr>
        <w:numPr>
          <w:ilvl w:val="0"/>
          <w:numId w:val="26"/>
        </w:numPr>
      </w:pPr>
      <w:r>
        <w:t>r</w:t>
      </w:r>
      <w:r w:rsidR="00BD4799">
        <w:t xml:space="preserve">edegøre for nationale og internationale tendenser inden for </w:t>
      </w:r>
      <w:r w:rsidR="00BD4799" w:rsidRPr="000D00F2">
        <w:t>’</w:t>
      </w:r>
      <w:r w:rsidR="00BD4799">
        <w:t>digitale spil</w:t>
      </w:r>
      <w:r w:rsidR="00BD4799" w:rsidRPr="000D00F2">
        <w:t>’</w:t>
      </w:r>
      <w:r w:rsidR="00BD4799">
        <w:t xml:space="preserve"> ’spilbaseret læring’ og ’spildesign’ og deres potentialer og muligheder </w:t>
      </w:r>
      <w:proofErr w:type="spellStart"/>
      <w:r w:rsidR="00BD4799">
        <w:t>ifht</w:t>
      </w:r>
      <w:proofErr w:type="spellEnd"/>
      <w:r w:rsidR="000D3095">
        <w:t>.</w:t>
      </w:r>
      <w:r w:rsidR="00BD4799">
        <w:t xml:space="preserve"> lærings- og samarbejdsformer i organisationer, institutioner, virksomheder og andre formelle/uformelle kontekster</w:t>
      </w:r>
      <w:r>
        <w:t>.</w:t>
      </w:r>
    </w:p>
    <w:p w14:paraId="30A5206B" w14:textId="6336FC3F" w:rsidR="00BD4799" w:rsidRDefault="00C73FB6" w:rsidP="00BD4799">
      <w:pPr>
        <w:numPr>
          <w:ilvl w:val="0"/>
          <w:numId w:val="26"/>
        </w:numPr>
      </w:pPr>
      <w:r>
        <w:t>r</w:t>
      </w:r>
      <w:r w:rsidR="00BD4799">
        <w:t>edegøre for og demonstrere erfaring med ’design-</w:t>
      </w:r>
      <w:proofErr w:type="spellStart"/>
      <w:r w:rsidR="00BD4799">
        <w:t>based</w:t>
      </w:r>
      <w:proofErr w:type="spellEnd"/>
      <w:r w:rsidR="00BD4799">
        <w:t xml:space="preserve"> research’ og aktionsforskning med henblik på fremstilling af kreative og innovative produkter og viden</w:t>
      </w:r>
      <w:r>
        <w:t>.</w:t>
      </w:r>
    </w:p>
    <w:p w14:paraId="35FA2E80" w14:textId="77777777" w:rsidR="00BD4799" w:rsidRDefault="00BD4799" w:rsidP="00BD4799"/>
    <w:p w14:paraId="59D6B80B" w14:textId="77777777" w:rsidR="00BD4799" w:rsidRPr="000D00F2" w:rsidRDefault="00BD4799" w:rsidP="00BD4799">
      <w:pPr>
        <w:rPr>
          <w:u w:val="single"/>
        </w:rPr>
      </w:pPr>
      <w:r>
        <w:rPr>
          <w:u w:val="single"/>
        </w:rPr>
        <w:t>Færdigheder</w:t>
      </w:r>
    </w:p>
    <w:p w14:paraId="1D5F6C25" w14:textId="4F77F166" w:rsidR="00BD4799" w:rsidRDefault="00C73FB6" w:rsidP="00BD4799">
      <w:pPr>
        <w:numPr>
          <w:ilvl w:val="0"/>
          <w:numId w:val="26"/>
        </w:numPr>
      </w:pPr>
      <w:r>
        <w:t>i</w:t>
      </w:r>
      <w:r w:rsidR="00BD4799">
        <w:t>dentificere og kvalificere en konkret problemstilling i forhold til Digitale Spil med henblik på at gøre den til grundlag for en design-</w:t>
      </w:r>
      <w:proofErr w:type="spellStart"/>
      <w:r w:rsidR="00BD4799">
        <w:t>based</w:t>
      </w:r>
      <w:proofErr w:type="spellEnd"/>
      <w:r w:rsidR="00BD4799">
        <w:t xml:space="preserve"> research proces.</w:t>
      </w:r>
    </w:p>
    <w:p w14:paraId="70C47B5D" w14:textId="4774C134" w:rsidR="00BD4799" w:rsidRPr="000D00F2" w:rsidRDefault="00C73FB6" w:rsidP="00BD4799">
      <w:pPr>
        <w:numPr>
          <w:ilvl w:val="0"/>
          <w:numId w:val="26"/>
        </w:numPr>
      </w:pPr>
      <w:r>
        <w:t>u</w:t>
      </w:r>
      <w:r w:rsidR="00BD4799">
        <w:t>dvikle, afprøve og evaluere brugsoplevelser, læringspotentialer og arbejdsprocesser</w:t>
      </w:r>
      <w:r w:rsidR="00BD4799" w:rsidRPr="000D00F2">
        <w:t xml:space="preserve"> </w:t>
      </w:r>
      <w:r w:rsidR="00BD4799">
        <w:t>m ’digitale spil’, ’spilbaseret læring’ og ’spildesign’ med henvisning til kendte teorier inden</w:t>
      </w:r>
      <w:r w:rsidR="000D3095">
        <w:t xml:space="preserve"> </w:t>
      </w:r>
      <w:r w:rsidR="00BD4799">
        <w:t>for områderne.</w:t>
      </w:r>
    </w:p>
    <w:p w14:paraId="3CBD9A44" w14:textId="6524B7FD" w:rsidR="00BD4799" w:rsidRDefault="00C73FB6" w:rsidP="00BD4799">
      <w:pPr>
        <w:numPr>
          <w:ilvl w:val="0"/>
          <w:numId w:val="26"/>
        </w:numPr>
      </w:pPr>
      <w:r>
        <w:t>u</w:t>
      </w:r>
      <w:r w:rsidR="00BD4799">
        <w:t>dvælge, begrunde og anvende udviklingsmetoder til at skabe et empirisk grundlag for designprocessen.</w:t>
      </w:r>
    </w:p>
    <w:p w14:paraId="50D409BB" w14:textId="4CB3456B" w:rsidR="00BD4799" w:rsidRDefault="00C73FB6" w:rsidP="00BD4799">
      <w:pPr>
        <w:numPr>
          <w:ilvl w:val="0"/>
          <w:numId w:val="26"/>
        </w:numPr>
      </w:pPr>
      <w:r>
        <w:t>i</w:t>
      </w:r>
      <w:r w:rsidR="00BD4799">
        <w:t>gangsætte og gennemføre events, forandringer og undersøgelser i reelle kontekster gennem anvendelse af metoder og værktøjer inden for ’digitale spil’, ’spilbaseret læring’ og ’spildesign’</w:t>
      </w:r>
      <w:r>
        <w:t>,</w:t>
      </w:r>
    </w:p>
    <w:p w14:paraId="71861B67" w14:textId="147AF1EA" w:rsidR="00BD4799" w:rsidRDefault="00C73FB6" w:rsidP="00BD4799">
      <w:pPr>
        <w:numPr>
          <w:ilvl w:val="0"/>
          <w:numId w:val="26"/>
        </w:numPr>
      </w:pPr>
      <w:r>
        <w:t>k</w:t>
      </w:r>
      <w:r w:rsidR="00BD4799">
        <w:t>onstruere, præsentere og formidle faktiske forløb, aktiviteter eller events ’digitale spil’, ’spilbaseret læring’ og ’spildesign’</w:t>
      </w:r>
      <w:r w:rsidR="000D3095">
        <w:t>,</w:t>
      </w:r>
      <w:r w:rsidR="00BD4799">
        <w:t xml:space="preserve"> der understøtter eller fremmer en læringsoplevelse eller arbejdsproces for derigennem at vurdere potentialer, muligheder og udfordringer for anvendelse af ’digitale spil’, ’spilbaseret læring’ og ’spildesign’</w:t>
      </w:r>
      <w:r>
        <w:t>,</w:t>
      </w:r>
    </w:p>
    <w:p w14:paraId="40D641C4" w14:textId="77777777" w:rsidR="00BD4799" w:rsidRDefault="00BD4799" w:rsidP="00BD4799"/>
    <w:p w14:paraId="76A5E613" w14:textId="77777777" w:rsidR="00BD4799" w:rsidRPr="000D00F2" w:rsidRDefault="00BD4799" w:rsidP="00BD4799"/>
    <w:p w14:paraId="557859FE" w14:textId="77777777" w:rsidR="00BD4799" w:rsidRPr="000D00F2" w:rsidRDefault="00BD4799" w:rsidP="00BD4799">
      <w:pPr>
        <w:rPr>
          <w:u w:val="single"/>
        </w:rPr>
      </w:pPr>
      <w:r>
        <w:rPr>
          <w:u w:val="single"/>
        </w:rPr>
        <w:t>Kompetencer</w:t>
      </w:r>
    </w:p>
    <w:p w14:paraId="05213F1E" w14:textId="4B9F61E4" w:rsidR="00BD4799" w:rsidRDefault="00BD4799" w:rsidP="00BD4799">
      <w:pPr>
        <w:numPr>
          <w:ilvl w:val="0"/>
          <w:numId w:val="25"/>
        </w:numPr>
      </w:pPr>
      <w:r>
        <w:t>deltage i undervisnings- og læringsforløb på en konstruktiv og deltagende måde.</w:t>
      </w:r>
    </w:p>
    <w:p w14:paraId="677F0D34" w14:textId="3C7B5766" w:rsidR="00BD4799" w:rsidRDefault="00BD4799" w:rsidP="00BD4799">
      <w:pPr>
        <w:numPr>
          <w:ilvl w:val="0"/>
          <w:numId w:val="25"/>
        </w:numPr>
      </w:pPr>
      <w:r>
        <w:t xml:space="preserve">indgå i og udforme </w:t>
      </w:r>
      <w:proofErr w:type="spellStart"/>
      <w:r>
        <w:t>designkollaboratorier</w:t>
      </w:r>
      <w:proofErr w:type="spellEnd"/>
      <w:r>
        <w:t xml:space="preserve"> og workshops omkring ’digitale spil’, ’spilbaseret læring’ og ’spildesign’ i forhold til konkrete praksis- og arbejdsrelevante kontekster</w:t>
      </w:r>
      <w:r w:rsidR="00AA552D">
        <w:t>.</w:t>
      </w:r>
    </w:p>
    <w:p w14:paraId="102A83A6" w14:textId="62D4A949" w:rsidR="00BD4799" w:rsidRDefault="00BD4799" w:rsidP="00BD4799">
      <w:pPr>
        <w:numPr>
          <w:ilvl w:val="0"/>
          <w:numId w:val="25"/>
        </w:numPr>
      </w:pPr>
      <w:r>
        <w:t>reflektere over egne intentioner og værdier, og hvordan disse indgår i og influerer det designede produkt.</w:t>
      </w:r>
    </w:p>
    <w:p w14:paraId="4A091F2B" w14:textId="77777777" w:rsidR="00BD4799" w:rsidRPr="000D00F2" w:rsidRDefault="00BD4799" w:rsidP="00BD4799"/>
    <w:p w14:paraId="5AFD805F" w14:textId="77777777" w:rsidR="00BD4799" w:rsidRDefault="00BD4799" w:rsidP="00BD4799">
      <w:pPr>
        <w:rPr>
          <w:rFonts w:ascii="Verdana" w:eastAsia="Times New Roman" w:hAnsi="Verdana"/>
          <w:color w:val="333333"/>
          <w:sz w:val="17"/>
          <w:szCs w:val="17"/>
          <w:lang w:eastAsia="en-US"/>
        </w:rPr>
      </w:pPr>
    </w:p>
    <w:p w14:paraId="04EB2713" w14:textId="77777777" w:rsidR="004D5A58" w:rsidRDefault="004D5A58">
      <w:pPr>
        <w:rPr>
          <w:i/>
        </w:rPr>
      </w:pPr>
      <w:r>
        <w:rPr>
          <w:i/>
        </w:rPr>
        <w:br w:type="page"/>
      </w:r>
    </w:p>
    <w:p w14:paraId="4A32AEDA" w14:textId="777CAC4E" w:rsidR="00BD4799" w:rsidRPr="000D00F2" w:rsidRDefault="00BD4799" w:rsidP="00BD4799">
      <w:r w:rsidRPr="000D00F2">
        <w:rPr>
          <w:i/>
        </w:rPr>
        <w:lastRenderedPageBreak/>
        <w:t>Indhold</w:t>
      </w:r>
    </w:p>
    <w:p w14:paraId="156AC215" w14:textId="5AFF1A72" w:rsidR="00BD4799" w:rsidRDefault="00BD4799" w:rsidP="00BD4799">
      <w:r>
        <w:t xml:space="preserve">Fagpakken ’Digitale spil’ forbinder teoretiske og metodiske begreber og forståelser med konkrete værktøjer, projekter og kontekster for derigennem at gøre deltageren i stand til at agere innovativt og kreativt i egen praksis gennem </w:t>
      </w:r>
      <w:proofErr w:type="spellStart"/>
      <w:r>
        <w:t>konceptualisering</w:t>
      </w:r>
      <w:proofErr w:type="spellEnd"/>
      <w:r>
        <w:t xml:space="preserve"> og udførsel af aktiviteter, events og undersøgelser</w:t>
      </w:r>
      <w:r w:rsidR="000D3095">
        <w:t>,</w:t>
      </w:r>
      <w:r>
        <w:t xml:space="preserve"> der gør brug af ’digitale spil’, ’spilbaseret læring’ eller ’spildesign’. Fagpakken tager udgangspunkt i et anvendelsesorienteret og brugerfokuseret perspektiv på feltet ’digitale spil’</w:t>
      </w:r>
      <w:r w:rsidR="000D3095">
        <w:t>,</w:t>
      </w:r>
      <w:r>
        <w:t xml:space="preserve"> der giver deltageren erfaring med bl.a. spildesign-workshops, </w:t>
      </w:r>
      <w:proofErr w:type="spellStart"/>
      <w:r>
        <w:t>hackatons</w:t>
      </w:r>
      <w:proofErr w:type="spellEnd"/>
      <w:r>
        <w:t xml:space="preserve">, game </w:t>
      </w:r>
      <w:proofErr w:type="spellStart"/>
      <w:r>
        <w:t>james</w:t>
      </w:r>
      <w:proofErr w:type="spellEnd"/>
      <w:r>
        <w:t xml:space="preserve">, </w:t>
      </w:r>
      <w:proofErr w:type="spellStart"/>
      <w:r>
        <w:t>gamestorming</w:t>
      </w:r>
      <w:proofErr w:type="spellEnd"/>
      <w:r>
        <w:t xml:space="preserve">, games for </w:t>
      </w:r>
      <w:proofErr w:type="spellStart"/>
      <w:r>
        <w:t>change</w:t>
      </w:r>
      <w:proofErr w:type="spellEnd"/>
      <w:r>
        <w:t xml:space="preserve"> m.m. </w:t>
      </w:r>
    </w:p>
    <w:p w14:paraId="3BA44DC9" w14:textId="77777777" w:rsidR="00BD4799" w:rsidRDefault="00BD4799" w:rsidP="00BD4799"/>
    <w:p w14:paraId="2948EDAA" w14:textId="1716F7A3" w:rsidR="00BD4799" w:rsidRPr="000D00F2" w:rsidRDefault="00BD4799" w:rsidP="00BD4799">
      <w:r w:rsidRPr="000D00F2">
        <w:t xml:space="preserve">Fagpakken </w:t>
      </w:r>
      <w:r>
        <w:t>’Digitale Spil’</w:t>
      </w:r>
      <w:r w:rsidRPr="000D00F2">
        <w:t xml:space="preserve"> omfatter tre hovedområder, som </w:t>
      </w:r>
      <w:r>
        <w:t>arbejder tæt sammen gennem forløbet og ender ud i et fælles produkt</w:t>
      </w:r>
      <w:r w:rsidR="000D3095">
        <w:t>,</w:t>
      </w:r>
      <w:r>
        <w:t xml:space="preserve"> hvor enkeltdelene spiller sammen i forhold til den afsluttende opgave</w:t>
      </w:r>
      <w:r w:rsidRPr="000D00F2">
        <w:t>:</w:t>
      </w:r>
    </w:p>
    <w:p w14:paraId="6DD25DD5" w14:textId="77777777" w:rsidR="00BD4799" w:rsidRPr="000D00F2" w:rsidRDefault="00BD4799" w:rsidP="00BD4799">
      <w:pPr>
        <w:rPr>
          <w:i/>
        </w:rPr>
      </w:pPr>
    </w:p>
    <w:p w14:paraId="3A66B4BB" w14:textId="77777777" w:rsidR="00BD4799" w:rsidRPr="000D00F2" w:rsidRDefault="00BD4799" w:rsidP="00BD4799">
      <w:pPr>
        <w:rPr>
          <w:u w:val="single"/>
        </w:rPr>
      </w:pPr>
      <w:r>
        <w:rPr>
          <w:u w:val="single"/>
        </w:rPr>
        <w:t>’Digitale spil’ – potentialer, muligheder og spilkulturer</w:t>
      </w:r>
    </w:p>
    <w:p w14:paraId="1130499F" w14:textId="77777777" w:rsidR="00BD4799" w:rsidRPr="000D00F2" w:rsidRDefault="00BD4799" w:rsidP="00BD4799">
      <w:pPr>
        <w:numPr>
          <w:ilvl w:val="0"/>
          <w:numId w:val="27"/>
        </w:numPr>
      </w:pPr>
      <w:r>
        <w:t>Digitale spil som forskningsfelt – hvad ved vi?</w:t>
      </w:r>
    </w:p>
    <w:p w14:paraId="04850A85" w14:textId="77777777" w:rsidR="00BD4799" w:rsidRDefault="00BD4799" w:rsidP="00BD4799">
      <w:pPr>
        <w:numPr>
          <w:ilvl w:val="0"/>
          <w:numId w:val="27"/>
        </w:numPr>
      </w:pPr>
      <w:r>
        <w:t xml:space="preserve">Tendenser og potentialer </w:t>
      </w:r>
      <w:proofErr w:type="spellStart"/>
      <w:r>
        <w:t>ifht</w:t>
      </w:r>
      <w:proofErr w:type="spellEnd"/>
      <w:r>
        <w:t xml:space="preserve"> digitale spil – hvor er vi på vej hen?</w:t>
      </w:r>
    </w:p>
    <w:p w14:paraId="7EF134CE" w14:textId="77777777" w:rsidR="00BD4799" w:rsidRPr="000D00F2" w:rsidRDefault="00BD4799" w:rsidP="00BD4799">
      <w:pPr>
        <w:numPr>
          <w:ilvl w:val="0"/>
          <w:numId w:val="27"/>
        </w:numPr>
      </w:pPr>
      <w:r>
        <w:t>Digitale spil som kulturel oplevelsesform og brugerfællesskab – hvad kan de?</w:t>
      </w:r>
    </w:p>
    <w:p w14:paraId="0683AE49" w14:textId="77777777" w:rsidR="00BD4799" w:rsidRPr="000D00F2" w:rsidRDefault="00BD4799" w:rsidP="00BD4799">
      <w:pPr>
        <w:ind w:left="360"/>
      </w:pPr>
    </w:p>
    <w:p w14:paraId="04C1EC48" w14:textId="77777777" w:rsidR="00BD4799" w:rsidRPr="000D00F2" w:rsidRDefault="00BD4799" w:rsidP="00BD4799">
      <w:pPr>
        <w:rPr>
          <w:u w:val="single"/>
        </w:rPr>
      </w:pPr>
      <w:r>
        <w:rPr>
          <w:u w:val="single"/>
        </w:rPr>
        <w:t>’Spilbaseret læring’ og ’spils læringspotentialer’</w:t>
      </w:r>
    </w:p>
    <w:p w14:paraId="1E923DC1" w14:textId="77777777" w:rsidR="00BD4799" w:rsidRPr="000D00F2" w:rsidRDefault="00BD4799" w:rsidP="00BD4799">
      <w:pPr>
        <w:numPr>
          <w:ilvl w:val="0"/>
          <w:numId w:val="28"/>
        </w:numPr>
      </w:pPr>
      <w:r>
        <w:t>Læring i spil, med spil og gennem spil</w:t>
      </w:r>
    </w:p>
    <w:p w14:paraId="6B57E668" w14:textId="77777777" w:rsidR="00BD4799" w:rsidRDefault="00BD4799" w:rsidP="00BD4799">
      <w:pPr>
        <w:numPr>
          <w:ilvl w:val="0"/>
          <w:numId w:val="28"/>
        </w:numPr>
      </w:pPr>
      <w:proofErr w:type="spellStart"/>
      <w:r>
        <w:t>Serious</w:t>
      </w:r>
      <w:proofErr w:type="spellEnd"/>
      <w:r>
        <w:t xml:space="preserve"> games, læringsspil, games for </w:t>
      </w:r>
      <w:proofErr w:type="spellStart"/>
      <w:r>
        <w:t>change</w:t>
      </w:r>
      <w:proofErr w:type="spellEnd"/>
    </w:p>
    <w:p w14:paraId="262F270F" w14:textId="77777777" w:rsidR="00BD4799" w:rsidRPr="000D00F2" w:rsidRDefault="00BD4799" w:rsidP="00BD4799">
      <w:pPr>
        <w:numPr>
          <w:ilvl w:val="0"/>
          <w:numId w:val="28"/>
        </w:numPr>
      </w:pPr>
      <w:r>
        <w:t>Spilbaseret læring i organisationer, institutioner, virksomheder og andre kontekster</w:t>
      </w:r>
    </w:p>
    <w:p w14:paraId="79FA26EA" w14:textId="77777777" w:rsidR="00BD4799" w:rsidRPr="000D00F2" w:rsidRDefault="00BD4799" w:rsidP="00BD4799">
      <w:pPr>
        <w:rPr>
          <w:b/>
        </w:rPr>
      </w:pPr>
    </w:p>
    <w:p w14:paraId="0CB3CF41" w14:textId="77777777" w:rsidR="00BD4799" w:rsidRPr="009136EB" w:rsidRDefault="00BD4799" w:rsidP="00BD4799">
      <w:pPr>
        <w:rPr>
          <w:u w:val="single"/>
          <w:lang w:val="en-US"/>
        </w:rPr>
      </w:pPr>
      <w:r w:rsidRPr="009136EB">
        <w:rPr>
          <w:u w:val="single"/>
          <w:lang w:val="en-US"/>
        </w:rPr>
        <w:t>’</w:t>
      </w:r>
      <w:proofErr w:type="spellStart"/>
      <w:r w:rsidRPr="009136EB">
        <w:rPr>
          <w:u w:val="single"/>
          <w:lang w:val="en-US"/>
        </w:rPr>
        <w:t>Spildesign</w:t>
      </w:r>
      <w:proofErr w:type="spellEnd"/>
      <w:r w:rsidRPr="009136EB">
        <w:rPr>
          <w:u w:val="single"/>
          <w:lang w:val="en-US"/>
        </w:rPr>
        <w:t xml:space="preserve">’ </w:t>
      </w:r>
      <w:proofErr w:type="gramStart"/>
      <w:r w:rsidRPr="009136EB">
        <w:rPr>
          <w:u w:val="single"/>
          <w:lang w:val="en-US"/>
        </w:rPr>
        <w:t>og</w:t>
      </w:r>
      <w:proofErr w:type="gramEnd"/>
      <w:r w:rsidRPr="009136EB">
        <w:rPr>
          <w:u w:val="single"/>
          <w:lang w:val="en-US"/>
        </w:rPr>
        <w:t xml:space="preserve"> </w:t>
      </w:r>
      <w:r>
        <w:rPr>
          <w:u w:val="single"/>
          <w:lang w:val="en-US"/>
        </w:rPr>
        <w:t>‘design-based research’</w:t>
      </w:r>
    </w:p>
    <w:p w14:paraId="6922A7FC" w14:textId="77777777" w:rsidR="00BD4799" w:rsidRDefault="00BD4799" w:rsidP="00BD4799">
      <w:pPr>
        <w:numPr>
          <w:ilvl w:val="0"/>
          <w:numId w:val="29"/>
        </w:numPr>
      </w:pPr>
      <w:r>
        <w:t xml:space="preserve">Spiludvikling, game </w:t>
      </w:r>
      <w:proofErr w:type="spellStart"/>
      <w:r>
        <w:t>jams</w:t>
      </w:r>
      <w:proofErr w:type="spellEnd"/>
      <w:r>
        <w:t xml:space="preserve"> &amp; </w:t>
      </w:r>
      <w:proofErr w:type="spellStart"/>
      <w:r>
        <w:t>hackatons</w:t>
      </w:r>
      <w:proofErr w:type="spellEnd"/>
      <w:r>
        <w:t xml:space="preserve"> for alle</w:t>
      </w:r>
    </w:p>
    <w:p w14:paraId="7193514D" w14:textId="77777777" w:rsidR="00BD4799" w:rsidRPr="000D00F2" w:rsidRDefault="00BD4799" w:rsidP="00BD4799">
      <w:pPr>
        <w:numPr>
          <w:ilvl w:val="0"/>
          <w:numId w:val="29"/>
        </w:numPr>
      </w:pPr>
      <w:r>
        <w:t>Spilworkshops, spilprototyper og spilprojekter i praksis</w:t>
      </w:r>
    </w:p>
    <w:p w14:paraId="3BA2E03F" w14:textId="77777777" w:rsidR="00BD4799" w:rsidRDefault="00BD4799" w:rsidP="00BD4799">
      <w:pPr>
        <w:numPr>
          <w:ilvl w:val="0"/>
          <w:numId w:val="29"/>
        </w:numPr>
      </w:pPr>
      <w:r w:rsidRPr="000D00F2">
        <w:t>Forskning</w:t>
      </w:r>
      <w:r>
        <w:t xml:space="preserve"> og undersøgelser</w:t>
      </w:r>
      <w:r w:rsidRPr="000D00F2">
        <w:t xml:space="preserve"> gennem </w:t>
      </w:r>
      <w:r>
        <w:t>spil</w:t>
      </w:r>
      <w:r w:rsidRPr="000D00F2">
        <w:t>designeksperimenter</w:t>
      </w:r>
    </w:p>
    <w:p w14:paraId="7281B2AA" w14:textId="77777777" w:rsidR="00BD4799" w:rsidRPr="001E0AC7" w:rsidRDefault="00BD4799" w:rsidP="00BD4799"/>
    <w:p w14:paraId="101DF750" w14:textId="77777777" w:rsidR="00BD4799" w:rsidRPr="000D00F2" w:rsidRDefault="00BD4799" w:rsidP="00BD4799">
      <w:pPr>
        <w:rPr>
          <w:rFonts w:cs="Arial"/>
          <w:i/>
          <w:szCs w:val="20"/>
        </w:rPr>
      </w:pPr>
      <w:r w:rsidRPr="000D00F2">
        <w:rPr>
          <w:rFonts w:cs="Arial"/>
          <w:i/>
          <w:szCs w:val="20"/>
        </w:rPr>
        <w:t>Særlige forhold</w:t>
      </w:r>
    </w:p>
    <w:p w14:paraId="68A56731" w14:textId="77777777" w:rsidR="00BD4799" w:rsidRPr="000D00F2" w:rsidRDefault="00BD4799" w:rsidP="00BD4799">
      <w:pPr>
        <w:rPr>
          <w:rFonts w:eastAsia="Times New Roman" w:cs="Arial"/>
          <w:i/>
          <w:szCs w:val="20"/>
        </w:rPr>
      </w:pPr>
      <w:r w:rsidRPr="000D00F2">
        <w:rPr>
          <w:rFonts w:cs="Arial"/>
          <w:szCs w:val="20"/>
        </w:rPr>
        <w:t>Fagpakken erstatter den tidligere udbudte fagpakke Computerspil</w:t>
      </w:r>
      <w:r>
        <w:rPr>
          <w:rFonts w:cs="Arial"/>
          <w:szCs w:val="20"/>
        </w:rPr>
        <w:t>, samt fagpakken Digitale spil</w:t>
      </w:r>
      <w:r w:rsidRPr="000D00F2">
        <w:rPr>
          <w:rFonts w:cs="Arial"/>
          <w:szCs w:val="20"/>
        </w:rPr>
        <w:t xml:space="preserve"> og kan ikke indgå i et masterprogram sammen med denne fagpakke.</w:t>
      </w:r>
    </w:p>
    <w:p w14:paraId="74B02588" w14:textId="77777777" w:rsidR="00BD4799" w:rsidRPr="000D00F2" w:rsidRDefault="00BD4799" w:rsidP="00BD4799">
      <w:pPr>
        <w:rPr>
          <w:rFonts w:cs="Arial"/>
          <w:szCs w:val="20"/>
        </w:rPr>
      </w:pPr>
    </w:p>
    <w:p w14:paraId="249CC353" w14:textId="77777777" w:rsidR="00BD4799" w:rsidRPr="000D00F2" w:rsidRDefault="00BD4799" w:rsidP="00BD4799">
      <w:pPr>
        <w:rPr>
          <w:rFonts w:cs="Arial"/>
          <w:szCs w:val="20"/>
        </w:rPr>
      </w:pPr>
      <w:r w:rsidRPr="000D00F2">
        <w:rPr>
          <w:rFonts w:cs="Arial"/>
          <w:szCs w:val="20"/>
        </w:rPr>
        <w:t>Eksamen:</w:t>
      </w:r>
    </w:p>
    <w:p w14:paraId="2CFE16CD" w14:textId="77777777" w:rsidR="00BD4799" w:rsidRPr="001E0AC7" w:rsidRDefault="00BD4799" w:rsidP="00BD4799">
      <w:pPr>
        <w:rPr>
          <w:rFonts w:cs="Arial"/>
          <w:szCs w:val="20"/>
        </w:rPr>
      </w:pPr>
      <w:r w:rsidRPr="000D00F2">
        <w:rPr>
          <w:rFonts w:cs="Arial"/>
          <w:szCs w:val="20"/>
        </w:rPr>
        <w:t>Prøven er en fri skriftlig opgave samt e</w:t>
      </w:r>
      <w:r>
        <w:rPr>
          <w:rFonts w:cs="Arial"/>
          <w:szCs w:val="20"/>
        </w:rPr>
        <w:t>n dertilhørende</w:t>
      </w:r>
      <w:r w:rsidRPr="000D00F2">
        <w:rPr>
          <w:rFonts w:cs="Arial"/>
          <w:szCs w:val="20"/>
        </w:rPr>
        <w:t xml:space="preserve"> </w:t>
      </w:r>
      <w:proofErr w:type="spellStart"/>
      <w:r w:rsidRPr="000D00F2">
        <w:rPr>
          <w:rFonts w:cs="Arial"/>
          <w:szCs w:val="20"/>
        </w:rPr>
        <w:t>portfolio</w:t>
      </w:r>
      <w:proofErr w:type="spellEnd"/>
      <w:r w:rsidRPr="000D00F2">
        <w:rPr>
          <w:rFonts w:cs="Arial"/>
          <w:szCs w:val="20"/>
        </w:rPr>
        <w:t xml:space="preserve">, der dokumenterer </w:t>
      </w:r>
      <w:r>
        <w:rPr>
          <w:rFonts w:cs="Arial"/>
          <w:szCs w:val="20"/>
        </w:rPr>
        <w:t>fagpakkens</w:t>
      </w:r>
      <w:r w:rsidRPr="000D00F2">
        <w:rPr>
          <w:rFonts w:cs="Arial"/>
          <w:szCs w:val="20"/>
        </w:rPr>
        <w:t xml:space="preserve"> praktiske opgaver. Omfanget </w:t>
      </w:r>
      <w:r>
        <w:rPr>
          <w:rFonts w:cs="Arial"/>
          <w:szCs w:val="20"/>
        </w:rPr>
        <w:t>er</w:t>
      </w:r>
      <w:r w:rsidRPr="000D00F2">
        <w:rPr>
          <w:rFonts w:cs="Arial"/>
          <w:szCs w:val="20"/>
        </w:rPr>
        <w:t xml:space="preserve"> 12-15 sider pr studerende ekskl. </w:t>
      </w:r>
      <w:proofErr w:type="spellStart"/>
      <w:r>
        <w:rPr>
          <w:rFonts w:cs="Arial"/>
          <w:szCs w:val="20"/>
        </w:rPr>
        <w:t>portfolio</w:t>
      </w:r>
      <w:proofErr w:type="spellEnd"/>
      <w:r>
        <w:rPr>
          <w:rFonts w:cs="Arial"/>
          <w:szCs w:val="20"/>
        </w:rPr>
        <w:t xml:space="preserve"> og bilag</w:t>
      </w:r>
      <w:r w:rsidRPr="000D00F2">
        <w:rPr>
          <w:rFonts w:cs="Arial"/>
          <w:szCs w:val="20"/>
        </w:rPr>
        <w:t>. Opgaven bedømmes efter 7-</w:t>
      </w:r>
      <w:r>
        <w:rPr>
          <w:rFonts w:cs="Arial"/>
          <w:szCs w:val="20"/>
        </w:rPr>
        <w:t>trins</w:t>
      </w:r>
      <w:r w:rsidRPr="000D00F2">
        <w:rPr>
          <w:rFonts w:cs="Arial"/>
          <w:szCs w:val="20"/>
        </w:rPr>
        <w:t>skalaen med ekstern censur. Portfolio indgår i bedømmelsen.</w:t>
      </w:r>
    </w:p>
    <w:p w14:paraId="31618E45" w14:textId="77777777" w:rsidR="002345C7" w:rsidRPr="001E0AC7" w:rsidRDefault="002345C7" w:rsidP="002345C7"/>
    <w:p w14:paraId="74E60188" w14:textId="77777777" w:rsidR="00175A8B" w:rsidRPr="000D00F2" w:rsidRDefault="00175A8B" w:rsidP="00175A8B">
      <w:pPr>
        <w:rPr>
          <w:rFonts w:cs="Arial"/>
          <w:szCs w:val="20"/>
        </w:rPr>
      </w:pPr>
    </w:p>
    <w:p w14:paraId="1D837444" w14:textId="77777777" w:rsidR="004D5A58" w:rsidRDefault="004D5A58">
      <w:pPr>
        <w:rPr>
          <w:b/>
        </w:rPr>
      </w:pPr>
      <w:bookmarkStart w:id="44" w:name="informationsarkitektur"/>
      <w:r>
        <w:rPr>
          <w:b/>
        </w:rPr>
        <w:br w:type="page"/>
      </w:r>
    </w:p>
    <w:p w14:paraId="24DF2B63" w14:textId="75AD8991" w:rsidR="00225147" w:rsidRPr="000D00F2" w:rsidRDefault="00225147" w:rsidP="00225147">
      <w:pPr>
        <w:rPr>
          <w:b/>
        </w:rPr>
      </w:pPr>
      <w:r w:rsidRPr="000D00F2">
        <w:rPr>
          <w:b/>
        </w:rPr>
        <w:lastRenderedPageBreak/>
        <w:t>Fagpakke 2:12: Informationsarkitektur</w:t>
      </w:r>
    </w:p>
    <w:bookmarkEnd w:id="44"/>
    <w:p w14:paraId="20903A80" w14:textId="77777777" w:rsidR="00225147" w:rsidRPr="000D00F2" w:rsidRDefault="00225147" w:rsidP="00225147">
      <w:r w:rsidRPr="000D00F2">
        <w:rPr>
          <w:i/>
        </w:rPr>
        <w:t>Engelsk titel</w:t>
      </w:r>
    </w:p>
    <w:p w14:paraId="5821098E" w14:textId="77777777" w:rsidR="00225147" w:rsidRPr="000D00F2" w:rsidRDefault="00225147" w:rsidP="00225147">
      <w:r w:rsidRPr="000D00F2">
        <w:t>Information Architecture</w:t>
      </w:r>
    </w:p>
    <w:p w14:paraId="06786A40" w14:textId="77777777" w:rsidR="00225147" w:rsidRPr="000D00F2" w:rsidRDefault="00225147" w:rsidP="00225147"/>
    <w:p w14:paraId="5490CEAC" w14:textId="77777777" w:rsidR="00225147" w:rsidRPr="000D00F2" w:rsidRDefault="00225147" w:rsidP="00225147">
      <w:pPr>
        <w:rPr>
          <w:i/>
        </w:rPr>
      </w:pPr>
      <w:r w:rsidRPr="000D00F2">
        <w:rPr>
          <w:i/>
        </w:rPr>
        <w:t>Mål</w:t>
      </w:r>
    </w:p>
    <w:p w14:paraId="525589E1" w14:textId="354DABC4" w:rsidR="00225147" w:rsidRPr="000D00F2" w:rsidRDefault="00225147" w:rsidP="00225147">
      <w:pPr>
        <w:rPr>
          <w:bCs/>
        </w:rPr>
      </w:pPr>
      <w:r w:rsidRPr="000D00F2">
        <w:rPr>
          <w:bCs/>
          <w:u w:val="single"/>
        </w:rPr>
        <w:t>Faglige kompetencer</w:t>
      </w:r>
      <w:r w:rsidRPr="000D00F2">
        <w:rPr>
          <w:bCs/>
        </w:rPr>
        <w:t>: Deltagerne opnår fortrolighed med centrale begreber og problemstillinger inden for organisering, kategorisering, formalisering og søgning i informations-økologier, samt teknikker til analyse, design og evaluering af de praksisser, som udgør genrerne i en informationsarkitektur</w:t>
      </w:r>
      <w:r w:rsidR="00AA552D">
        <w:rPr>
          <w:bCs/>
        </w:rPr>
        <w:t>.</w:t>
      </w:r>
    </w:p>
    <w:p w14:paraId="36975E12" w14:textId="77777777" w:rsidR="00225147" w:rsidRPr="000D00F2" w:rsidRDefault="00225147" w:rsidP="00225147">
      <w:pPr>
        <w:rPr>
          <w:bCs/>
        </w:rPr>
      </w:pPr>
      <w:r w:rsidRPr="000D00F2">
        <w:rPr>
          <w:bCs/>
          <w:u w:val="single"/>
        </w:rPr>
        <w:t>Praksisorienterede kompetencer</w:t>
      </w:r>
      <w:r w:rsidRPr="000D00F2">
        <w:rPr>
          <w:bCs/>
        </w:rPr>
        <w:t xml:space="preserve">: Fortrolighed med design og kommunikation i relation til analyse, evaluering og udvikling af informationsarkitektur. Der vil blive arbejdet med konkrete metoder og teknikker til dokumentation og evaluering af informationsarkitektur, samt design med vægt på brugerinvolvering. </w:t>
      </w:r>
    </w:p>
    <w:p w14:paraId="6800B081" w14:textId="77777777" w:rsidR="00225147" w:rsidRPr="000D00F2" w:rsidRDefault="00225147" w:rsidP="00225147">
      <w:pPr>
        <w:rPr>
          <w:bCs/>
        </w:rPr>
      </w:pPr>
      <w:r w:rsidRPr="000D00F2">
        <w:rPr>
          <w:bCs/>
          <w:u w:val="single"/>
        </w:rPr>
        <w:t>Akademiske kompetencer</w:t>
      </w:r>
      <w:r w:rsidRPr="000D00F2">
        <w:rPr>
          <w:bCs/>
        </w:rPr>
        <w:t>: Der vil blive lagt vægt på analytiske aspekter, metodik og formidlingsevner.</w:t>
      </w:r>
    </w:p>
    <w:p w14:paraId="7D802824" w14:textId="77777777" w:rsidR="00225147" w:rsidRPr="000D00F2" w:rsidRDefault="00225147" w:rsidP="00225147">
      <w:pPr>
        <w:rPr>
          <w:bCs/>
        </w:rPr>
      </w:pPr>
    </w:p>
    <w:p w14:paraId="3890E0C5" w14:textId="77777777" w:rsidR="00225147" w:rsidRPr="000D00F2" w:rsidRDefault="00225147" w:rsidP="00225147">
      <w:r w:rsidRPr="000D00F2">
        <w:rPr>
          <w:i/>
        </w:rPr>
        <w:t>Indhold</w:t>
      </w:r>
    </w:p>
    <w:p w14:paraId="290BAA6D" w14:textId="77777777" w:rsidR="00225147" w:rsidRPr="000D00F2" w:rsidRDefault="00225147" w:rsidP="00225147">
      <w:pPr>
        <w:rPr>
          <w:bCs/>
        </w:rPr>
      </w:pPr>
      <w:r w:rsidRPr="000D00F2">
        <w:rPr>
          <w:bCs/>
        </w:rPr>
        <w:t xml:space="preserve">Viden præsenteres ved hjælp af computer teknologi, i diverse papirmedier og i mundtlig form. I alle tilfælde forudsætter præsentationen bevidsthed om formål med og kontekst for præsentationen. Ofte bygger </w:t>
      </w:r>
      <w:proofErr w:type="spellStart"/>
      <w:r w:rsidRPr="000D00F2">
        <w:rPr>
          <w:bCs/>
        </w:rPr>
        <w:t>videnspræsentation</w:t>
      </w:r>
      <w:proofErr w:type="spellEnd"/>
      <w:r w:rsidRPr="000D00F2">
        <w:rPr>
          <w:bCs/>
        </w:rPr>
        <w:t xml:space="preserve"> på erfaringer gjort i en anden praksis, så oversættelse er nødvendig. Uanset om computermediet, papirmediet eller den mundtlige fremstilling er i front, trækker præsentation af viden på alle tre medie-modaliteter, ligesom den betjener sig af struktur, klassifikation, søge- og lagringsmedier hentet fra forskellige steder og traditioner. </w:t>
      </w:r>
    </w:p>
    <w:p w14:paraId="3F95EEAA" w14:textId="77777777" w:rsidR="00225147" w:rsidRPr="000D00F2" w:rsidRDefault="00225147" w:rsidP="00225147">
      <w:pPr>
        <w:rPr>
          <w:bCs/>
        </w:rPr>
      </w:pPr>
    </w:p>
    <w:p w14:paraId="75F1CC24" w14:textId="77777777" w:rsidR="00225147" w:rsidRPr="000D00F2" w:rsidRDefault="00225147" w:rsidP="00225147">
      <w:r w:rsidRPr="000D00F2">
        <w:t>Fagpakken informationsarkitektur giver teoretisk og metodisk baggrund for, samt praktisk færdighed i at designe samspil mellem computermediet, papirmediet og den mundtlige formulering i en præsentation, så denne opfylder sit vidensformidlingsformål.</w:t>
      </w:r>
    </w:p>
    <w:p w14:paraId="58317FDB" w14:textId="77777777" w:rsidR="00225147" w:rsidRPr="000D00F2" w:rsidRDefault="00225147" w:rsidP="00225147"/>
    <w:p w14:paraId="7E02DB48" w14:textId="10DE1129" w:rsidR="00225147" w:rsidRPr="000D00F2" w:rsidRDefault="00225147" w:rsidP="00225147">
      <w:pPr>
        <w:rPr>
          <w:rFonts w:cs="Arial"/>
          <w:szCs w:val="22"/>
        </w:rPr>
      </w:pPr>
      <w:r w:rsidRPr="000D00F2">
        <w:rPr>
          <w:rFonts w:cs="Arial"/>
          <w:szCs w:val="22"/>
        </w:rPr>
        <w:t xml:space="preserve">Deltagerne undervises i informationsarkitekturs tre hovedkomponenter: Content management, </w:t>
      </w:r>
      <w:proofErr w:type="spellStart"/>
      <w:r w:rsidRPr="000D00F2">
        <w:rPr>
          <w:rFonts w:cs="Arial"/>
          <w:szCs w:val="22"/>
        </w:rPr>
        <w:t>vidensorganisering</w:t>
      </w:r>
      <w:proofErr w:type="spellEnd"/>
      <w:r w:rsidRPr="000D00F2">
        <w:rPr>
          <w:rFonts w:cs="Arial"/>
          <w:szCs w:val="22"/>
        </w:rPr>
        <w:t xml:space="preserve"> og informationsøkologi. </w:t>
      </w:r>
    </w:p>
    <w:p w14:paraId="4EA35A7B" w14:textId="27159228" w:rsidR="00225147" w:rsidRPr="000D00F2" w:rsidRDefault="00225147" w:rsidP="00225147">
      <w:pPr>
        <w:rPr>
          <w:rFonts w:cs="Arial"/>
          <w:szCs w:val="22"/>
        </w:rPr>
      </w:pPr>
      <w:r w:rsidRPr="000D00F2">
        <w:rPr>
          <w:rFonts w:cs="Arial"/>
          <w:szCs w:val="22"/>
        </w:rPr>
        <w:t xml:space="preserve">Gennem undervisningen vil deltagerne blive fortrolige med væsentlige metoder, teknikker samt dokumentations- og evalueringsformer inden for de tre hovedkomponenter til brug i analyse, udvikling og evaluering af informationsarkitektur. Det drejer sig fx om forretningsmodel, </w:t>
      </w:r>
      <w:proofErr w:type="spellStart"/>
      <w:r w:rsidRPr="000D00F2">
        <w:rPr>
          <w:rFonts w:cs="Arial"/>
          <w:szCs w:val="22"/>
        </w:rPr>
        <w:t>benchmarks</w:t>
      </w:r>
      <w:proofErr w:type="spellEnd"/>
      <w:r w:rsidRPr="000D00F2">
        <w:rPr>
          <w:rFonts w:cs="Arial"/>
          <w:szCs w:val="22"/>
        </w:rPr>
        <w:t>, design brief, projektplan, kravsspecifikation, storyboards for design events, og formativ evaluering.  Deltagerne vil des</w:t>
      </w:r>
      <w:r w:rsidR="004D5A58">
        <w:rPr>
          <w:rFonts w:cs="Arial"/>
          <w:szCs w:val="22"/>
        </w:rPr>
        <w:t xml:space="preserve">uden lære at bruge guidelines, </w:t>
      </w:r>
      <w:r w:rsidRPr="000D00F2">
        <w:rPr>
          <w:rFonts w:cs="Arial"/>
          <w:szCs w:val="22"/>
        </w:rPr>
        <w:t>checklister og paradigmatiske eksempler som værktøj såvel til analyse som til design og evaluering.</w:t>
      </w:r>
    </w:p>
    <w:p w14:paraId="6BD30E4D" w14:textId="77777777" w:rsidR="00225147" w:rsidRPr="000D00F2" w:rsidRDefault="00225147" w:rsidP="00225147"/>
    <w:p w14:paraId="1AD89636" w14:textId="77777777" w:rsidR="00225147" w:rsidRPr="000D00F2" w:rsidRDefault="00225147" w:rsidP="00225147">
      <w:pPr>
        <w:keepNext/>
        <w:keepLines/>
        <w:rPr>
          <w:b/>
        </w:rPr>
      </w:pPr>
      <w:r w:rsidRPr="000D00F2">
        <w:rPr>
          <w:b/>
        </w:rPr>
        <w:t xml:space="preserve">Enkeltfag 2.12.1: </w:t>
      </w:r>
      <w:proofErr w:type="spellStart"/>
      <w:r w:rsidRPr="000D00F2">
        <w:rPr>
          <w:b/>
        </w:rPr>
        <w:t>Vidensorganisering</w:t>
      </w:r>
      <w:proofErr w:type="spellEnd"/>
    </w:p>
    <w:p w14:paraId="02076160" w14:textId="77777777" w:rsidR="00225147" w:rsidRPr="000D00F2" w:rsidRDefault="00225147" w:rsidP="00225147">
      <w:pPr>
        <w:keepNext/>
        <w:keepLines/>
      </w:pPr>
      <w:r w:rsidRPr="000D00F2">
        <w:rPr>
          <w:i/>
        </w:rPr>
        <w:t>Engelsk titel</w:t>
      </w:r>
    </w:p>
    <w:p w14:paraId="702F457D" w14:textId="77777777" w:rsidR="00225147" w:rsidRPr="000D00F2" w:rsidRDefault="00225147" w:rsidP="00225147">
      <w:pPr>
        <w:keepNext/>
        <w:keepLines/>
      </w:pPr>
      <w:r w:rsidRPr="000D00F2">
        <w:t>Knowledge Organization</w:t>
      </w:r>
    </w:p>
    <w:p w14:paraId="6089AD4B" w14:textId="77777777" w:rsidR="00225147" w:rsidRPr="000D00F2" w:rsidRDefault="00225147" w:rsidP="00225147">
      <w:pPr>
        <w:keepNext/>
        <w:keepLines/>
      </w:pPr>
    </w:p>
    <w:p w14:paraId="1CCA01C5" w14:textId="77777777" w:rsidR="00225147" w:rsidRPr="000D00F2" w:rsidRDefault="00225147" w:rsidP="00225147">
      <w:pPr>
        <w:keepNext/>
        <w:keepLines/>
        <w:rPr>
          <w:i/>
        </w:rPr>
      </w:pPr>
      <w:r w:rsidRPr="000D00F2">
        <w:rPr>
          <w:i/>
        </w:rPr>
        <w:t>Mål</w:t>
      </w:r>
    </w:p>
    <w:p w14:paraId="0CB2AF26" w14:textId="77777777" w:rsidR="00225147" w:rsidRPr="000D00F2" w:rsidRDefault="00225147" w:rsidP="00225147">
      <w:pPr>
        <w:keepNext/>
        <w:keepLines/>
      </w:pPr>
      <w:r w:rsidRPr="000D00F2">
        <w:t xml:space="preserve">målet for kurset er, at den studerende kan sortere, kategorisere og modellere </w:t>
      </w:r>
      <w:proofErr w:type="spellStart"/>
      <w:r w:rsidRPr="000D00F2">
        <w:t>videnselementer</w:t>
      </w:r>
      <w:proofErr w:type="spellEnd"/>
      <w:r w:rsidRPr="000D00F2">
        <w:t xml:space="preserve">, beskrive og udvælge relevante søgestrategier, samt tilføje </w:t>
      </w:r>
      <w:proofErr w:type="spellStart"/>
      <w:r w:rsidRPr="000D00F2">
        <w:t>meta</w:t>
      </w:r>
      <w:proofErr w:type="spellEnd"/>
      <w:r w:rsidRPr="000D00F2">
        <w:t>-data.</w:t>
      </w:r>
    </w:p>
    <w:p w14:paraId="3DF5EA58" w14:textId="77777777" w:rsidR="00225147" w:rsidRPr="000D00F2" w:rsidRDefault="00225147" w:rsidP="00225147">
      <w:pPr>
        <w:keepNext/>
        <w:keepLines/>
      </w:pPr>
    </w:p>
    <w:p w14:paraId="1E2C0BE3" w14:textId="77777777" w:rsidR="00225147" w:rsidRPr="000D00F2" w:rsidRDefault="00225147" w:rsidP="00225147">
      <w:pPr>
        <w:keepNext/>
        <w:keepLines/>
      </w:pPr>
      <w:r w:rsidRPr="000D00F2">
        <w:t>Specifikt er målet at den studerende er i stand til at:</w:t>
      </w:r>
    </w:p>
    <w:p w14:paraId="1AD0B5BF" w14:textId="77777777" w:rsidR="00225147" w:rsidRPr="000D00F2" w:rsidRDefault="00225147" w:rsidP="002345C7">
      <w:pPr>
        <w:keepNext/>
        <w:keepLines/>
        <w:numPr>
          <w:ilvl w:val="0"/>
          <w:numId w:val="9"/>
        </w:numPr>
      </w:pPr>
      <w:r w:rsidRPr="000D00F2">
        <w:rPr>
          <w:i/>
          <w:iCs/>
        </w:rPr>
        <w:t>Beskrive</w:t>
      </w:r>
      <w:r w:rsidRPr="000D00F2">
        <w:t xml:space="preserve"> informationsarkitekturens rolle i udviklings- og evalueringsmetoder og processer. </w:t>
      </w:r>
    </w:p>
    <w:p w14:paraId="53D90F4A" w14:textId="77777777" w:rsidR="00225147" w:rsidRPr="000D00F2" w:rsidRDefault="00225147" w:rsidP="002345C7">
      <w:pPr>
        <w:keepNext/>
        <w:keepLines/>
        <w:numPr>
          <w:ilvl w:val="0"/>
          <w:numId w:val="9"/>
        </w:numPr>
      </w:pPr>
      <w:r w:rsidRPr="000D00F2">
        <w:rPr>
          <w:i/>
          <w:iCs/>
        </w:rPr>
        <w:t>Analysere</w:t>
      </w:r>
      <w:r w:rsidRPr="000D00F2">
        <w:rPr>
          <w:iCs/>
        </w:rPr>
        <w:t xml:space="preserve"> og </w:t>
      </w:r>
      <w:r w:rsidRPr="000D00F2">
        <w:rPr>
          <w:i/>
          <w:iCs/>
        </w:rPr>
        <w:t>evaluere</w:t>
      </w:r>
      <w:r w:rsidRPr="000D00F2">
        <w:rPr>
          <w:iCs/>
        </w:rPr>
        <w:t xml:space="preserve"> forskellige informations arkitekturers styrke og svagheder i forhold til konkrete anvendelsessammenhænge</w:t>
      </w:r>
    </w:p>
    <w:p w14:paraId="492C7ED8" w14:textId="77777777" w:rsidR="00225147" w:rsidRPr="000D00F2" w:rsidRDefault="00225147" w:rsidP="002345C7">
      <w:pPr>
        <w:keepNext/>
        <w:keepLines/>
        <w:numPr>
          <w:ilvl w:val="0"/>
          <w:numId w:val="9"/>
        </w:numPr>
      </w:pPr>
      <w:r w:rsidRPr="000D00F2">
        <w:t xml:space="preserve">Identificere og </w:t>
      </w:r>
      <w:r w:rsidRPr="000D00F2">
        <w:rPr>
          <w:i/>
        </w:rPr>
        <w:t>anvende</w:t>
      </w:r>
      <w:r w:rsidRPr="000D00F2">
        <w:t xml:space="preserve"> relevante teknikker til sortering, kategorisering og modellering af viden samt relevante søgestrategier i design- og evaluering af informationsarkitekturer.</w:t>
      </w:r>
    </w:p>
    <w:p w14:paraId="4B0B1310" w14:textId="77777777" w:rsidR="00225147" w:rsidRPr="000D00F2" w:rsidRDefault="00225147" w:rsidP="00225147">
      <w:pPr>
        <w:keepNext/>
        <w:keepLines/>
      </w:pPr>
    </w:p>
    <w:p w14:paraId="02E72A8D" w14:textId="77777777" w:rsidR="00225147" w:rsidRPr="000D00F2" w:rsidRDefault="00225147" w:rsidP="00225147">
      <w:pPr>
        <w:keepNext/>
        <w:keepLines/>
      </w:pPr>
      <w:r w:rsidRPr="000D00F2">
        <w:rPr>
          <w:i/>
        </w:rPr>
        <w:t>Indhold</w:t>
      </w:r>
    </w:p>
    <w:p w14:paraId="79581F9D" w14:textId="77777777" w:rsidR="00225147" w:rsidRPr="000D00F2" w:rsidRDefault="00225147" w:rsidP="00225147">
      <w:pPr>
        <w:keepNext/>
        <w:keepLines/>
      </w:pPr>
      <w:r w:rsidRPr="000D00F2">
        <w:t xml:space="preserve">Undervisningen præsenterer teori og metode til modellering af og navigation i viden. De studerende arbejder på baggrund af et konkret eksempel med teknikker til kategorisering og modellering af viden samt med analyse af navigationsstrategier og </w:t>
      </w:r>
      <w:proofErr w:type="spellStart"/>
      <w:r w:rsidRPr="000D00F2">
        <w:t>meta</w:t>
      </w:r>
      <w:proofErr w:type="spellEnd"/>
      <w:r w:rsidRPr="000D00F2">
        <w:t>-data.</w:t>
      </w:r>
    </w:p>
    <w:p w14:paraId="44C1B350" w14:textId="77777777" w:rsidR="00225147" w:rsidRPr="000D00F2" w:rsidRDefault="00225147" w:rsidP="00225147">
      <w:pPr>
        <w:keepNext/>
        <w:keepLines/>
      </w:pPr>
    </w:p>
    <w:p w14:paraId="5608D668" w14:textId="77777777" w:rsidR="00225147" w:rsidRPr="000D00F2" w:rsidRDefault="00225147" w:rsidP="00225147">
      <w:pPr>
        <w:keepNext/>
        <w:keepLines/>
        <w:rPr>
          <w:i/>
        </w:rPr>
      </w:pPr>
      <w:r w:rsidRPr="000D00F2">
        <w:rPr>
          <w:i/>
        </w:rPr>
        <w:t>Eksamen</w:t>
      </w:r>
    </w:p>
    <w:p w14:paraId="2C164586" w14:textId="77777777" w:rsidR="00225147" w:rsidRPr="000D00F2" w:rsidRDefault="00225147" w:rsidP="00225147">
      <w:r w:rsidRPr="000D00F2">
        <w:t>Skriftlig, ekstern prøve med karakter efter 7-trins skalaen af max 5 timers varighed med udgangspunkt i kursuslitteraturen</w:t>
      </w:r>
    </w:p>
    <w:p w14:paraId="6D75F52D" w14:textId="77777777" w:rsidR="00225147" w:rsidRPr="000D00F2" w:rsidRDefault="00225147" w:rsidP="00225147">
      <w:pPr>
        <w:rPr>
          <w:b/>
        </w:rPr>
      </w:pPr>
    </w:p>
    <w:p w14:paraId="614BB4D5" w14:textId="77777777" w:rsidR="00225147" w:rsidRPr="000D00F2" w:rsidRDefault="00225147" w:rsidP="00225147">
      <w:pPr>
        <w:keepNext/>
        <w:keepLines/>
        <w:rPr>
          <w:b/>
        </w:rPr>
      </w:pPr>
      <w:r w:rsidRPr="000D00F2">
        <w:rPr>
          <w:b/>
        </w:rPr>
        <w:lastRenderedPageBreak/>
        <w:t>Enkeltfag 2.12.2: Informationsøkologi</w:t>
      </w:r>
    </w:p>
    <w:p w14:paraId="30654864" w14:textId="77777777" w:rsidR="00225147" w:rsidRPr="000D00F2" w:rsidRDefault="00225147" w:rsidP="00225147">
      <w:pPr>
        <w:keepNext/>
        <w:keepLines/>
      </w:pPr>
      <w:r w:rsidRPr="000D00F2">
        <w:rPr>
          <w:i/>
        </w:rPr>
        <w:t>Engelsk titel</w:t>
      </w:r>
    </w:p>
    <w:p w14:paraId="3896E538" w14:textId="77777777" w:rsidR="00225147" w:rsidRPr="000D00F2" w:rsidRDefault="00225147" w:rsidP="00225147">
      <w:pPr>
        <w:keepNext/>
        <w:keepLines/>
      </w:pPr>
      <w:r w:rsidRPr="000D00F2">
        <w:t xml:space="preserve">Information </w:t>
      </w:r>
      <w:proofErr w:type="spellStart"/>
      <w:r w:rsidRPr="000D00F2">
        <w:t>Ecology</w:t>
      </w:r>
      <w:proofErr w:type="spellEnd"/>
    </w:p>
    <w:p w14:paraId="4A685C71" w14:textId="77777777" w:rsidR="00AA552D" w:rsidRDefault="00AA552D" w:rsidP="00225147">
      <w:pPr>
        <w:keepNext/>
        <w:keepLines/>
        <w:rPr>
          <w:i/>
        </w:rPr>
      </w:pPr>
    </w:p>
    <w:p w14:paraId="0FE4545D" w14:textId="2FA43A96" w:rsidR="00225147" w:rsidRPr="000D00F2" w:rsidRDefault="00225147" w:rsidP="00225147">
      <w:pPr>
        <w:keepNext/>
        <w:keepLines/>
        <w:rPr>
          <w:i/>
        </w:rPr>
      </w:pPr>
      <w:r w:rsidRPr="000D00F2">
        <w:rPr>
          <w:i/>
        </w:rPr>
        <w:t>Mål</w:t>
      </w:r>
    </w:p>
    <w:p w14:paraId="45851E0B" w14:textId="77777777" w:rsidR="00225147" w:rsidRPr="000D00F2" w:rsidRDefault="00225147" w:rsidP="00225147">
      <w:pPr>
        <w:keepNext/>
        <w:keepLines/>
      </w:pPr>
      <w:r w:rsidRPr="000D00F2">
        <w:t xml:space="preserve">Læringsmålet med kurset er, at sætte den studerende i stand til at forbinde sin viden om formalisering og </w:t>
      </w:r>
      <w:proofErr w:type="spellStart"/>
      <w:r w:rsidRPr="000D00F2">
        <w:t>vidensorganisering</w:t>
      </w:r>
      <w:proofErr w:type="spellEnd"/>
      <w:r w:rsidRPr="000D00F2">
        <w:t xml:space="preserve"> med praksis i anvendelsessammenhængen. Informationsarkitektur udvikler sig spontant, og nye former mødes derfor med vaner og situationsspecifikke nødvendigheder. Ligesom en bygningsarkitekt må tage grund, klima og de forhåndenværende materialer i betragtning, må en informationsarkitekt kunne identificere de afgørende traditioner og bindinger i anvendelsessammenhængen, og sørge for at strukturen for </w:t>
      </w:r>
      <w:proofErr w:type="spellStart"/>
      <w:r w:rsidRPr="000D00F2">
        <w:t>videnspræsentation</w:t>
      </w:r>
      <w:proofErr w:type="spellEnd"/>
      <w:r w:rsidRPr="000D00F2">
        <w:t xml:space="preserve"> passer dermed.</w:t>
      </w:r>
    </w:p>
    <w:p w14:paraId="1EDE76EC" w14:textId="77777777" w:rsidR="00225147" w:rsidRPr="000D00F2" w:rsidRDefault="00225147" w:rsidP="00225147">
      <w:pPr>
        <w:rPr>
          <w:i/>
          <w:iCs/>
        </w:rPr>
      </w:pPr>
    </w:p>
    <w:p w14:paraId="5784F6ED" w14:textId="77777777" w:rsidR="00225147" w:rsidRPr="000D00F2" w:rsidRDefault="00225147" w:rsidP="00225147">
      <w:r w:rsidRPr="000D00F2">
        <w:t>Specifikt er målet at den studerende er i stand til at:</w:t>
      </w:r>
    </w:p>
    <w:p w14:paraId="2301CEF8" w14:textId="77777777" w:rsidR="00225147" w:rsidRPr="000D00F2" w:rsidRDefault="00225147" w:rsidP="002345C7">
      <w:pPr>
        <w:numPr>
          <w:ilvl w:val="0"/>
          <w:numId w:val="8"/>
        </w:numPr>
      </w:pPr>
      <w:r w:rsidRPr="000D00F2">
        <w:t>Anvende begreber, teknikker og metoder til at specificere, designe med brugere, og evaluere en arkitektur af stor kompleksitet fra de involverede brugergruppers synsvinkler.</w:t>
      </w:r>
    </w:p>
    <w:p w14:paraId="176DD703" w14:textId="77777777" w:rsidR="00225147" w:rsidRPr="000D00F2" w:rsidRDefault="00225147" w:rsidP="002345C7">
      <w:pPr>
        <w:numPr>
          <w:ilvl w:val="0"/>
          <w:numId w:val="8"/>
        </w:numPr>
      </w:pPr>
      <w:r w:rsidRPr="000D00F2">
        <w:t>Evaluere teknikkers, metoders, og fundamentale begrebers styrker og svagheder i en konkret sammenhæng.</w:t>
      </w:r>
    </w:p>
    <w:p w14:paraId="6BDE5C8A" w14:textId="77777777" w:rsidR="00225147" w:rsidRPr="000D00F2" w:rsidRDefault="00225147" w:rsidP="002345C7">
      <w:pPr>
        <w:numPr>
          <w:ilvl w:val="0"/>
          <w:numId w:val="8"/>
        </w:numPr>
      </w:pPr>
      <w:r w:rsidRPr="000D00F2">
        <w:t>Kommunikere informationsarkitektur dokumentation og analyser klart og utvetydigt.</w:t>
      </w:r>
    </w:p>
    <w:p w14:paraId="4C90FACA" w14:textId="77777777" w:rsidR="00225147" w:rsidRPr="000D00F2" w:rsidRDefault="00225147" w:rsidP="00225147"/>
    <w:p w14:paraId="70F1FD82" w14:textId="77777777" w:rsidR="00225147" w:rsidRPr="000D00F2" w:rsidRDefault="00225147" w:rsidP="00225147">
      <w:r w:rsidRPr="000D00F2">
        <w:rPr>
          <w:i/>
        </w:rPr>
        <w:t>Indhold</w:t>
      </w:r>
    </w:p>
    <w:p w14:paraId="0E97542C" w14:textId="77777777" w:rsidR="00225147" w:rsidRPr="000D00F2" w:rsidRDefault="00225147" w:rsidP="00225147">
      <w:pPr>
        <w:rPr>
          <w:i/>
        </w:rPr>
      </w:pPr>
      <w:r w:rsidRPr="000D00F2">
        <w:t xml:space="preserve">Undervisningen præsenterer en teoretisk forståelse af praksis som kontekst for informationsarkitektur med definitioner, metoder, </w:t>
      </w:r>
      <w:proofErr w:type="spellStart"/>
      <w:r w:rsidRPr="000D00F2">
        <w:t>epistemologi</w:t>
      </w:r>
      <w:proofErr w:type="spellEnd"/>
      <w:r w:rsidRPr="000D00F2">
        <w:t xml:space="preserve"> og casestudier med udgangspunkt i brug af dokumenter, sorterings- og arkiveringsredskaber, sorterings- og arkiveringsmaterialer, medieret kommunikation og ansigt-til-ansigt-kommunikation.</w:t>
      </w:r>
    </w:p>
    <w:p w14:paraId="5E84DDD8" w14:textId="77777777" w:rsidR="00225147" w:rsidRPr="000D00F2" w:rsidRDefault="00225147" w:rsidP="00225147">
      <w:pPr>
        <w:keepNext/>
        <w:keepLines/>
        <w:widowControl w:val="0"/>
        <w:autoSpaceDE w:val="0"/>
        <w:autoSpaceDN w:val="0"/>
        <w:adjustRightInd w:val="0"/>
        <w:ind w:left="360"/>
      </w:pPr>
    </w:p>
    <w:p w14:paraId="2A3F9AB6" w14:textId="77777777" w:rsidR="00225147" w:rsidRPr="000D00F2" w:rsidRDefault="00225147" w:rsidP="00225147">
      <w:pPr>
        <w:rPr>
          <w:i/>
        </w:rPr>
      </w:pPr>
      <w:r w:rsidRPr="000D00F2">
        <w:rPr>
          <w:i/>
        </w:rPr>
        <w:t>Eksamen</w:t>
      </w:r>
    </w:p>
    <w:p w14:paraId="651EF987" w14:textId="77777777" w:rsidR="00225147" w:rsidRPr="000D00F2" w:rsidRDefault="00225147" w:rsidP="00225147">
      <w:r w:rsidRPr="000D00F2">
        <w:t xml:space="preserve">Mundtlig, intern prøve af en halv times varighed med karakter bestået/ikke bestået med udgangspunkt i en synopsis (400 ord) udarbejdet af den studerende med baggrund i refleksion over de opgaver, der er løst og indarbejdet i </w:t>
      </w:r>
      <w:proofErr w:type="spellStart"/>
      <w:r w:rsidRPr="000D00F2">
        <w:t>portfolien</w:t>
      </w:r>
      <w:proofErr w:type="spellEnd"/>
      <w:r w:rsidRPr="000D00F2">
        <w:t>.</w:t>
      </w:r>
    </w:p>
    <w:p w14:paraId="70579FD5" w14:textId="77777777" w:rsidR="00225147" w:rsidRPr="000D00F2" w:rsidRDefault="00225147" w:rsidP="00225147">
      <w:pPr>
        <w:keepNext/>
        <w:keepLines/>
        <w:rPr>
          <w:b/>
        </w:rPr>
      </w:pPr>
    </w:p>
    <w:p w14:paraId="6C9BAEE1" w14:textId="77777777" w:rsidR="00225147" w:rsidRPr="000D00F2" w:rsidRDefault="00225147" w:rsidP="00225147">
      <w:pPr>
        <w:keepNext/>
        <w:keepLines/>
        <w:rPr>
          <w:b/>
        </w:rPr>
      </w:pPr>
      <w:r w:rsidRPr="000D00F2">
        <w:rPr>
          <w:b/>
        </w:rPr>
        <w:t>Enkeltfag 2.12.3: Content management systemer og informationsarkitektur</w:t>
      </w:r>
    </w:p>
    <w:p w14:paraId="2B90DB5C" w14:textId="77777777" w:rsidR="00225147" w:rsidRPr="0073574D" w:rsidRDefault="00225147" w:rsidP="00225147">
      <w:pPr>
        <w:keepNext/>
        <w:keepLines/>
        <w:rPr>
          <w:lang w:val="en-US"/>
        </w:rPr>
      </w:pPr>
      <w:proofErr w:type="spellStart"/>
      <w:r w:rsidRPr="0073574D">
        <w:rPr>
          <w:i/>
          <w:lang w:val="en-US"/>
        </w:rPr>
        <w:t>Engelsk</w:t>
      </w:r>
      <w:proofErr w:type="spellEnd"/>
      <w:r w:rsidRPr="0073574D">
        <w:rPr>
          <w:i/>
          <w:lang w:val="en-US"/>
        </w:rPr>
        <w:t xml:space="preserve"> </w:t>
      </w:r>
      <w:proofErr w:type="spellStart"/>
      <w:r w:rsidRPr="0073574D">
        <w:rPr>
          <w:i/>
          <w:lang w:val="en-US"/>
        </w:rPr>
        <w:t>titel</w:t>
      </w:r>
      <w:proofErr w:type="spellEnd"/>
    </w:p>
    <w:p w14:paraId="6F3C285E" w14:textId="77777777" w:rsidR="00225147" w:rsidRPr="0073574D" w:rsidRDefault="00225147" w:rsidP="00225147">
      <w:pPr>
        <w:keepNext/>
        <w:keepLines/>
        <w:rPr>
          <w:lang w:val="en-US"/>
        </w:rPr>
      </w:pPr>
      <w:r w:rsidRPr="0073574D">
        <w:rPr>
          <w:lang w:val="en-US"/>
        </w:rPr>
        <w:t>Content Management Systems and Information Architecture</w:t>
      </w:r>
    </w:p>
    <w:p w14:paraId="71E59714" w14:textId="77777777" w:rsidR="00225147" w:rsidRPr="0073574D" w:rsidRDefault="00225147" w:rsidP="00225147">
      <w:pPr>
        <w:keepNext/>
        <w:keepLines/>
        <w:rPr>
          <w:lang w:val="en-US"/>
        </w:rPr>
      </w:pPr>
    </w:p>
    <w:p w14:paraId="0FE1E111" w14:textId="77777777" w:rsidR="00225147" w:rsidRPr="000D00F2" w:rsidRDefault="00225147" w:rsidP="00225147">
      <w:pPr>
        <w:keepNext/>
        <w:keepLines/>
        <w:rPr>
          <w:i/>
        </w:rPr>
      </w:pPr>
      <w:r w:rsidRPr="000D00F2">
        <w:rPr>
          <w:i/>
        </w:rPr>
        <w:t>Mål</w:t>
      </w:r>
    </w:p>
    <w:p w14:paraId="6783F3F5" w14:textId="77777777" w:rsidR="00225147" w:rsidRPr="000D00F2" w:rsidRDefault="00225147" w:rsidP="00225147">
      <w:pPr>
        <w:keepNext/>
        <w:keepLines/>
      </w:pPr>
      <w:r w:rsidRPr="000D00F2">
        <w:t>målet for kurset er, at den studerende kan anvende CMS teknologi til implementering af en informationsarkitektur.</w:t>
      </w:r>
    </w:p>
    <w:p w14:paraId="4C32F357" w14:textId="77777777" w:rsidR="00225147" w:rsidRPr="000D00F2" w:rsidRDefault="00225147" w:rsidP="00225147">
      <w:pPr>
        <w:keepNext/>
        <w:keepLines/>
      </w:pPr>
    </w:p>
    <w:p w14:paraId="59AE3BAD" w14:textId="77777777" w:rsidR="00225147" w:rsidRPr="000D00F2" w:rsidRDefault="00225147" w:rsidP="00225147">
      <w:pPr>
        <w:keepNext/>
        <w:keepLines/>
      </w:pPr>
      <w:r w:rsidRPr="000D00F2">
        <w:t>Specifikt er målet at den studerende er i stand til at:</w:t>
      </w:r>
    </w:p>
    <w:p w14:paraId="0C344B58" w14:textId="77777777" w:rsidR="00225147" w:rsidRPr="000D00F2" w:rsidRDefault="00225147" w:rsidP="002345C7">
      <w:pPr>
        <w:keepNext/>
        <w:keepLines/>
        <w:numPr>
          <w:ilvl w:val="0"/>
          <w:numId w:val="30"/>
        </w:numPr>
      </w:pPr>
      <w:r w:rsidRPr="000D00F2">
        <w:rPr>
          <w:i/>
          <w:iCs/>
        </w:rPr>
        <w:t xml:space="preserve">Beskrive og anvende </w:t>
      </w:r>
      <w:r w:rsidRPr="000D00F2">
        <w:rPr>
          <w:iCs/>
        </w:rPr>
        <w:t>de enkelte elementer i et CMS</w:t>
      </w:r>
    </w:p>
    <w:p w14:paraId="4D3B2D3C" w14:textId="77777777" w:rsidR="00225147" w:rsidRPr="000D00F2" w:rsidRDefault="00225147" w:rsidP="002345C7">
      <w:pPr>
        <w:keepNext/>
        <w:keepLines/>
        <w:numPr>
          <w:ilvl w:val="0"/>
          <w:numId w:val="30"/>
        </w:numPr>
      </w:pPr>
      <w:r w:rsidRPr="000D00F2">
        <w:rPr>
          <w:i/>
          <w:iCs/>
        </w:rPr>
        <w:t>Tilrettelægge og gennemføre et informationsarkitekturudviklingsforløb</w:t>
      </w:r>
      <w:r w:rsidRPr="000D00F2">
        <w:rPr>
          <w:iCs/>
        </w:rPr>
        <w:t xml:space="preserve"> </w:t>
      </w:r>
    </w:p>
    <w:p w14:paraId="72432E76" w14:textId="77777777" w:rsidR="00225147" w:rsidRPr="000D00F2" w:rsidRDefault="00225147" w:rsidP="002345C7">
      <w:pPr>
        <w:keepNext/>
        <w:keepLines/>
        <w:numPr>
          <w:ilvl w:val="0"/>
          <w:numId w:val="30"/>
        </w:numPr>
      </w:pPr>
      <w:r w:rsidRPr="000D00F2">
        <w:rPr>
          <w:i/>
          <w:iCs/>
        </w:rPr>
        <w:t>Designe og implementere</w:t>
      </w:r>
      <w:r w:rsidRPr="000D00F2">
        <w:t xml:space="preserve"> informationsarkitekturer</w:t>
      </w:r>
    </w:p>
    <w:p w14:paraId="165A52A4" w14:textId="77777777" w:rsidR="00225147" w:rsidRPr="000D00F2" w:rsidRDefault="00225147" w:rsidP="002345C7">
      <w:pPr>
        <w:keepNext/>
        <w:keepLines/>
        <w:numPr>
          <w:ilvl w:val="0"/>
          <w:numId w:val="30"/>
        </w:numPr>
      </w:pPr>
      <w:r w:rsidRPr="000D00F2">
        <w:rPr>
          <w:i/>
          <w:iCs/>
        </w:rPr>
        <w:t xml:space="preserve">Udpege relevante </w:t>
      </w:r>
      <w:r w:rsidRPr="000D00F2">
        <w:t xml:space="preserve">kvalitetskriterier og gennemføre evaluering af informationsarkitektur på den baggrund </w:t>
      </w:r>
    </w:p>
    <w:p w14:paraId="2221151A" w14:textId="77777777" w:rsidR="00225147" w:rsidRPr="000D00F2" w:rsidRDefault="00225147" w:rsidP="002345C7">
      <w:pPr>
        <w:keepNext/>
        <w:keepLines/>
        <w:numPr>
          <w:ilvl w:val="0"/>
          <w:numId w:val="30"/>
        </w:numPr>
      </w:pPr>
      <w:r w:rsidRPr="000D00F2">
        <w:rPr>
          <w:i/>
          <w:iCs/>
        </w:rPr>
        <w:t>Dokumentere</w:t>
      </w:r>
      <w:r w:rsidRPr="000D00F2">
        <w:t xml:space="preserve"> arkitekturen i relevant notationsform</w:t>
      </w:r>
    </w:p>
    <w:p w14:paraId="6A3350C6" w14:textId="77777777" w:rsidR="00225147" w:rsidRPr="000D00F2" w:rsidRDefault="00225147" w:rsidP="002345C7">
      <w:pPr>
        <w:keepNext/>
        <w:keepLines/>
        <w:numPr>
          <w:ilvl w:val="0"/>
          <w:numId w:val="30"/>
        </w:numPr>
      </w:pPr>
      <w:r w:rsidRPr="000D00F2">
        <w:t>Reflektere over egen praksis og dokumentere refleksionen.</w:t>
      </w:r>
    </w:p>
    <w:p w14:paraId="4DAE9CF6" w14:textId="77777777" w:rsidR="00225147" w:rsidRPr="000D00F2" w:rsidRDefault="00225147" w:rsidP="00225147">
      <w:pPr>
        <w:keepNext/>
        <w:keepLines/>
      </w:pPr>
    </w:p>
    <w:p w14:paraId="3EC86BD3" w14:textId="77777777" w:rsidR="00225147" w:rsidRPr="000D00F2" w:rsidRDefault="00225147" w:rsidP="00225147">
      <w:pPr>
        <w:keepNext/>
        <w:keepLines/>
      </w:pPr>
      <w:r w:rsidRPr="000D00F2">
        <w:rPr>
          <w:i/>
        </w:rPr>
        <w:t>Indhold</w:t>
      </w:r>
    </w:p>
    <w:p w14:paraId="29DD4B0E" w14:textId="77777777" w:rsidR="00225147" w:rsidRPr="000D00F2" w:rsidRDefault="00225147" w:rsidP="00225147">
      <w:pPr>
        <w:keepNext/>
        <w:keepLines/>
      </w:pPr>
      <w:r w:rsidRPr="000D00F2">
        <w:t xml:space="preserve">Undervisningen introducerer udviklingsmodeller og tilknyttede dokumentationsformer samt et konkret open source CMS. De studerende arbejder på den baggrund med en selvvalgt case med henblik på at designe, implementere og evaluere en konkret informationsarkitektur. </w:t>
      </w:r>
    </w:p>
    <w:p w14:paraId="299523EA" w14:textId="77777777" w:rsidR="00225147" w:rsidRPr="000D00F2" w:rsidRDefault="00225147" w:rsidP="00225147">
      <w:pPr>
        <w:keepNext/>
        <w:keepLines/>
        <w:rPr>
          <w:i/>
        </w:rPr>
      </w:pPr>
    </w:p>
    <w:p w14:paraId="598F9AF4" w14:textId="77777777" w:rsidR="00225147" w:rsidRPr="000D00F2" w:rsidRDefault="00225147" w:rsidP="00225147">
      <w:pPr>
        <w:keepNext/>
        <w:keepLines/>
        <w:rPr>
          <w:i/>
        </w:rPr>
      </w:pPr>
      <w:r w:rsidRPr="000D00F2">
        <w:rPr>
          <w:i/>
        </w:rPr>
        <w:t>Eksamen</w:t>
      </w:r>
    </w:p>
    <w:p w14:paraId="75385F66" w14:textId="77777777" w:rsidR="00225147" w:rsidRPr="000D00F2" w:rsidRDefault="00225147" w:rsidP="0022514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r w:rsidRPr="000D00F2">
        <w:rPr>
          <w:rFonts w:cs="Arial"/>
          <w:szCs w:val="20"/>
        </w:rPr>
        <w:t xml:space="preserve">Faget afsluttes med en individuel mundtlig prøve med ekstern censur. Eksamen tager udgangspunkt i en projektrapport. Projektrapporten skal have et omfang af max 15 normalsider (ekskl. forside, indholdsfortegnelse, kildefortegnelse og bilag). </w:t>
      </w:r>
      <w:r w:rsidRPr="000D00F2">
        <w:rPr>
          <w:rFonts w:cs="Arial"/>
          <w:color w:val="000000"/>
          <w:szCs w:val="20"/>
        </w:rPr>
        <w:t xml:space="preserve">Der gives karakter efter 7-trins-skalaen. Varigheden af eksamen er berammet til en halv time.  </w:t>
      </w:r>
    </w:p>
    <w:p w14:paraId="0EB0C751" w14:textId="77777777" w:rsidR="00463AFC" w:rsidRPr="000D00F2" w:rsidRDefault="00463AFC" w:rsidP="00463AFC">
      <w:pPr>
        <w:rPr>
          <w:b/>
        </w:rPr>
      </w:pPr>
    </w:p>
    <w:p w14:paraId="2EDB1A43" w14:textId="77777777" w:rsidR="00463AFC" w:rsidRPr="000D00F2" w:rsidRDefault="00463AFC">
      <w:pPr>
        <w:rPr>
          <w:b/>
        </w:rPr>
      </w:pPr>
      <w:r w:rsidRPr="000D00F2">
        <w:rPr>
          <w:b/>
        </w:rPr>
        <w:br w:type="page"/>
      </w:r>
    </w:p>
    <w:p w14:paraId="268B39C8" w14:textId="77777777" w:rsidR="00463AFC" w:rsidRPr="000D00F2" w:rsidRDefault="00463AFC" w:rsidP="00463AFC">
      <w:pPr>
        <w:rPr>
          <w:rFonts w:ascii="Tahoma" w:eastAsia="Times New Roman" w:hAnsi="Tahoma" w:cs="Tahoma"/>
          <w:b/>
          <w:color w:val="000000"/>
          <w:szCs w:val="20"/>
        </w:rPr>
      </w:pPr>
      <w:r w:rsidRPr="000D00F2">
        <w:rPr>
          <w:b/>
        </w:rPr>
        <w:lastRenderedPageBreak/>
        <w:t xml:space="preserve">Fagpakke 2.13: </w:t>
      </w:r>
      <w:r w:rsidRPr="000D00F2">
        <w:rPr>
          <w:rFonts w:ascii="Tahoma" w:eastAsia="Times New Roman" w:hAnsi="Tahoma" w:cs="Tahoma"/>
          <w:b/>
          <w:color w:val="000000"/>
          <w:szCs w:val="20"/>
        </w:rPr>
        <w:t>Design Thinking og Innovative Designprocesser</w:t>
      </w:r>
      <w:bookmarkStart w:id="45" w:name="Designthinking"/>
      <w:bookmarkEnd w:id="45"/>
    </w:p>
    <w:p w14:paraId="46348566" w14:textId="77777777" w:rsidR="00463AFC" w:rsidRPr="000D00F2" w:rsidRDefault="00463AFC" w:rsidP="00463AFC">
      <w:r w:rsidRPr="000D00F2">
        <w:rPr>
          <w:i/>
        </w:rPr>
        <w:t>Engelsk titel</w:t>
      </w:r>
    </w:p>
    <w:p w14:paraId="67EE686D" w14:textId="77777777" w:rsidR="00463AFC" w:rsidRPr="000D00F2" w:rsidRDefault="00463AFC" w:rsidP="00463AFC">
      <w:r w:rsidRPr="000D00F2">
        <w:t>Design Thinking and Innovative Design Processes</w:t>
      </w:r>
    </w:p>
    <w:p w14:paraId="40291DA7" w14:textId="77777777" w:rsidR="00463AFC" w:rsidRPr="000D00F2" w:rsidRDefault="00463AFC" w:rsidP="00463AFC"/>
    <w:p w14:paraId="04635368" w14:textId="3E7AF4C4" w:rsidR="00463AFC" w:rsidRPr="000D00F2" w:rsidRDefault="00463AFC" w:rsidP="00463AFC">
      <w:pPr>
        <w:rPr>
          <w:i/>
        </w:rPr>
      </w:pPr>
      <w:r w:rsidRPr="000D00F2">
        <w:rPr>
          <w:i/>
        </w:rPr>
        <w:t>Mål</w:t>
      </w:r>
    </w:p>
    <w:p w14:paraId="7183780C" w14:textId="77777777" w:rsidR="00463AFC" w:rsidRPr="000D00F2" w:rsidRDefault="00463AFC" w:rsidP="00463AFC">
      <w:pPr>
        <w:rPr>
          <w:rFonts w:cs="Arial"/>
          <w:szCs w:val="20"/>
        </w:rPr>
      </w:pPr>
      <w:r w:rsidRPr="000D00F2">
        <w:rPr>
          <w:rFonts w:cs="Arial"/>
          <w:szCs w:val="20"/>
        </w:rPr>
        <w:t xml:space="preserve">Målet med fagpakken er at sætte deltagerne i stand til tilrettelægge og gennemføre innovative </w:t>
      </w:r>
      <w:r w:rsidR="00603185" w:rsidRPr="000D00F2">
        <w:rPr>
          <w:rFonts w:cs="Arial"/>
          <w:szCs w:val="20"/>
        </w:rPr>
        <w:t xml:space="preserve">it- </w:t>
      </w:r>
      <w:r w:rsidRPr="000D00F2">
        <w:rPr>
          <w:rFonts w:cs="Arial"/>
          <w:szCs w:val="20"/>
        </w:rPr>
        <w:t>designevents og –projekter i forbindelse med at skabe it-produkter og it-baserede services.</w:t>
      </w:r>
    </w:p>
    <w:p w14:paraId="5BA15832" w14:textId="77777777" w:rsidR="00463AFC" w:rsidRPr="000D00F2" w:rsidRDefault="00463AFC" w:rsidP="00463AFC">
      <w:pPr>
        <w:rPr>
          <w:rFonts w:cs="Arial"/>
          <w:szCs w:val="20"/>
        </w:rPr>
      </w:pPr>
    </w:p>
    <w:p w14:paraId="57C16F79" w14:textId="77777777" w:rsidR="00463AFC" w:rsidRPr="000D00F2" w:rsidRDefault="00463AFC" w:rsidP="00463AFC">
      <w:pPr>
        <w:rPr>
          <w:rFonts w:cs="Arial"/>
          <w:i/>
          <w:szCs w:val="20"/>
        </w:rPr>
      </w:pPr>
    </w:p>
    <w:p w14:paraId="32DE51B8" w14:textId="77777777" w:rsidR="00463AFC" w:rsidRPr="000D00F2" w:rsidRDefault="00463AFC" w:rsidP="00463AFC">
      <w:pPr>
        <w:rPr>
          <w:rFonts w:cs="Arial"/>
          <w:i/>
          <w:szCs w:val="20"/>
        </w:rPr>
      </w:pPr>
      <w:r w:rsidRPr="000D00F2">
        <w:rPr>
          <w:rFonts w:cs="Arial"/>
          <w:i/>
          <w:szCs w:val="20"/>
        </w:rPr>
        <w:t>Indhold:</w:t>
      </w:r>
    </w:p>
    <w:p w14:paraId="15F1D4BE" w14:textId="77777777" w:rsidR="00463AFC" w:rsidRPr="000D00F2" w:rsidRDefault="00463AFC" w:rsidP="00463AFC">
      <w:pPr>
        <w:rPr>
          <w:rFonts w:cs="Arial"/>
          <w:szCs w:val="20"/>
        </w:rPr>
      </w:pPr>
      <w:r w:rsidRPr="000D00F2">
        <w:rPr>
          <w:rFonts w:cs="Arial"/>
          <w:szCs w:val="20"/>
        </w:rPr>
        <w:t xml:space="preserve">Fokus i denne fagpakke er at skabe indsigt i feltet design </w:t>
      </w:r>
      <w:proofErr w:type="spellStart"/>
      <w:r w:rsidRPr="000D00F2">
        <w:rPr>
          <w:rFonts w:cs="Arial"/>
          <w:szCs w:val="20"/>
        </w:rPr>
        <w:t>thinking</w:t>
      </w:r>
      <w:proofErr w:type="spellEnd"/>
      <w:r w:rsidRPr="000D00F2">
        <w:rPr>
          <w:rFonts w:cs="Arial"/>
          <w:szCs w:val="20"/>
        </w:rPr>
        <w:t>, forstået som designorienterede tilgange til at identificere, håndtere og løse eksisterende udfordringer og se nye og innovative muligheder for at skabe it-produkter og it baserede services.</w:t>
      </w:r>
    </w:p>
    <w:p w14:paraId="797B28C7" w14:textId="77777777" w:rsidR="00463AFC" w:rsidRPr="000D00F2" w:rsidRDefault="00463AFC" w:rsidP="00463AFC">
      <w:pPr>
        <w:rPr>
          <w:rFonts w:cs="Arial"/>
          <w:szCs w:val="20"/>
        </w:rPr>
      </w:pPr>
    </w:p>
    <w:p w14:paraId="04D85D7F" w14:textId="77777777" w:rsidR="00463AFC" w:rsidRPr="000D00F2" w:rsidRDefault="00463AFC" w:rsidP="00463AFC">
      <w:pPr>
        <w:rPr>
          <w:rFonts w:cs="Arial"/>
          <w:szCs w:val="20"/>
        </w:rPr>
      </w:pPr>
      <w:r w:rsidRPr="000D00F2">
        <w:rPr>
          <w:rFonts w:cs="Arial"/>
          <w:szCs w:val="20"/>
        </w:rPr>
        <w:t xml:space="preserve">Kurset vil bygge bro mellem en teoretisk forståelse af centrale begreber, såsom kreativitet og innovation, og praksisrettede metoder og teknikker til at tilrettelægge innovative designevents og </w:t>
      </w:r>
      <w:r w:rsidR="00603185" w:rsidRPr="000D00F2">
        <w:rPr>
          <w:rFonts w:cs="Arial"/>
          <w:szCs w:val="20"/>
        </w:rPr>
        <w:t>it-</w:t>
      </w:r>
      <w:r w:rsidRPr="000D00F2">
        <w:rPr>
          <w:rFonts w:cs="Arial"/>
          <w:szCs w:val="20"/>
        </w:rPr>
        <w:t>projekter.</w:t>
      </w:r>
    </w:p>
    <w:p w14:paraId="7B8786B5" w14:textId="77777777" w:rsidR="00463AFC" w:rsidRPr="000D00F2" w:rsidRDefault="00463AFC" w:rsidP="00463AFC">
      <w:pPr>
        <w:rPr>
          <w:rFonts w:cs="Arial"/>
          <w:szCs w:val="20"/>
        </w:rPr>
      </w:pPr>
    </w:p>
    <w:p w14:paraId="1947C917" w14:textId="77777777" w:rsidR="00463AFC" w:rsidRPr="000D00F2" w:rsidRDefault="00463AFC" w:rsidP="00463AFC">
      <w:pPr>
        <w:rPr>
          <w:rFonts w:cs="Arial"/>
          <w:szCs w:val="20"/>
        </w:rPr>
      </w:pPr>
      <w:r w:rsidRPr="000D00F2">
        <w:rPr>
          <w:rFonts w:cs="Arial"/>
          <w:szCs w:val="20"/>
        </w:rPr>
        <w:t xml:space="preserve">Fagpakken tager udgangspunkt i et brugerorienteret perspektiv på </w:t>
      </w:r>
      <w:r w:rsidR="00603185" w:rsidRPr="000D00F2">
        <w:rPr>
          <w:rFonts w:cs="Arial"/>
          <w:szCs w:val="20"/>
        </w:rPr>
        <w:t>it-</w:t>
      </w:r>
      <w:r w:rsidRPr="000D00F2">
        <w:rPr>
          <w:rFonts w:cs="Arial"/>
          <w:szCs w:val="20"/>
        </w:rPr>
        <w:t xml:space="preserve">design og viser, hvordan teknikker og metoder såsom kreative workshops til konceptudvikling, scenarier, </w:t>
      </w:r>
      <w:proofErr w:type="spellStart"/>
      <w:r w:rsidRPr="000D00F2">
        <w:rPr>
          <w:rFonts w:cs="Arial"/>
          <w:szCs w:val="20"/>
        </w:rPr>
        <w:t>personas</w:t>
      </w:r>
      <w:proofErr w:type="spellEnd"/>
      <w:r w:rsidRPr="000D00F2">
        <w:rPr>
          <w:rFonts w:cs="Arial"/>
          <w:szCs w:val="20"/>
        </w:rPr>
        <w:t xml:space="preserve">, </w:t>
      </w:r>
      <w:proofErr w:type="spellStart"/>
      <w:r w:rsidRPr="000D00F2">
        <w:rPr>
          <w:rFonts w:cs="Arial"/>
          <w:szCs w:val="20"/>
        </w:rPr>
        <w:t>customer</w:t>
      </w:r>
      <w:proofErr w:type="spellEnd"/>
      <w:r w:rsidRPr="000D00F2">
        <w:rPr>
          <w:rFonts w:cs="Arial"/>
          <w:szCs w:val="20"/>
        </w:rPr>
        <w:t xml:space="preserve"> </w:t>
      </w:r>
      <w:proofErr w:type="spellStart"/>
      <w:r w:rsidRPr="000D00F2">
        <w:rPr>
          <w:rFonts w:cs="Arial"/>
          <w:szCs w:val="20"/>
        </w:rPr>
        <w:t>journey</w:t>
      </w:r>
      <w:proofErr w:type="spellEnd"/>
      <w:r w:rsidRPr="000D00F2">
        <w:rPr>
          <w:rFonts w:cs="Arial"/>
          <w:szCs w:val="20"/>
        </w:rPr>
        <w:t xml:space="preserve"> </w:t>
      </w:r>
      <w:proofErr w:type="spellStart"/>
      <w:r w:rsidRPr="000D00F2">
        <w:rPr>
          <w:rFonts w:cs="Arial"/>
          <w:szCs w:val="20"/>
        </w:rPr>
        <w:t>maps</w:t>
      </w:r>
      <w:proofErr w:type="spellEnd"/>
      <w:r w:rsidRPr="000D00F2">
        <w:rPr>
          <w:rFonts w:cs="Arial"/>
          <w:szCs w:val="20"/>
        </w:rPr>
        <w:t xml:space="preserve"> og iterativ </w:t>
      </w:r>
      <w:proofErr w:type="spellStart"/>
      <w:r w:rsidRPr="000D00F2">
        <w:rPr>
          <w:rFonts w:cs="Arial"/>
          <w:szCs w:val="20"/>
        </w:rPr>
        <w:t>prototyping</w:t>
      </w:r>
      <w:proofErr w:type="spellEnd"/>
      <w:r w:rsidRPr="000D00F2">
        <w:rPr>
          <w:rFonts w:cs="Arial"/>
          <w:szCs w:val="20"/>
        </w:rPr>
        <w:t xml:space="preserve"> kan anvendes til at analysere problemstillinger og identificere løsninger og alternativer.</w:t>
      </w:r>
    </w:p>
    <w:p w14:paraId="71FA2A3B" w14:textId="77777777" w:rsidR="00463AFC" w:rsidRPr="000D00F2" w:rsidRDefault="00463AFC" w:rsidP="00463AFC">
      <w:pPr>
        <w:rPr>
          <w:rFonts w:cs="Arial"/>
          <w:szCs w:val="20"/>
        </w:rPr>
      </w:pPr>
    </w:p>
    <w:p w14:paraId="25330016" w14:textId="77777777" w:rsidR="00463AFC" w:rsidRPr="000D00F2" w:rsidRDefault="00463AFC" w:rsidP="00463AFC">
      <w:pPr>
        <w:rPr>
          <w:rFonts w:cs="Arial"/>
          <w:szCs w:val="20"/>
        </w:rPr>
      </w:pPr>
      <w:r w:rsidRPr="000D00F2">
        <w:rPr>
          <w:rFonts w:cs="Arial"/>
          <w:szCs w:val="20"/>
        </w:rPr>
        <w:t>Fagpakken har et stærkt procesorienteret fokus og er bygget op om hhv. teoretiske og metodiske, praktiske komponenter:</w:t>
      </w:r>
    </w:p>
    <w:p w14:paraId="30972023" w14:textId="77777777" w:rsidR="00463AFC" w:rsidRPr="000D00F2" w:rsidRDefault="00463AFC" w:rsidP="00463AFC">
      <w:pPr>
        <w:rPr>
          <w:rFonts w:cs="Arial"/>
          <w:szCs w:val="20"/>
        </w:rPr>
      </w:pPr>
      <w:r w:rsidRPr="000D00F2">
        <w:rPr>
          <w:rFonts w:cs="Arial"/>
          <w:szCs w:val="20"/>
        </w:rPr>
        <w:t xml:space="preserve">Teoretisk: Innovation og kreativitet; design </w:t>
      </w:r>
      <w:proofErr w:type="spellStart"/>
      <w:r w:rsidRPr="000D00F2">
        <w:rPr>
          <w:rFonts w:cs="Arial"/>
          <w:szCs w:val="20"/>
        </w:rPr>
        <w:t>thinking</w:t>
      </w:r>
      <w:proofErr w:type="spellEnd"/>
      <w:r w:rsidRPr="000D00F2">
        <w:rPr>
          <w:rFonts w:cs="Arial"/>
          <w:szCs w:val="20"/>
        </w:rPr>
        <w:t>.</w:t>
      </w:r>
    </w:p>
    <w:p w14:paraId="30B8B7E1" w14:textId="77777777" w:rsidR="00463AFC" w:rsidRPr="000D00F2" w:rsidRDefault="00463AFC" w:rsidP="00463AFC">
      <w:pPr>
        <w:rPr>
          <w:rFonts w:cs="Arial"/>
          <w:szCs w:val="20"/>
        </w:rPr>
      </w:pPr>
      <w:r w:rsidRPr="000D00F2">
        <w:rPr>
          <w:rFonts w:cs="Arial"/>
          <w:szCs w:val="20"/>
        </w:rPr>
        <w:t>Metodisk/Praktisk: Service design; design dokumentation; brugsorienterede design events.</w:t>
      </w:r>
    </w:p>
    <w:p w14:paraId="3973126C" w14:textId="77777777" w:rsidR="00463AFC" w:rsidRPr="000D00F2" w:rsidRDefault="00463AFC" w:rsidP="00463AFC">
      <w:pPr>
        <w:rPr>
          <w:rFonts w:cs="Arial"/>
          <w:szCs w:val="20"/>
        </w:rPr>
      </w:pPr>
    </w:p>
    <w:p w14:paraId="0E96915A" w14:textId="77777777" w:rsidR="00463AFC" w:rsidRPr="000D00F2" w:rsidRDefault="00463AFC" w:rsidP="00463AFC">
      <w:pPr>
        <w:rPr>
          <w:rFonts w:cs="Arial"/>
          <w:i/>
          <w:szCs w:val="20"/>
        </w:rPr>
      </w:pPr>
      <w:r w:rsidRPr="000D00F2">
        <w:rPr>
          <w:rFonts w:cs="Arial"/>
          <w:i/>
          <w:szCs w:val="20"/>
        </w:rPr>
        <w:t>Viden:</w:t>
      </w:r>
    </w:p>
    <w:p w14:paraId="4152F48D" w14:textId="77777777" w:rsidR="00463AFC" w:rsidRPr="000D00F2" w:rsidRDefault="00463AFC" w:rsidP="00463AFC">
      <w:pPr>
        <w:rPr>
          <w:rFonts w:cs="Arial"/>
          <w:szCs w:val="20"/>
        </w:rPr>
      </w:pPr>
      <w:r w:rsidRPr="000D00F2">
        <w:rPr>
          <w:rFonts w:cs="Arial"/>
          <w:szCs w:val="20"/>
        </w:rPr>
        <w:t>Gennem fagpakken skal deltagerne opnå viden om og forståelse for teorier, metoder og modeller inden for følgende områder:</w:t>
      </w:r>
    </w:p>
    <w:p w14:paraId="267C8A4F"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Innovation og kreative processer</w:t>
      </w:r>
    </w:p>
    <w:p w14:paraId="12D2BE50"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 xml:space="preserve">Design </w:t>
      </w:r>
      <w:proofErr w:type="spellStart"/>
      <w:r w:rsidRPr="004D5A58">
        <w:rPr>
          <w:rFonts w:ascii="Arial" w:hAnsi="Arial" w:cs="Arial"/>
          <w:sz w:val="20"/>
          <w:szCs w:val="20"/>
          <w:lang w:val="da-DK"/>
        </w:rPr>
        <w:t>thinking</w:t>
      </w:r>
      <w:proofErr w:type="spellEnd"/>
    </w:p>
    <w:p w14:paraId="39DBACB9"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Service design</w:t>
      </w:r>
    </w:p>
    <w:p w14:paraId="3B7E0EBF"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Scenarier</w:t>
      </w:r>
    </w:p>
    <w:p w14:paraId="6E08918C"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Designrefleksion </w:t>
      </w:r>
    </w:p>
    <w:p w14:paraId="59C491BB" w14:textId="77777777" w:rsidR="00463AFC" w:rsidRPr="004D5A58" w:rsidRDefault="00463AFC" w:rsidP="009E6952">
      <w:pPr>
        <w:pStyle w:val="Listeafsnit"/>
        <w:numPr>
          <w:ilvl w:val="0"/>
          <w:numId w:val="148"/>
        </w:numPr>
        <w:spacing w:after="0" w:line="240" w:lineRule="auto"/>
        <w:rPr>
          <w:rFonts w:ascii="Arial" w:hAnsi="Arial" w:cs="Arial"/>
          <w:sz w:val="20"/>
          <w:szCs w:val="20"/>
          <w:lang w:val="da-DK"/>
        </w:rPr>
      </w:pPr>
      <w:r w:rsidRPr="004D5A58">
        <w:rPr>
          <w:rFonts w:ascii="Arial" w:hAnsi="Arial" w:cs="Arial"/>
          <w:sz w:val="20"/>
          <w:szCs w:val="20"/>
          <w:lang w:val="da-DK"/>
        </w:rPr>
        <w:t>Brugsorienterede design events</w:t>
      </w:r>
    </w:p>
    <w:p w14:paraId="6517A619" w14:textId="77777777" w:rsidR="00463AFC" w:rsidRPr="004D5A58" w:rsidRDefault="00463AFC" w:rsidP="00463AFC">
      <w:pPr>
        <w:rPr>
          <w:rFonts w:cs="Arial"/>
          <w:szCs w:val="20"/>
        </w:rPr>
      </w:pPr>
      <w:r w:rsidRPr="004D5A58">
        <w:rPr>
          <w:rFonts w:cs="Arial"/>
          <w:szCs w:val="20"/>
        </w:rPr>
        <w:t>Deltagerne skal kunne forholde sig kritisk og refleksivt til disse teoretiske emner.</w:t>
      </w:r>
    </w:p>
    <w:p w14:paraId="574BEDE3" w14:textId="77777777" w:rsidR="00463AFC" w:rsidRPr="000D00F2" w:rsidRDefault="00463AFC" w:rsidP="00463AFC">
      <w:pPr>
        <w:rPr>
          <w:rFonts w:cs="Arial"/>
          <w:szCs w:val="20"/>
        </w:rPr>
      </w:pPr>
    </w:p>
    <w:p w14:paraId="16F21162" w14:textId="77777777" w:rsidR="00463AFC" w:rsidRPr="000D00F2" w:rsidRDefault="00463AFC" w:rsidP="00463AFC">
      <w:pPr>
        <w:rPr>
          <w:rFonts w:cs="Arial"/>
          <w:i/>
          <w:szCs w:val="20"/>
        </w:rPr>
      </w:pPr>
      <w:r w:rsidRPr="000D00F2">
        <w:rPr>
          <w:rFonts w:cs="Arial"/>
          <w:i/>
          <w:szCs w:val="20"/>
        </w:rPr>
        <w:t>Færdigheder:</w:t>
      </w:r>
    </w:p>
    <w:p w14:paraId="5F919000" w14:textId="77777777" w:rsidR="00463AFC" w:rsidRPr="000D00F2" w:rsidRDefault="00463AFC" w:rsidP="00463AFC">
      <w:pPr>
        <w:rPr>
          <w:rFonts w:cs="Arial"/>
          <w:szCs w:val="20"/>
        </w:rPr>
      </w:pPr>
      <w:r w:rsidRPr="000D00F2">
        <w:rPr>
          <w:rFonts w:cs="Arial"/>
          <w:szCs w:val="20"/>
        </w:rPr>
        <w:t xml:space="preserve">Deltagerne skal kunne anvende teorier, metoder og modeller fra ovenstående temaer til at analysere og tilrettelægge </w:t>
      </w:r>
      <w:r w:rsidR="00603185" w:rsidRPr="000D00F2">
        <w:rPr>
          <w:rFonts w:cs="Arial"/>
          <w:szCs w:val="20"/>
        </w:rPr>
        <w:t>it-</w:t>
      </w:r>
      <w:r w:rsidRPr="000D00F2">
        <w:rPr>
          <w:rFonts w:cs="Arial"/>
          <w:szCs w:val="20"/>
        </w:rPr>
        <w:t xml:space="preserve">design events i praksis. De skal kunne argumentere for valget af specifikke tilgange til planlægningen af </w:t>
      </w:r>
      <w:r w:rsidR="00603185" w:rsidRPr="000D00F2">
        <w:rPr>
          <w:rFonts w:cs="Arial"/>
          <w:szCs w:val="20"/>
        </w:rPr>
        <w:t>it-</w:t>
      </w:r>
      <w:r w:rsidRPr="000D00F2">
        <w:rPr>
          <w:rFonts w:cs="Arial"/>
          <w:szCs w:val="20"/>
        </w:rPr>
        <w:t>designprocesser og kunne anvende konkrete metoder og teknikker til at planlægge og gennemføre egne innovationsaktiviteter.</w:t>
      </w:r>
    </w:p>
    <w:p w14:paraId="6E4E4110" w14:textId="77777777" w:rsidR="00463AFC" w:rsidRPr="000D00F2" w:rsidRDefault="00463AFC" w:rsidP="00463AFC">
      <w:pPr>
        <w:rPr>
          <w:rFonts w:cs="Arial"/>
          <w:szCs w:val="20"/>
        </w:rPr>
      </w:pPr>
      <w:r w:rsidRPr="000D00F2">
        <w:rPr>
          <w:rFonts w:cs="Arial"/>
          <w:szCs w:val="20"/>
        </w:rPr>
        <w:t>Desuden skal de kunne reflektere over fordele og ulemper ved disse tilgange og kunne kommunikere dem til både fagfæller og mulige samarbejdspartnere.</w:t>
      </w:r>
    </w:p>
    <w:p w14:paraId="4B2306B0" w14:textId="77777777" w:rsidR="00463AFC" w:rsidRPr="000D00F2" w:rsidRDefault="00463AFC" w:rsidP="00463AFC">
      <w:pPr>
        <w:rPr>
          <w:rFonts w:cs="Arial"/>
          <w:i/>
          <w:szCs w:val="20"/>
        </w:rPr>
      </w:pPr>
    </w:p>
    <w:p w14:paraId="19C45BCA" w14:textId="77777777" w:rsidR="00463AFC" w:rsidRPr="000D00F2" w:rsidRDefault="00463AFC" w:rsidP="00463AFC">
      <w:pPr>
        <w:rPr>
          <w:rFonts w:cs="Arial"/>
          <w:i/>
          <w:szCs w:val="20"/>
        </w:rPr>
      </w:pPr>
      <w:r w:rsidRPr="000D00F2">
        <w:rPr>
          <w:rFonts w:cs="Arial"/>
          <w:i/>
          <w:szCs w:val="20"/>
        </w:rPr>
        <w:t>Kompetencer:</w:t>
      </w:r>
    </w:p>
    <w:p w14:paraId="1D0223A9" w14:textId="77777777" w:rsidR="00463AFC" w:rsidRPr="000D00F2" w:rsidRDefault="00463AFC" w:rsidP="00463AFC">
      <w:pPr>
        <w:rPr>
          <w:rFonts w:cs="Arial"/>
          <w:szCs w:val="20"/>
        </w:rPr>
      </w:pPr>
      <w:r w:rsidRPr="000D00F2">
        <w:rPr>
          <w:rFonts w:cs="Arial"/>
          <w:szCs w:val="20"/>
        </w:rPr>
        <w:t xml:space="preserve">Deltagerne på fagpakken opnår kompetence til at arbejde professionelt med innovative </w:t>
      </w:r>
      <w:r w:rsidR="00603185" w:rsidRPr="000D00F2">
        <w:rPr>
          <w:rFonts w:cs="Arial"/>
          <w:szCs w:val="20"/>
        </w:rPr>
        <w:t>it-</w:t>
      </w:r>
      <w:r w:rsidRPr="000D00F2">
        <w:rPr>
          <w:rFonts w:cs="Arial"/>
          <w:szCs w:val="20"/>
        </w:rPr>
        <w:t>designprocesser. Som en del heraf opnår deltagerne:</w:t>
      </w:r>
    </w:p>
    <w:p w14:paraId="761EC49C" w14:textId="77777777" w:rsidR="00463AFC" w:rsidRPr="000D00F2" w:rsidRDefault="00463AFC" w:rsidP="00463AFC">
      <w:pPr>
        <w:rPr>
          <w:rFonts w:cs="Arial"/>
          <w:szCs w:val="20"/>
        </w:rPr>
      </w:pPr>
      <w:r w:rsidRPr="000D00F2">
        <w:rPr>
          <w:rFonts w:cs="Arial"/>
          <w:szCs w:val="20"/>
        </w:rPr>
        <w:t>teoretisk og analytisk viden om innovation og kreativitet i brugercentrerede designprocesser,</w:t>
      </w:r>
    </w:p>
    <w:p w14:paraId="15699A0C" w14:textId="77777777" w:rsidR="00463AFC" w:rsidRPr="000D00F2" w:rsidRDefault="00463AFC" w:rsidP="00463AFC">
      <w:pPr>
        <w:rPr>
          <w:rFonts w:cs="Arial"/>
          <w:szCs w:val="20"/>
        </w:rPr>
      </w:pPr>
      <w:r w:rsidRPr="000D00F2">
        <w:rPr>
          <w:rFonts w:cs="Arial"/>
          <w:szCs w:val="20"/>
        </w:rPr>
        <w:t xml:space="preserve">teoretisk og metodisk viden om design </w:t>
      </w:r>
      <w:proofErr w:type="spellStart"/>
      <w:r w:rsidRPr="000D00F2">
        <w:rPr>
          <w:rFonts w:cs="Arial"/>
          <w:szCs w:val="20"/>
        </w:rPr>
        <w:t>thinking</w:t>
      </w:r>
      <w:proofErr w:type="spellEnd"/>
      <w:r w:rsidRPr="000D00F2">
        <w:rPr>
          <w:rFonts w:cs="Arial"/>
          <w:szCs w:val="20"/>
        </w:rPr>
        <w:t xml:space="preserve"> og service design som udgangspunkt for udviklingsprojekter,</w:t>
      </w:r>
    </w:p>
    <w:p w14:paraId="0F477E20" w14:textId="77777777" w:rsidR="00463AFC" w:rsidRPr="000D00F2" w:rsidRDefault="00463AFC" w:rsidP="00463AFC">
      <w:pPr>
        <w:rPr>
          <w:rFonts w:cs="Arial"/>
          <w:szCs w:val="20"/>
        </w:rPr>
      </w:pPr>
      <w:r w:rsidRPr="000D00F2">
        <w:rPr>
          <w:rFonts w:cs="Arial"/>
          <w:szCs w:val="20"/>
        </w:rPr>
        <w:t>praktiske kompetencer i forhold til at håndtere enkeltstående design events og et sammenhængende designforløb.</w:t>
      </w:r>
    </w:p>
    <w:p w14:paraId="44BE5B34" w14:textId="77777777" w:rsidR="00463AFC" w:rsidRPr="000D00F2" w:rsidRDefault="00463AFC" w:rsidP="00463AFC">
      <w:pPr>
        <w:rPr>
          <w:rFonts w:cs="Arial"/>
          <w:szCs w:val="20"/>
        </w:rPr>
      </w:pPr>
    </w:p>
    <w:p w14:paraId="55BDC1F7" w14:textId="77777777" w:rsidR="00463AFC" w:rsidRPr="000D00F2" w:rsidRDefault="00463AFC" w:rsidP="00463AFC">
      <w:pPr>
        <w:rPr>
          <w:rFonts w:cs="Arial"/>
          <w:szCs w:val="20"/>
        </w:rPr>
      </w:pPr>
      <w:r w:rsidRPr="000D00F2">
        <w:rPr>
          <w:rFonts w:cs="Arial"/>
          <w:szCs w:val="20"/>
        </w:rPr>
        <w:t>Eksamen:</w:t>
      </w:r>
    </w:p>
    <w:p w14:paraId="6BC70608" w14:textId="77777777" w:rsidR="00463AFC" w:rsidRPr="000D00F2" w:rsidRDefault="00463AFC" w:rsidP="00463AFC">
      <w:pPr>
        <w:rPr>
          <w:rFonts w:cs="Arial"/>
          <w:szCs w:val="20"/>
        </w:rPr>
      </w:pPr>
      <w:r w:rsidRPr="000D00F2">
        <w:rPr>
          <w:rFonts w:cs="Arial"/>
          <w:szCs w:val="20"/>
        </w:rPr>
        <w:t xml:space="preserve">Prøven er en fri skriftlig opgave samt et </w:t>
      </w:r>
      <w:proofErr w:type="spellStart"/>
      <w:r w:rsidRPr="000D00F2">
        <w:rPr>
          <w:rFonts w:cs="Arial"/>
          <w:szCs w:val="20"/>
        </w:rPr>
        <w:t>portfolio</w:t>
      </w:r>
      <w:proofErr w:type="spellEnd"/>
      <w:r w:rsidRPr="000D00F2">
        <w:rPr>
          <w:rFonts w:cs="Arial"/>
          <w:szCs w:val="20"/>
        </w:rPr>
        <w:t>, der dokumenterer kursets praktiske o</w:t>
      </w:r>
      <w:r w:rsidR="00603185" w:rsidRPr="000D00F2">
        <w:rPr>
          <w:rFonts w:cs="Arial"/>
          <w:szCs w:val="20"/>
        </w:rPr>
        <w:t>pgaver. Omfanget skal være 12-15</w:t>
      </w:r>
      <w:r w:rsidRPr="000D00F2">
        <w:rPr>
          <w:rFonts w:cs="Arial"/>
          <w:szCs w:val="20"/>
        </w:rPr>
        <w:t xml:space="preserve"> sider pr studerende ekskl. </w:t>
      </w:r>
      <w:r w:rsidR="00603185" w:rsidRPr="000D00F2">
        <w:rPr>
          <w:rFonts w:cs="Arial"/>
          <w:szCs w:val="20"/>
        </w:rPr>
        <w:t>B</w:t>
      </w:r>
      <w:r w:rsidRPr="000D00F2">
        <w:rPr>
          <w:rFonts w:cs="Arial"/>
          <w:szCs w:val="20"/>
        </w:rPr>
        <w:t xml:space="preserve">ilag. Opgaven bedømmes efter 7-skalaen med ekstern censur. </w:t>
      </w:r>
      <w:r w:rsidR="00603185" w:rsidRPr="000D00F2">
        <w:rPr>
          <w:rFonts w:cs="Arial"/>
          <w:szCs w:val="20"/>
        </w:rPr>
        <w:t>Portfolio indgår i bedømmelsen.</w:t>
      </w:r>
    </w:p>
    <w:p w14:paraId="4D3F50EC" w14:textId="77777777" w:rsidR="00463AFC" w:rsidRPr="000D00F2" w:rsidRDefault="00463AFC" w:rsidP="00463AFC">
      <w:pPr>
        <w:rPr>
          <w:rFonts w:ascii="Calibri" w:hAnsi="Calibri"/>
          <w:color w:val="1F497D"/>
          <w:sz w:val="22"/>
          <w:szCs w:val="22"/>
        </w:rPr>
      </w:pPr>
    </w:p>
    <w:p w14:paraId="11105CDB" w14:textId="77777777" w:rsidR="00FD6BFE" w:rsidRPr="000D00F2" w:rsidRDefault="00FD6BFE">
      <w:pPr>
        <w:rPr>
          <w:rFonts w:cs="Arial"/>
          <w:b/>
          <w:szCs w:val="20"/>
        </w:rPr>
      </w:pPr>
      <w:r w:rsidRPr="000D00F2">
        <w:rPr>
          <w:rFonts w:cs="Arial"/>
          <w:b/>
          <w:szCs w:val="20"/>
        </w:rPr>
        <w:br w:type="page"/>
      </w:r>
    </w:p>
    <w:p w14:paraId="1BED25AE" w14:textId="136F4F6E" w:rsidR="00193C7A" w:rsidRPr="000D00F2" w:rsidRDefault="00193C7A" w:rsidP="00193C7A">
      <w:pPr>
        <w:rPr>
          <w:b/>
        </w:rPr>
      </w:pPr>
      <w:r w:rsidRPr="000D00F2">
        <w:rPr>
          <w:b/>
        </w:rPr>
        <w:lastRenderedPageBreak/>
        <w:t xml:space="preserve">Fagpakke 2.15: </w:t>
      </w:r>
      <w:bookmarkStart w:id="46" w:name="digitale_kom_teknologier_I"/>
      <w:r w:rsidRPr="000D00F2">
        <w:rPr>
          <w:b/>
        </w:rPr>
        <w:t>Digitale kommunikationsteknologier</w:t>
      </w:r>
      <w:bookmarkEnd w:id="46"/>
    </w:p>
    <w:p w14:paraId="73CB5056" w14:textId="77777777" w:rsidR="00193C7A" w:rsidRPr="000D00F2" w:rsidRDefault="00193C7A" w:rsidP="00193C7A">
      <w:pPr>
        <w:rPr>
          <w:i/>
        </w:rPr>
      </w:pPr>
      <w:r w:rsidRPr="000D00F2">
        <w:rPr>
          <w:i/>
        </w:rPr>
        <w:t>Engelsk titel</w:t>
      </w:r>
    </w:p>
    <w:p w14:paraId="59D5E20F" w14:textId="77777777" w:rsidR="00193C7A" w:rsidRPr="000D00F2" w:rsidRDefault="00193C7A" w:rsidP="00193C7A">
      <w:r w:rsidRPr="000D00F2">
        <w:t xml:space="preserve">Digital </w:t>
      </w:r>
      <w:proofErr w:type="spellStart"/>
      <w:r w:rsidRPr="000D00F2">
        <w:t>communication</w:t>
      </w:r>
      <w:proofErr w:type="spellEnd"/>
      <w:r w:rsidRPr="000D00F2">
        <w:t xml:space="preserve"> </w:t>
      </w:r>
      <w:proofErr w:type="spellStart"/>
      <w:r w:rsidRPr="000D00F2">
        <w:t>technologies</w:t>
      </w:r>
      <w:proofErr w:type="spellEnd"/>
    </w:p>
    <w:p w14:paraId="7D4E4C29" w14:textId="77777777" w:rsidR="00193C7A" w:rsidRPr="000D00F2" w:rsidRDefault="00193C7A" w:rsidP="00193C7A">
      <w:pPr>
        <w:rPr>
          <w:i/>
        </w:rPr>
      </w:pPr>
    </w:p>
    <w:p w14:paraId="3FCCC49E" w14:textId="77777777" w:rsidR="00193C7A" w:rsidRPr="000D00F2" w:rsidRDefault="00193C7A" w:rsidP="00193C7A">
      <w:pPr>
        <w:rPr>
          <w:i/>
        </w:rPr>
      </w:pPr>
      <w:r w:rsidRPr="000D00F2">
        <w:rPr>
          <w:i/>
        </w:rPr>
        <w:t>Formål</w:t>
      </w:r>
    </w:p>
    <w:p w14:paraId="2D9FC7AD" w14:textId="77777777" w:rsidR="00193C7A" w:rsidRPr="000D00F2" w:rsidRDefault="00193C7A" w:rsidP="00193C7A">
      <w:r w:rsidRPr="000D00F2">
        <w:t xml:space="preserve">Digitale teknologier stiller en lang række kommunikationsformer til rådighed for organisationer. Eksempelvis har udviklingen inden for intranet de senere år set en konstant stigning i antallet af kommunikations- og samarbejdsteknologier, eksempelvis </w:t>
      </w:r>
      <w:proofErr w:type="spellStart"/>
      <w:r w:rsidRPr="000D00F2">
        <w:t>wikier</w:t>
      </w:r>
      <w:proofErr w:type="spellEnd"/>
      <w:r w:rsidRPr="000D00F2">
        <w:t xml:space="preserve">, blogs, grupper, chat, videokonference, fællesskaber, netværk, personlige profiler, </w:t>
      </w:r>
      <w:proofErr w:type="spellStart"/>
      <w:r w:rsidRPr="000D00F2">
        <w:t>tagging</w:t>
      </w:r>
      <w:proofErr w:type="spellEnd"/>
      <w:r w:rsidRPr="000D00F2">
        <w:t>, etc. Disse værktøjer bliver i stigende grad et fast element i organisationers kommunikation, men samtidig udfordrer de mange muligheder i kommunikationsformerne organisationer i forhold til deres tilrettelæggelse af intern kommunikation.</w:t>
      </w:r>
    </w:p>
    <w:p w14:paraId="65BC0F5D" w14:textId="77777777" w:rsidR="00193C7A" w:rsidRPr="000D00F2" w:rsidRDefault="00193C7A" w:rsidP="00193C7A"/>
    <w:p w14:paraId="7AA6429D" w14:textId="77777777" w:rsidR="00193C7A" w:rsidRPr="000D00F2" w:rsidRDefault="00193C7A" w:rsidP="00193C7A">
      <w:r w:rsidRPr="000D00F2">
        <w:t>Fagpakken tager afsæt i denne udfordring om at håndtere kommunikation på nye måder og i nye sammenhænge. Fagpakken vil beskæftige sig med, hvordan nye digitale kommunikationsformer kan få indflydelse på organisationers interne kommunikation. Vi vil blandt andet beskæftige os med, hvordan sociale medier kan anvendes i en organisatorisk strategi, og hvordan man kan etablere professionelle netværk både internt i organisationen og eksternt.</w:t>
      </w:r>
    </w:p>
    <w:p w14:paraId="57568D73" w14:textId="77777777" w:rsidR="00193C7A" w:rsidRPr="000D00F2" w:rsidRDefault="00193C7A" w:rsidP="00193C7A"/>
    <w:p w14:paraId="2E7D5DC1" w14:textId="77777777" w:rsidR="00193C7A" w:rsidRPr="000D00F2" w:rsidRDefault="00193C7A" w:rsidP="00193C7A">
      <w:r w:rsidRPr="000D00F2">
        <w:t>Fagpakken arbejder med koblingen mellem it og organisatorisk kommunikation med henblik på at opnå en forståelse for, hvordan og i hvilket omfang it kan understøtte forskellige kommunikationsformer i organisationers interne kommunikation.</w:t>
      </w:r>
    </w:p>
    <w:p w14:paraId="1A827AF3" w14:textId="77777777" w:rsidR="00193C7A" w:rsidRPr="000D00F2" w:rsidRDefault="00193C7A" w:rsidP="00193C7A"/>
    <w:p w14:paraId="1AB37AD8" w14:textId="77777777" w:rsidR="00193C7A" w:rsidRPr="000D00F2" w:rsidRDefault="00193C7A" w:rsidP="00193C7A">
      <w:pPr>
        <w:rPr>
          <w:i/>
        </w:rPr>
      </w:pPr>
      <w:r w:rsidRPr="000D00F2">
        <w:rPr>
          <w:i/>
        </w:rPr>
        <w:t>Målgruppe</w:t>
      </w:r>
    </w:p>
    <w:p w14:paraId="727C7DA4" w14:textId="77777777" w:rsidR="00193C7A" w:rsidRPr="000D00F2" w:rsidRDefault="00193C7A" w:rsidP="00193C7A">
      <w:r w:rsidRPr="000D00F2">
        <w:t xml:space="preserve">Personer, der arbejder med eller skal til at arbejde med tilrettelæggelse og udvikling af digitale kommunikationsteknologier – internt og eksternt – i </w:t>
      </w:r>
      <w:proofErr w:type="spellStart"/>
      <w:r w:rsidRPr="000D00F2">
        <w:t>såvel</w:t>
      </w:r>
      <w:proofErr w:type="spellEnd"/>
      <w:r w:rsidRPr="000D00F2">
        <w:t xml:space="preserve"> private som offentlige virksomheder. F.eks. personer, der arbejder med udvikling og implementering af kommunikationssystemer, webkommunikation, sociale medier eller med strategisk kommunikation.</w:t>
      </w:r>
    </w:p>
    <w:p w14:paraId="2CED003B" w14:textId="77777777" w:rsidR="00193C7A" w:rsidRPr="000D00F2" w:rsidRDefault="00193C7A" w:rsidP="00193C7A"/>
    <w:p w14:paraId="1B2E9075" w14:textId="77777777" w:rsidR="00193C7A" w:rsidRPr="000D00F2" w:rsidRDefault="00193C7A" w:rsidP="00193C7A">
      <w:pPr>
        <w:rPr>
          <w:i/>
        </w:rPr>
      </w:pPr>
      <w:r w:rsidRPr="000D00F2">
        <w:rPr>
          <w:i/>
        </w:rPr>
        <w:t>Kompetencebeskrivelse</w:t>
      </w:r>
    </w:p>
    <w:p w14:paraId="646894BF" w14:textId="77777777" w:rsidR="00193C7A" w:rsidRPr="000D00F2" w:rsidRDefault="00193C7A" w:rsidP="00193C7A">
      <w:r w:rsidRPr="000D00F2">
        <w:t>Gennem fagpakken opnår den studerende viden om:</w:t>
      </w:r>
    </w:p>
    <w:p w14:paraId="1B1F3EBA" w14:textId="77777777" w:rsidR="00193C7A" w:rsidRPr="000D00F2" w:rsidRDefault="00193C7A" w:rsidP="009E6952">
      <w:pPr>
        <w:numPr>
          <w:ilvl w:val="0"/>
          <w:numId w:val="155"/>
        </w:numPr>
        <w:spacing w:line="276" w:lineRule="auto"/>
        <w:ind w:hanging="360"/>
        <w:contextualSpacing/>
      </w:pPr>
      <w:r w:rsidRPr="000D00F2">
        <w:t>digitale teknologiers kommunikative muligheder og begrænsninger i forhold til organisatorisk kommunikation,</w:t>
      </w:r>
    </w:p>
    <w:p w14:paraId="18B62929" w14:textId="77777777" w:rsidR="00193C7A" w:rsidRPr="000D00F2" w:rsidRDefault="00193C7A" w:rsidP="009E6952">
      <w:pPr>
        <w:numPr>
          <w:ilvl w:val="0"/>
          <w:numId w:val="155"/>
        </w:numPr>
        <w:spacing w:line="276" w:lineRule="auto"/>
        <w:ind w:hanging="360"/>
        <w:contextualSpacing/>
      </w:pPr>
      <w:r w:rsidRPr="000D00F2">
        <w:t>karakteristika ved forskellige digitale kommunikationsteknologier og -former,</w:t>
      </w:r>
    </w:p>
    <w:p w14:paraId="1F55B73A" w14:textId="77777777" w:rsidR="00193C7A" w:rsidRPr="000D00F2" w:rsidRDefault="00193C7A" w:rsidP="009E6952">
      <w:pPr>
        <w:numPr>
          <w:ilvl w:val="0"/>
          <w:numId w:val="155"/>
        </w:numPr>
        <w:spacing w:line="276" w:lineRule="auto"/>
        <w:ind w:hanging="360"/>
        <w:contextualSpacing/>
      </w:pPr>
      <w:r w:rsidRPr="000D00F2">
        <w:t>centrale kommunikationsteorier, som kan bruges i forbindelse organisationers brug, udvikling og implementering af digitale kommunikationsteknologier,</w:t>
      </w:r>
    </w:p>
    <w:p w14:paraId="366301CA" w14:textId="77777777" w:rsidR="00193C7A" w:rsidRPr="000D00F2" w:rsidRDefault="00193C7A" w:rsidP="009E6952">
      <w:pPr>
        <w:numPr>
          <w:ilvl w:val="0"/>
          <w:numId w:val="155"/>
        </w:numPr>
        <w:spacing w:line="276" w:lineRule="auto"/>
        <w:ind w:hanging="360"/>
        <w:contextualSpacing/>
      </w:pPr>
      <w:r w:rsidRPr="000D00F2">
        <w:t>teorier, metoder, teknikker og værktøjer inden for webkommunikation og sociale medier.</w:t>
      </w:r>
    </w:p>
    <w:p w14:paraId="0F48746F" w14:textId="77777777" w:rsidR="00193C7A" w:rsidRPr="000D00F2" w:rsidRDefault="00193C7A" w:rsidP="00193C7A"/>
    <w:p w14:paraId="69A775D4" w14:textId="77777777" w:rsidR="00193C7A" w:rsidRPr="000D00F2" w:rsidRDefault="00193C7A" w:rsidP="00193C7A">
      <w:r w:rsidRPr="000D00F2">
        <w:t>Den studerende skal ydermere kunne forholde sig kritisk og refleksivt i forhold til disse teoretiske emner</w:t>
      </w:r>
    </w:p>
    <w:p w14:paraId="586025FF" w14:textId="77777777" w:rsidR="00193C7A" w:rsidRPr="000D00F2" w:rsidRDefault="00193C7A" w:rsidP="00193C7A"/>
    <w:p w14:paraId="7B9E9B9F" w14:textId="77777777" w:rsidR="00193C7A" w:rsidRPr="000D00F2" w:rsidRDefault="00193C7A" w:rsidP="00193C7A">
      <w:r w:rsidRPr="000D00F2">
        <w:t>Gennem fagpakken opnår den studerende færdighed i:</w:t>
      </w:r>
    </w:p>
    <w:p w14:paraId="0EC529DC" w14:textId="77777777" w:rsidR="00193C7A" w:rsidRPr="000D00F2" w:rsidRDefault="00193C7A" w:rsidP="009E6952">
      <w:pPr>
        <w:numPr>
          <w:ilvl w:val="0"/>
          <w:numId w:val="156"/>
        </w:numPr>
        <w:spacing w:line="276" w:lineRule="auto"/>
        <w:ind w:hanging="360"/>
        <w:contextualSpacing/>
      </w:pPr>
      <w:r w:rsidRPr="000D00F2">
        <w:t>at kunne redegøre for digitale kommunikationsteknologiers anvendelighed i forhold til konkrete organisatoriske kommunikationssituationer.</w:t>
      </w:r>
    </w:p>
    <w:p w14:paraId="3CE3A394" w14:textId="77777777" w:rsidR="00193C7A" w:rsidRPr="000D00F2" w:rsidRDefault="00193C7A" w:rsidP="009E6952">
      <w:pPr>
        <w:numPr>
          <w:ilvl w:val="0"/>
          <w:numId w:val="156"/>
        </w:numPr>
        <w:spacing w:line="276" w:lineRule="auto"/>
        <w:ind w:hanging="360"/>
        <w:contextualSpacing/>
      </w:pPr>
      <w:r w:rsidRPr="000D00F2">
        <w:t>at kunne identificere relevante kommunikative problemstillinger i en organisation,</w:t>
      </w:r>
    </w:p>
    <w:p w14:paraId="040749A0" w14:textId="77777777" w:rsidR="00193C7A" w:rsidRPr="000D00F2" w:rsidRDefault="00193C7A" w:rsidP="009E6952">
      <w:pPr>
        <w:numPr>
          <w:ilvl w:val="0"/>
          <w:numId w:val="157"/>
        </w:numPr>
        <w:spacing w:line="276" w:lineRule="auto"/>
        <w:ind w:hanging="360"/>
        <w:contextualSpacing/>
      </w:pPr>
      <w:r w:rsidRPr="000D00F2">
        <w:t>at udarbejde kommunikative løsningsmodeller og strategier på basis af relevante digitale kommunikationsteknologier,</w:t>
      </w:r>
    </w:p>
    <w:p w14:paraId="26A01EF9" w14:textId="77777777" w:rsidR="00193C7A" w:rsidRPr="000D00F2" w:rsidRDefault="00193C7A" w:rsidP="009E6952">
      <w:pPr>
        <w:numPr>
          <w:ilvl w:val="0"/>
          <w:numId w:val="157"/>
        </w:numPr>
        <w:spacing w:line="276" w:lineRule="auto"/>
        <w:ind w:hanging="360"/>
        <w:contextualSpacing/>
      </w:pPr>
      <w:r w:rsidRPr="000D00F2">
        <w:t>anvende teorier, metoder og modeller fra webkommunikation og sociale medier til at identificere, analysere, vurdere og komme med forslag til løsning af konkrete problemstillinger i praksis.</w:t>
      </w:r>
    </w:p>
    <w:p w14:paraId="67D0F180" w14:textId="77777777" w:rsidR="00193C7A" w:rsidRPr="000D00F2" w:rsidRDefault="00193C7A" w:rsidP="00193C7A"/>
    <w:p w14:paraId="55CD9A6F" w14:textId="77777777" w:rsidR="00193C7A" w:rsidRPr="000D00F2" w:rsidRDefault="00193C7A" w:rsidP="00193C7A">
      <w:r w:rsidRPr="000D00F2">
        <w:t>Gennem fagpakken opnår den studerende kompetencer i:</w:t>
      </w:r>
    </w:p>
    <w:p w14:paraId="4BAA737C" w14:textId="77777777" w:rsidR="00193C7A" w:rsidRPr="000D00F2" w:rsidRDefault="00193C7A" w:rsidP="009E6952">
      <w:pPr>
        <w:numPr>
          <w:ilvl w:val="0"/>
          <w:numId w:val="158"/>
        </w:numPr>
        <w:spacing w:line="276" w:lineRule="auto"/>
        <w:ind w:hanging="360"/>
        <w:contextualSpacing/>
      </w:pPr>
      <w:r w:rsidRPr="000D00F2">
        <w:t>at reflektere over og udvikle egen praksis i relation til fagpakkens emne,</w:t>
      </w:r>
    </w:p>
    <w:p w14:paraId="651D29BF" w14:textId="77777777" w:rsidR="00193C7A" w:rsidRPr="000D00F2" w:rsidRDefault="00193C7A" w:rsidP="009E6952">
      <w:pPr>
        <w:numPr>
          <w:ilvl w:val="0"/>
          <w:numId w:val="158"/>
        </w:numPr>
        <w:spacing w:line="276" w:lineRule="auto"/>
        <w:ind w:hanging="360"/>
        <w:contextualSpacing/>
      </w:pPr>
      <w:r w:rsidRPr="000D00F2">
        <w:t>kommunikere om problemstillinger og løsningsmodeller med såvel specialister som brugere og beslutningstagere</w:t>
      </w:r>
    </w:p>
    <w:p w14:paraId="2AD76C17" w14:textId="77777777" w:rsidR="00193C7A" w:rsidRPr="000D00F2" w:rsidRDefault="00193C7A" w:rsidP="009E6952">
      <w:pPr>
        <w:numPr>
          <w:ilvl w:val="0"/>
          <w:numId w:val="158"/>
        </w:numPr>
        <w:spacing w:line="276" w:lineRule="auto"/>
        <w:ind w:hanging="360"/>
        <w:contextualSpacing/>
      </w:pPr>
      <w:r w:rsidRPr="000D00F2">
        <w:t>at indgå i et tværfagligt samarbejde og påtage sig ansvar for at styre og udvikle komplekse arbejdssituationer, der forudsætter nye løsningsmodeller.</w:t>
      </w:r>
    </w:p>
    <w:p w14:paraId="255A70D2" w14:textId="77777777" w:rsidR="00193C7A" w:rsidRPr="000D00F2" w:rsidRDefault="00193C7A" w:rsidP="009E6952">
      <w:pPr>
        <w:numPr>
          <w:ilvl w:val="0"/>
          <w:numId w:val="158"/>
        </w:numPr>
        <w:spacing w:line="276" w:lineRule="auto"/>
        <w:ind w:hanging="360"/>
        <w:contextualSpacing/>
      </w:pPr>
      <w:r w:rsidRPr="000D00F2">
        <w:t>at vurdere relevansen, potentialer og konsekvenser af forskellige digitale kommunikationsteknologier i relation til organisatoriske sammenhænge,</w:t>
      </w:r>
    </w:p>
    <w:p w14:paraId="19A6E030" w14:textId="77777777" w:rsidR="00193C7A" w:rsidRPr="000D00F2" w:rsidRDefault="00193C7A" w:rsidP="009E6952">
      <w:pPr>
        <w:numPr>
          <w:ilvl w:val="0"/>
          <w:numId w:val="158"/>
        </w:numPr>
        <w:spacing w:line="276" w:lineRule="auto"/>
        <w:ind w:hanging="360"/>
        <w:contextualSpacing/>
      </w:pPr>
      <w:r w:rsidRPr="000D00F2">
        <w:t>evne til at indgå i udvikling af digitale kommunikationsteknologier.</w:t>
      </w:r>
    </w:p>
    <w:p w14:paraId="31F3583F" w14:textId="77777777" w:rsidR="00193C7A" w:rsidRPr="000D00F2" w:rsidRDefault="00193C7A" w:rsidP="00193C7A"/>
    <w:p w14:paraId="758B387B" w14:textId="77777777" w:rsidR="00193C7A" w:rsidRPr="000D00F2" w:rsidRDefault="00193C7A" w:rsidP="00193C7A"/>
    <w:p w14:paraId="7902C4EF" w14:textId="77777777" w:rsidR="00193C7A" w:rsidRPr="000D00F2" w:rsidRDefault="00193C7A" w:rsidP="00193C7A">
      <w:r w:rsidRPr="000D00F2">
        <w:rPr>
          <w:i/>
        </w:rPr>
        <w:t>Undervisnings- og arbejdsformer</w:t>
      </w:r>
    </w:p>
    <w:p w14:paraId="7A4A0792" w14:textId="77777777" w:rsidR="00193C7A" w:rsidRPr="000D00F2" w:rsidRDefault="00193C7A" w:rsidP="00193C7A">
      <w:r w:rsidRPr="000D00F2">
        <w:t>Eller: "Undervisningen gennemføres som et online forløb uden fremmøde. Deltagernes erfaringer og aktuelle projekter inddrages i forløbet, og der lægges vægt på en høj grad af kommunikation, vidensdeling og samarbejde mellem deltagerne."</w:t>
      </w:r>
    </w:p>
    <w:p w14:paraId="05116AE6" w14:textId="77777777" w:rsidR="00193C7A" w:rsidRPr="000D00F2" w:rsidRDefault="00193C7A" w:rsidP="00193C7A"/>
    <w:p w14:paraId="083E9A9A" w14:textId="77777777" w:rsidR="00193C7A" w:rsidRPr="000D00F2" w:rsidRDefault="00193C7A" w:rsidP="00193C7A">
      <w:pPr>
        <w:rPr>
          <w:i/>
        </w:rPr>
      </w:pPr>
      <w:r w:rsidRPr="000D00F2">
        <w:rPr>
          <w:i/>
        </w:rPr>
        <w:t>Forudsætninger</w:t>
      </w:r>
    </w:p>
    <w:p w14:paraId="64BDBD64" w14:textId="77777777" w:rsidR="00193C7A" w:rsidRPr="000D00F2" w:rsidRDefault="00193C7A" w:rsidP="00193C7A">
      <w:r w:rsidRPr="000D00F2">
        <w:t>Som på linjen</w:t>
      </w:r>
    </w:p>
    <w:p w14:paraId="5E178F0D" w14:textId="77777777" w:rsidR="00193C7A" w:rsidRPr="000D00F2" w:rsidRDefault="00193C7A" w:rsidP="00193C7A"/>
    <w:p w14:paraId="48D7CAE0" w14:textId="77777777" w:rsidR="00193C7A" w:rsidRPr="000D00F2" w:rsidRDefault="00193C7A" w:rsidP="00193C7A">
      <w:pPr>
        <w:rPr>
          <w:i/>
        </w:rPr>
      </w:pPr>
      <w:r w:rsidRPr="000D00F2">
        <w:rPr>
          <w:i/>
        </w:rPr>
        <w:t>Særlige forhold</w:t>
      </w:r>
    </w:p>
    <w:p w14:paraId="198ED575" w14:textId="2B11EC63" w:rsidR="00193C7A" w:rsidRPr="000D00F2" w:rsidRDefault="00193C7A" w:rsidP="00193C7A">
      <w:r w:rsidRPr="000D00F2">
        <w:t>Indholdet i Digitale kommunikationsteknologier har et stort sammenfald med indholdet i de tidligere udbudte fagpakke</w:t>
      </w:r>
      <w:r w:rsidR="005A67AC">
        <w:t>r</w:t>
      </w:r>
      <w:r w:rsidRPr="000D00F2">
        <w:t xml:space="preserve"> Digital kommunikation</w:t>
      </w:r>
      <w:r w:rsidR="00B056C4">
        <w:t xml:space="preserve"> og Digitale kommunikationsteknologier udbudt på O-linjen</w:t>
      </w:r>
      <w:r w:rsidRPr="000D00F2">
        <w:t xml:space="preserve">. Disse fagpakker kan derfor ikke begge indgå i en samlet master i it. </w:t>
      </w:r>
    </w:p>
    <w:p w14:paraId="179FBA6E" w14:textId="77777777" w:rsidR="00193C7A" w:rsidRPr="000D00F2" w:rsidRDefault="00193C7A" w:rsidP="00193C7A"/>
    <w:p w14:paraId="65BFC807" w14:textId="77777777" w:rsidR="00193C7A" w:rsidRPr="000D00F2" w:rsidRDefault="00193C7A" w:rsidP="00193C7A">
      <w:pPr>
        <w:rPr>
          <w:i/>
        </w:rPr>
      </w:pPr>
      <w:r w:rsidRPr="000D00F2">
        <w:rPr>
          <w:i/>
        </w:rPr>
        <w:t>Ønskede forudsætninger</w:t>
      </w:r>
    </w:p>
    <w:p w14:paraId="0969ABFB" w14:textId="77777777" w:rsidR="00193C7A" w:rsidRPr="000D00F2" w:rsidRDefault="00193C7A" w:rsidP="00193C7A">
      <w:r w:rsidRPr="000D00F2">
        <w:t xml:space="preserve">Det er en fordel, hvis deltagerne har kendskab til problemstillinger i forbindelse med digital kommunikation i privat eller offentlig virksomhed. Gode engelskkundskaber, da dele af litteraturen vil være på engelsk. </w:t>
      </w:r>
    </w:p>
    <w:p w14:paraId="35F78431" w14:textId="77777777" w:rsidR="00193C7A" w:rsidRPr="000D00F2" w:rsidRDefault="00193C7A" w:rsidP="00193C7A"/>
    <w:p w14:paraId="739714A1" w14:textId="5E5C7DE2" w:rsidR="00193C7A" w:rsidRPr="000D00F2" w:rsidRDefault="00193C7A" w:rsidP="00193C7A">
      <w:pPr>
        <w:rPr>
          <w:b/>
        </w:rPr>
      </w:pPr>
      <w:r w:rsidRPr="000D00F2">
        <w:rPr>
          <w:b/>
        </w:rPr>
        <w:t>Enkeltfag</w:t>
      </w:r>
      <w:r w:rsidR="00DD0590">
        <w:rPr>
          <w:b/>
        </w:rPr>
        <w:t xml:space="preserve"> 2.15.1</w:t>
      </w:r>
      <w:r w:rsidRPr="000D00F2">
        <w:rPr>
          <w:b/>
        </w:rPr>
        <w:t>: Kommunikationsteknologier</w:t>
      </w:r>
    </w:p>
    <w:p w14:paraId="05FF539C" w14:textId="77777777" w:rsidR="00193C7A" w:rsidRPr="000D00F2" w:rsidRDefault="00193C7A" w:rsidP="00193C7A">
      <w:pPr>
        <w:rPr>
          <w:i/>
        </w:rPr>
      </w:pPr>
      <w:r w:rsidRPr="000D00F2">
        <w:rPr>
          <w:i/>
        </w:rPr>
        <w:t>Engelsk titel</w:t>
      </w:r>
    </w:p>
    <w:p w14:paraId="2F374989" w14:textId="77777777" w:rsidR="00193C7A" w:rsidRPr="000D00F2" w:rsidRDefault="00193C7A" w:rsidP="00193C7A">
      <w:proofErr w:type="spellStart"/>
      <w:r w:rsidRPr="000D00F2">
        <w:t>Communication</w:t>
      </w:r>
      <w:proofErr w:type="spellEnd"/>
      <w:r w:rsidRPr="000D00F2">
        <w:t xml:space="preserve"> </w:t>
      </w:r>
      <w:proofErr w:type="spellStart"/>
      <w:r w:rsidRPr="000D00F2">
        <w:t>technologies</w:t>
      </w:r>
      <w:proofErr w:type="spellEnd"/>
    </w:p>
    <w:p w14:paraId="430676B8" w14:textId="77777777" w:rsidR="00193C7A" w:rsidRPr="000D00F2" w:rsidRDefault="00193C7A" w:rsidP="00193C7A">
      <w:r w:rsidRPr="000D00F2">
        <w:t>5 ECTS</w:t>
      </w:r>
    </w:p>
    <w:p w14:paraId="6A053A59" w14:textId="77777777" w:rsidR="00193C7A" w:rsidRPr="000D00F2" w:rsidRDefault="00193C7A" w:rsidP="00193C7A"/>
    <w:p w14:paraId="659C4970" w14:textId="77777777" w:rsidR="00193C7A" w:rsidRPr="000D00F2" w:rsidRDefault="00193C7A" w:rsidP="00193C7A">
      <w:r w:rsidRPr="000D00F2">
        <w:t>Målgruppe: it-vejledere</w:t>
      </w:r>
    </w:p>
    <w:p w14:paraId="37BA371D" w14:textId="77777777" w:rsidR="00193C7A" w:rsidRPr="000D00F2" w:rsidRDefault="00193C7A" w:rsidP="00193C7A"/>
    <w:p w14:paraId="7DE11CD0" w14:textId="77777777" w:rsidR="00193C7A" w:rsidRPr="000D00F2" w:rsidRDefault="00193C7A" w:rsidP="00193C7A">
      <w:pPr>
        <w:rPr>
          <w:i/>
        </w:rPr>
      </w:pPr>
      <w:r w:rsidRPr="000D00F2">
        <w:rPr>
          <w:i/>
        </w:rPr>
        <w:t>Kompetencebeskrivelse</w:t>
      </w:r>
    </w:p>
    <w:p w14:paraId="1B4F4EAF" w14:textId="77777777" w:rsidR="005F527C" w:rsidRDefault="005F527C" w:rsidP="00193C7A">
      <w:r>
        <w:t>Ved bedømmelse af den studerendes præstation lægges vægt på i hvor høj grad den studerende kan:</w:t>
      </w:r>
    </w:p>
    <w:p w14:paraId="45BE8BD8" w14:textId="77777777" w:rsidR="005F527C" w:rsidRDefault="005F527C" w:rsidP="00193C7A"/>
    <w:p w14:paraId="401B4A21" w14:textId="2F3ADE41" w:rsidR="00193C7A" w:rsidRPr="000D00F2" w:rsidRDefault="005F527C" w:rsidP="00193C7A">
      <w:r>
        <w:t>V</w:t>
      </w:r>
      <w:r w:rsidR="00193C7A" w:rsidRPr="000D00F2">
        <w:t>iden:</w:t>
      </w:r>
    </w:p>
    <w:p w14:paraId="71F7A37C" w14:textId="73889811" w:rsidR="00193C7A" w:rsidRPr="000D00F2" w:rsidRDefault="005F527C" w:rsidP="009E6952">
      <w:pPr>
        <w:numPr>
          <w:ilvl w:val="0"/>
          <w:numId w:val="159"/>
        </w:numPr>
        <w:spacing w:line="276" w:lineRule="auto"/>
        <w:ind w:hanging="360"/>
        <w:contextualSpacing/>
      </w:pPr>
      <w:r>
        <w:t xml:space="preserve">redegøre for </w:t>
      </w:r>
      <w:r w:rsidR="00193C7A" w:rsidRPr="000D00F2">
        <w:t>digitale teknologiers kommunikative muligheder og begrænsninger i forhold til organisatorisk kommunikation,</w:t>
      </w:r>
    </w:p>
    <w:p w14:paraId="6CCDBE77" w14:textId="77777777" w:rsidR="005F527C" w:rsidRDefault="005F527C" w:rsidP="009E6952">
      <w:pPr>
        <w:numPr>
          <w:ilvl w:val="0"/>
          <w:numId w:val="159"/>
        </w:numPr>
        <w:spacing w:line="276" w:lineRule="auto"/>
        <w:ind w:hanging="360"/>
        <w:contextualSpacing/>
      </w:pPr>
      <w:r>
        <w:t xml:space="preserve">redegøre for </w:t>
      </w:r>
      <w:r w:rsidR="00193C7A" w:rsidRPr="000D00F2">
        <w:t>karakteristika ved forskellige digitale kommunikationsteknologier og -former,</w:t>
      </w:r>
    </w:p>
    <w:p w14:paraId="7E6A04C1" w14:textId="006D2016" w:rsidR="00193C7A" w:rsidRPr="000D00F2" w:rsidRDefault="00193C7A" w:rsidP="009E6952">
      <w:pPr>
        <w:numPr>
          <w:ilvl w:val="0"/>
          <w:numId w:val="159"/>
        </w:numPr>
        <w:spacing w:line="276" w:lineRule="auto"/>
        <w:ind w:hanging="360"/>
        <w:contextualSpacing/>
      </w:pPr>
      <w:r w:rsidRPr="000D00F2">
        <w:t>forholde sig kritisk og refleksivt i forhold til disse teoretiske emner</w:t>
      </w:r>
    </w:p>
    <w:p w14:paraId="44456BDB" w14:textId="77777777" w:rsidR="00193C7A" w:rsidRPr="000D00F2" w:rsidRDefault="00193C7A" w:rsidP="00193C7A"/>
    <w:p w14:paraId="36478142" w14:textId="13B24BD1" w:rsidR="00193C7A" w:rsidRPr="000D00F2" w:rsidRDefault="005F527C" w:rsidP="00193C7A">
      <w:r>
        <w:t>F</w:t>
      </w:r>
      <w:r w:rsidR="00193C7A" w:rsidRPr="000D00F2">
        <w:t>ærdighed</w:t>
      </w:r>
      <w:r>
        <w:t>er</w:t>
      </w:r>
      <w:r w:rsidR="00193C7A" w:rsidRPr="000D00F2">
        <w:t>:</w:t>
      </w:r>
    </w:p>
    <w:p w14:paraId="70368C80" w14:textId="3A134AFF" w:rsidR="00193C7A" w:rsidRPr="000D00F2" w:rsidRDefault="00193C7A" w:rsidP="009E6952">
      <w:pPr>
        <w:numPr>
          <w:ilvl w:val="0"/>
          <w:numId w:val="160"/>
        </w:numPr>
        <w:spacing w:line="276" w:lineRule="auto"/>
        <w:ind w:hanging="360"/>
        <w:contextualSpacing/>
      </w:pPr>
      <w:r w:rsidRPr="000D00F2">
        <w:t>redegøre for digitale kommunikationsteknologiers anvendelighed i forhold til konkrete organisatoriske kommunikationssituationer.</w:t>
      </w:r>
    </w:p>
    <w:p w14:paraId="77B90E4C" w14:textId="1130E9B6" w:rsidR="00193C7A" w:rsidRPr="000D00F2" w:rsidRDefault="00193C7A" w:rsidP="009E6952">
      <w:pPr>
        <w:numPr>
          <w:ilvl w:val="0"/>
          <w:numId w:val="160"/>
        </w:numPr>
        <w:spacing w:line="276" w:lineRule="auto"/>
        <w:ind w:hanging="360"/>
        <w:contextualSpacing/>
      </w:pPr>
      <w:r w:rsidRPr="000D00F2">
        <w:t>udarbejde kommunikative løsningsmodeller og strategier på basis af relevante digitale kommunikationsteknologier</w:t>
      </w:r>
    </w:p>
    <w:p w14:paraId="116666EF" w14:textId="77777777" w:rsidR="00193C7A" w:rsidRPr="000D00F2" w:rsidRDefault="00193C7A" w:rsidP="00193C7A"/>
    <w:p w14:paraId="208792E7" w14:textId="5D1E9B74" w:rsidR="00193C7A" w:rsidRPr="000D00F2" w:rsidRDefault="005F527C" w:rsidP="00193C7A">
      <w:r>
        <w:t>K</w:t>
      </w:r>
      <w:r w:rsidR="00193C7A" w:rsidRPr="000D00F2">
        <w:t>ompetencer:</w:t>
      </w:r>
    </w:p>
    <w:p w14:paraId="0C1B649D" w14:textId="7A3EA042" w:rsidR="00193C7A" w:rsidRPr="000D00F2" w:rsidRDefault="00193C7A" w:rsidP="009E6952">
      <w:pPr>
        <w:numPr>
          <w:ilvl w:val="0"/>
          <w:numId w:val="161"/>
        </w:numPr>
        <w:spacing w:line="276" w:lineRule="auto"/>
        <w:ind w:hanging="360"/>
        <w:contextualSpacing/>
      </w:pPr>
      <w:r w:rsidRPr="000D00F2">
        <w:t>vurdere relevansen, potentialer og konsekvenser af forskellige digitale kommunikationsteknologier i relation til organisatoriske sammenhænge,</w:t>
      </w:r>
    </w:p>
    <w:p w14:paraId="11EF9376" w14:textId="4F96EC20" w:rsidR="00193C7A" w:rsidRPr="000D00F2" w:rsidRDefault="00193C7A" w:rsidP="009E6952">
      <w:pPr>
        <w:numPr>
          <w:ilvl w:val="0"/>
          <w:numId w:val="161"/>
        </w:numPr>
        <w:spacing w:line="276" w:lineRule="auto"/>
        <w:ind w:hanging="360"/>
        <w:contextualSpacing/>
      </w:pPr>
      <w:r w:rsidRPr="000D00F2">
        <w:t>indgå i udvikling af digitale kommunikationsteknologier.</w:t>
      </w:r>
    </w:p>
    <w:p w14:paraId="2EF8C0BA" w14:textId="77777777" w:rsidR="00193C7A" w:rsidRPr="000D00F2" w:rsidRDefault="00193C7A" w:rsidP="00193C7A"/>
    <w:p w14:paraId="18067584" w14:textId="77777777" w:rsidR="00193C7A" w:rsidRPr="000D00F2" w:rsidRDefault="00193C7A" w:rsidP="00193C7A">
      <w:pPr>
        <w:rPr>
          <w:i/>
        </w:rPr>
      </w:pPr>
      <w:r w:rsidRPr="000D00F2">
        <w:rPr>
          <w:i/>
        </w:rPr>
        <w:t>Indhold</w:t>
      </w:r>
    </w:p>
    <w:p w14:paraId="4AD7098A" w14:textId="77777777" w:rsidR="00193C7A" w:rsidRPr="000D00F2" w:rsidRDefault="00193C7A" w:rsidP="00193C7A">
      <w:r w:rsidRPr="000D00F2">
        <w:t xml:space="preserve">Enkeltfaget giver en grundlæggende introduktion til forskellige digitale kommunikationsteknologier og bidrager til en grundlæggende forståelse af, hvad der kendetegner og differentierer forskellige teknologiers kommunikationsformer. Udgangspunktet er en identifikation af potentialer og udfordringer for kommunikation og samarbejde i forskellige digitale kommunikationsteknologier, herunder eksempelvis </w:t>
      </w:r>
      <w:proofErr w:type="spellStart"/>
      <w:r w:rsidRPr="000D00F2">
        <w:t>communities</w:t>
      </w:r>
      <w:proofErr w:type="spellEnd"/>
      <w:r w:rsidRPr="000D00F2">
        <w:t>, sociale netværk og samarbejdsteknologier.</w:t>
      </w:r>
    </w:p>
    <w:p w14:paraId="3695E300" w14:textId="77777777" w:rsidR="00193C7A" w:rsidRPr="000D00F2" w:rsidRDefault="00193C7A" w:rsidP="00193C7A"/>
    <w:p w14:paraId="2F32581C" w14:textId="77777777" w:rsidR="00193C7A" w:rsidRPr="000D00F2" w:rsidRDefault="00193C7A" w:rsidP="00193C7A">
      <w:r w:rsidRPr="000D00F2">
        <w:t xml:space="preserve">Fagpakken introducerer til, hvad der kendetegner forskellige kommunikationsteknologier, og hvori styrkerne i forskellige kommunikationsformer ligger. Et centralt spørgsmål på fagpakken er: hvordan vi kan forstå kommunikations- og samarbejdsformerne i teknologier som </w:t>
      </w:r>
      <w:proofErr w:type="spellStart"/>
      <w:r w:rsidRPr="000D00F2">
        <w:t>wikier</w:t>
      </w:r>
      <w:proofErr w:type="spellEnd"/>
      <w:r w:rsidRPr="000D00F2">
        <w:t xml:space="preserve">, blogs, grupper, chat, videokonference, fællesskaber, fora, netværk, personlige profiler, </w:t>
      </w:r>
      <w:proofErr w:type="spellStart"/>
      <w:r w:rsidRPr="000D00F2">
        <w:t>tagging</w:t>
      </w:r>
      <w:proofErr w:type="spellEnd"/>
      <w:r w:rsidRPr="000D00F2">
        <w:t>, etc.</w:t>
      </w:r>
    </w:p>
    <w:p w14:paraId="396AED3C" w14:textId="77777777" w:rsidR="00193C7A" w:rsidRPr="000D00F2" w:rsidRDefault="00193C7A" w:rsidP="00193C7A"/>
    <w:p w14:paraId="561BE013" w14:textId="77777777" w:rsidR="00193C7A" w:rsidRPr="000D00F2" w:rsidRDefault="00193C7A" w:rsidP="00193C7A">
      <w:pPr>
        <w:rPr>
          <w:i/>
        </w:rPr>
      </w:pPr>
      <w:r w:rsidRPr="000D00F2">
        <w:rPr>
          <w:i/>
        </w:rPr>
        <w:t>Undervisnings- og arbejdsformer</w:t>
      </w:r>
    </w:p>
    <w:p w14:paraId="06702B79" w14:textId="77777777" w:rsidR="00193C7A" w:rsidRPr="000D00F2" w:rsidRDefault="00193C7A" w:rsidP="00193C7A">
      <w:r w:rsidRPr="000D00F2">
        <w:t>Undervisningen gennemføres primært som online forløb, evt. kombineret med fremmøde. Deltagernes erfaringer og aktuelle projekter inddrages i forløbet, og der lægges vægt på samarbejde mellem deltagerne.</w:t>
      </w:r>
    </w:p>
    <w:p w14:paraId="18406A05" w14:textId="77777777" w:rsidR="00193C7A" w:rsidRPr="000D00F2" w:rsidRDefault="00193C7A" w:rsidP="00193C7A"/>
    <w:p w14:paraId="7A3009F8" w14:textId="77777777" w:rsidR="00193C7A" w:rsidRPr="000D00F2" w:rsidRDefault="00193C7A" w:rsidP="00193C7A">
      <w:pPr>
        <w:rPr>
          <w:i/>
        </w:rPr>
      </w:pPr>
      <w:r w:rsidRPr="000D00F2">
        <w:rPr>
          <w:i/>
        </w:rPr>
        <w:t>Eksamen</w:t>
      </w:r>
    </w:p>
    <w:p w14:paraId="3F9DDEB7" w14:textId="77777777" w:rsidR="006B5F83" w:rsidRDefault="006B5F83" w:rsidP="006B5F83">
      <w:r>
        <w:t xml:space="preserve">Prøven består af en </w:t>
      </w:r>
      <w:proofErr w:type="spellStart"/>
      <w:r>
        <w:t>portfolio</w:t>
      </w:r>
      <w:proofErr w:type="spellEnd"/>
      <w:r>
        <w:t xml:space="preserve"> bestående af et antal opgaver. Antal opgaver og deres form og omfang angives skriftligt af underviser.</w:t>
      </w:r>
    </w:p>
    <w:p w14:paraId="0014D7BA" w14:textId="77777777" w:rsidR="00024F10" w:rsidRDefault="00024F10" w:rsidP="006B5F83"/>
    <w:p w14:paraId="2675DD90" w14:textId="24CA4DBB" w:rsidR="006B5F83" w:rsidRDefault="006B5F83" w:rsidP="006B5F83">
      <w:proofErr w:type="spellStart"/>
      <w:r>
        <w:t>Portfolioen</w:t>
      </w:r>
      <w:proofErr w:type="spellEnd"/>
      <w:r>
        <w:t xml:space="preserve"> skrives individuelt eller i en gruppe på op til 5 studerende, hvor den enkelte studerendes bidrag, med undtagelse af eventuel indledning, problemformulering og konklusion, kan gøres til genstand for individuel bedømmelse. Det skal fremgå af besvarelsen, hvilke afsnit den enkelte studerende er ansvarlig for.</w:t>
      </w:r>
    </w:p>
    <w:p w14:paraId="167A0953" w14:textId="77777777" w:rsidR="00024F10" w:rsidRDefault="00024F10" w:rsidP="006B5F83"/>
    <w:p w14:paraId="12C1A7F2" w14:textId="3CDD7263" w:rsidR="006B5F83" w:rsidRDefault="006B5F83" w:rsidP="006B5F83">
      <w:r>
        <w:t>Omfang ved 1 studerende: 7-10 normalsider</w:t>
      </w:r>
    </w:p>
    <w:p w14:paraId="2A549F18" w14:textId="77777777" w:rsidR="006B5F83" w:rsidRDefault="006B5F83" w:rsidP="006B5F83">
      <w:r>
        <w:t>Omfang ved 2 studerende: 14-20 normalsider</w:t>
      </w:r>
    </w:p>
    <w:p w14:paraId="0B682DB2" w14:textId="77777777" w:rsidR="006B5F83" w:rsidRDefault="006B5F83" w:rsidP="006B5F83">
      <w:r>
        <w:t>Omfang ved 3 studerende: 21-30 normalsider</w:t>
      </w:r>
    </w:p>
    <w:p w14:paraId="36ADAE33" w14:textId="77777777" w:rsidR="006B5F83" w:rsidRDefault="006B5F83" w:rsidP="006B5F83">
      <w:r>
        <w:t>Omfang ved 4 studerende: 28-40 normalsider</w:t>
      </w:r>
    </w:p>
    <w:p w14:paraId="66813AF5" w14:textId="4000BEA2" w:rsidR="006B5F83" w:rsidRDefault="006B5F83" w:rsidP="006B5F83">
      <w:r>
        <w:t>Omfang ved 5 studerende: 35-50 normalsider</w:t>
      </w:r>
      <w:r>
        <w:br/>
        <w:t>Bedømmelse: Bestået/Ikke bestået, intern bedømmelse.</w:t>
      </w:r>
    </w:p>
    <w:p w14:paraId="1FFB6C3A" w14:textId="6BED740B" w:rsidR="00193C7A" w:rsidRPr="000D00F2" w:rsidRDefault="00193C7A" w:rsidP="00193C7A"/>
    <w:p w14:paraId="0B73AD96" w14:textId="77777777" w:rsidR="00193C7A" w:rsidRPr="000D00F2" w:rsidRDefault="00193C7A" w:rsidP="00193C7A"/>
    <w:p w14:paraId="6FD71607" w14:textId="0E1A99A1" w:rsidR="00193C7A" w:rsidRPr="00DD0590" w:rsidRDefault="00193C7A" w:rsidP="00193C7A">
      <w:pPr>
        <w:rPr>
          <w:b/>
        </w:rPr>
      </w:pPr>
      <w:r w:rsidRPr="00DD0590">
        <w:rPr>
          <w:b/>
        </w:rPr>
        <w:t>Enkeltfag</w:t>
      </w:r>
      <w:r w:rsidR="00DD0590">
        <w:rPr>
          <w:b/>
        </w:rPr>
        <w:t xml:space="preserve"> 2.15.2</w:t>
      </w:r>
      <w:r w:rsidRPr="00DD0590">
        <w:rPr>
          <w:b/>
        </w:rPr>
        <w:t>: Intern kommunikation i organisationer</w:t>
      </w:r>
    </w:p>
    <w:p w14:paraId="2974EFC6" w14:textId="77777777" w:rsidR="00193C7A" w:rsidRPr="00062460" w:rsidRDefault="00193C7A" w:rsidP="00193C7A">
      <w:pPr>
        <w:rPr>
          <w:i/>
        </w:rPr>
      </w:pPr>
      <w:r w:rsidRPr="00062460">
        <w:rPr>
          <w:i/>
        </w:rPr>
        <w:t>Engelsk titel</w:t>
      </w:r>
    </w:p>
    <w:p w14:paraId="061F41B2" w14:textId="77777777" w:rsidR="00193C7A" w:rsidRPr="00062460" w:rsidRDefault="00193C7A" w:rsidP="00193C7A">
      <w:proofErr w:type="spellStart"/>
      <w:r w:rsidRPr="00062460">
        <w:t>Internal</w:t>
      </w:r>
      <w:proofErr w:type="spellEnd"/>
      <w:r w:rsidRPr="00062460">
        <w:t xml:space="preserve"> </w:t>
      </w:r>
      <w:proofErr w:type="spellStart"/>
      <w:r w:rsidRPr="00062460">
        <w:t>communication</w:t>
      </w:r>
      <w:proofErr w:type="spellEnd"/>
      <w:r w:rsidRPr="00062460">
        <w:t xml:space="preserve"> in organisations</w:t>
      </w:r>
    </w:p>
    <w:p w14:paraId="303E4A3A" w14:textId="77777777" w:rsidR="00193C7A" w:rsidRPr="00062460" w:rsidRDefault="00193C7A" w:rsidP="00193C7A">
      <w:r w:rsidRPr="00062460">
        <w:t>5 ECTS</w:t>
      </w:r>
    </w:p>
    <w:p w14:paraId="60B26112" w14:textId="77777777" w:rsidR="00193C7A" w:rsidRPr="00062460" w:rsidRDefault="00193C7A" w:rsidP="00193C7A"/>
    <w:p w14:paraId="3642CCC0" w14:textId="77777777" w:rsidR="00193C7A" w:rsidRPr="000D00F2" w:rsidRDefault="00193C7A" w:rsidP="00193C7A">
      <w:pPr>
        <w:rPr>
          <w:i/>
        </w:rPr>
      </w:pPr>
      <w:r w:rsidRPr="000D00F2">
        <w:rPr>
          <w:i/>
        </w:rPr>
        <w:t>Kompetencebeskrivelse</w:t>
      </w:r>
    </w:p>
    <w:p w14:paraId="6AA53356" w14:textId="1BF0E390" w:rsidR="006B5F83" w:rsidRDefault="006B5F83" w:rsidP="00193C7A">
      <w:r w:rsidRPr="00516FB3">
        <w:t>Ved bedømmelse af den studerendes præstation lægges vægt på i hvor høj grad den studerende kan:</w:t>
      </w:r>
    </w:p>
    <w:p w14:paraId="7674F37C" w14:textId="0E2E50F0" w:rsidR="006B5F83" w:rsidRDefault="006B5F83" w:rsidP="009E6952">
      <w:pPr>
        <w:numPr>
          <w:ilvl w:val="0"/>
          <w:numId w:val="162"/>
        </w:numPr>
        <w:spacing w:line="276" w:lineRule="auto"/>
        <w:ind w:hanging="360"/>
        <w:contextualSpacing/>
      </w:pPr>
      <w:r>
        <w:t xml:space="preserve">redegøre for </w:t>
      </w:r>
      <w:r w:rsidR="00193C7A" w:rsidRPr="000D00F2">
        <w:t>centrale kommunikationsteorier, som kan bruges i forbindelse organisationers brug, udvikling og implementering af dig</w:t>
      </w:r>
      <w:r>
        <w:t>itale kommunikationsteknologier,</w:t>
      </w:r>
    </w:p>
    <w:p w14:paraId="6AC6997E" w14:textId="00FD8CF5" w:rsidR="00193C7A" w:rsidRPr="000D00F2" w:rsidRDefault="00193C7A" w:rsidP="009E6952">
      <w:pPr>
        <w:numPr>
          <w:ilvl w:val="0"/>
          <w:numId w:val="162"/>
        </w:numPr>
        <w:spacing w:line="276" w:lineRule="auto"/>
        <w:ind w:hanging="360"/>
        <w:contextualSpacing/>
      </w:pPr>
      <w:r w:rsidRPr="000D00F2">
        <w:t>forholde sig kritisk og refleksivt i forhold til disse teoretiske emner</w:t>
      </w:r>
      <w:r w:rsidR="006B5F83">
        <w:t>.</w:t>
      </w:r>
    </w:p>
    <w:p w14:paraId="5FFB6298" w14:textId="77777777" w:rsidR="00193C7A" w:rsidRPr="000D00F2" w:rsidRDefault="00193C7A" w:rsidP="00193C7A"/>
    <w:p w14:paraId="4A0249BE" w14:textId="3B3E0561" w:rsidR="00193C7A" w:rsidRPr="000D00F2" w:rsidRDefault="006B5F83" w:rsidP="00193C7A">
      <w:r>
        <w:t>F</w:t>
      </w:r>
      <w:r w:rsidR="00193C7A" w:rsidRPr="000D00F2">
        <w:t>ærdighed:</w:t>
      </w:r>
    </w:p>
    <w:p w14:paraId="54D3E6C6" w14:textId="55611D69" w:rsidR="00193C7A" w:rsidRPr="000D00F2" w:rsidRDefault="00193C7A" w:rsidP="009E6952">
      <w:pPr>
        <w:numPr>
          <w:ilvl w:val="0"/>
          <w:numId w:val="163"/>
        </w:numPr>
        <w:spacing w:line="276" w:lineRule="auto"/>
        <w:ind w:hanging="360"/>
        <w:contextualSpacing/>
      </w:pPr>
      <w:r w:rsidRPr="000D00F2">
        <w:t>identificere relevante kommunikative problemstillinger i en organisation,</w:t>
      </w:r>
    </w:p>
    <w:p w14:paraId="60491138" w14:textId="09B22C1A" w:rsidR="00193C7A" w:rsidRDefault="00193C7A" w:rsidP="009E6952">
      <w:pPr>
        <w:numPr>
          <w:ilvl w:val="0"/>
          <w:numId w:val="163"/>
        </w:numPr>
        <w:spacing w:line="276" w:lineRule="auto"/>
        <w:ind w:hanging="360"/>
        <w:contextualSpacing/>
      </w:pPr>
      <w:r w:rsidRPr="000D00F2">
        <w:t>udarbejde kommunikative løsningsmodeller og strategier på basis af relevante digitale kommunikationsteknologier</w:t>
      </w:r>
      <w:r w:rsidR="006B5F83">
        <w:t>,</w:t>
      </w:r>
    </w:p>
    <w:p w14:paraId="52C2F7DD" w14:textId="2CCE510E" w:rsidR="006B5F83" w:rsidRPr="000D00F2" w:rsidRDefault="006B5F83" w:rsidP="009E6952">
      <w:pPr>
        <w:numPr>
          <w:ilvl w:val="0"/>
          <w:numId w:val="163"/>
        </w:numPr>
        <w:spacing w:line="276" w:lineRule="auto"/>
        <w:ind w:hanging="360"/>
        <w:contextualSpacing/>
      </w:pPr>
      <w:r w:rsidRPr="00D86767">
        <w:t>kommunikere om problemstillinger og løsningsmodeller med såvel specialister som brugere og beslutningstagere</w:t>
      </w:r>
      <w:r>
        <w:t>.</w:t>
      </w:r>
    </w:p>
    <w:p w14:paraId="6E2682A2" w14:textId="77777777" w:rsidR="00193C7A" w:rsidRPr="000D00F2" w:rsidRDefault="00193C7A" w:rsidP="00193C7A"/>
    <w:p w14:paraId="566E7344" w14:textId="5FB54F99" w:rsidR="00193C7A" w:rsidRPr="000D00F2" w:rsidRDefault="006B5F83" w:rsidP="00193C7A">
      <w:r>
        <w:t>K</w:t>
      </w:r>
      <w:r w:rsidR="00193C7A" w:rsidRPr="000D00F2">
        <w:t>ompetencer:</w:t>
      </w:r>
    </w:p>
    <w:p w14:paraId="6648DFA0" w14:textId="49BB8A02" w:rsidR="00193C7A" w:rsidRPr="000D00F2" w:rsidRDefault="00193C7A" w:rsidP="009E6952">
      <w:pPr>
        <w:numPr>
          <w:ilvl w:val="0"/>
          <w:numId w:val="164"/>
        </w:numPr>
        <w:spacing w:line="276" w:lineRule="auto"/>
        <w:ind w:hanging="360"/>
        <w:contextualSpacing/>
      </w:pPr>
      <w:r w:rsidRPr="000D00F2">
        <w:t>reflektere over og udvikle egen praksis i relation til fagpakkens emne,</w:t>
      </w:r>
    </w:p>
    <w:p w14:paraId="711F7574" w14:textId="2F3370EE" w:rsidR="00193C7A" w:rsidRPr="000D00F2" w:rsidRDefault="00193C7A" w:rsidP="009E6952">
      <w:pPr>
        <w:numPr>
          <w:ilvl w:val="0"/>
          <w:numId w:val="164"/>
        </w:numPr>
        <w:spacing w:line="276" w:lineRule="auto"/>
        <w:ind w:hanging="360"/>
        <w:contextualSpacing/>
      </w:pPr>
      <w:r w:rsidRPr="000D00F2">
        <w:t>indgå i et tværfagligt samarbejde og påtage sig ansvar for at styre og udvikle komplekse arbejdssituationer, der forudsætter nye løsningsmodeller.</w:t>
      </w:r>
    </w:p>
    <w:p w14:paraId="5EE9D16F" w14:textId="77777777" w:rsidR="00193C7A" w:rsidRPr="000D00F2" w:rsidRDefault="00193C7A" w:rsidP="00193C7A"/>
    <w:p w14:paraId="4B14778D" w14:textId="77777777" w:rsidR="00193C7A" w:rsidRPr="000D00F2" w:rsidRDefault="00193C7A" w:rsidP="00193C7A">
      <w:pPr>
        <w:rPr>
          <w:i/>
        </w:rPr>
      </w:pPr>
      <w:r w:rsidRPr="000D00F2">
        <w:rPr>
          <w:i/>
        </w:rPr>
        <w:t>Indhold</w:t>
      </w:r>
    </w:p>
    <w:p w14:paraId="6B3B2919" w14:textId="77777777" w:rsidR="00193C7A" w:rsidRPr="000D00F2" w:rsidRDefault="00193C7A" w:rsidP="00193C7A">
      <w:r w:rsidRPr="000D00F2">
        <w:t>Digitale værktøjer bliver i stigende grad et fast element i organisationers interne kommunikation, men samtidig udfordrer de mange muligheder organisationer i forhold til deres tilrettelæggelse af intern kommunikation. Fagpakken belyser og undersøger, hvordan digitale teknologier kan anvendes til intern kommunikation og samarbejde i organisationer. Et centralt spørgsmål er: Hvordan udvikles og implementeres velfungerende digitale kommunikationsmiljøer i organisationen?</w:t>
      </w:r>
    </w:p>
    <w:p w14:paraId="57A48BDB" w14:textId="77777777" w:rsidR="00193C7A" w:rsidRPr="000D00F2" w:rsidRDefault="00193C7A" w:rsidP="00193C7A"/>
    <w:p w14:paraId="5E96406D" w14:textId="77777777" w:rsidR="00193C7A" w:rsidRPr="000D00F2" w:rsidRDefault="00193C7A" w:rsidP="00193C7A">
      <w:r w:rsidRPr="000D00F2">
        <w:t>Et centralt spørgsmål er, hvordan man tilrettelægger og udvikler digitale kommunikationsmiljøer og -systemer, der understøtter forskellige former for intern kommunikation. På enkeltfaget vil vi beskæftige og med, hvilke kommunikationsformer og -teknologier, der er velegnede i forskellige kommunikationssituationer. Eksempelvis kommunikation mellem medarbejdere, i ledelsesgrupper, mellem ledelse og medarbejdere, i projektgrupper, i afdelinger, mellem afdelinger, etc.</w:t>
      </w:r>
    </w:p>
    <w:p w14:paraId="453276B4" w14:textId="77777777" w:rsidR="00193C7A" w:rsidRPr="000D00F2" w:rsidRDefault="00193C7A" w:rsidP="00193C7A"/>
    <w:p w14:paraId="3C00C0D1" w14:textId="77777777" w:rsidR="00193C7A" w:rsidRPr="000D00F2" w:rsidRDefault="00193C7A" w:rsidP="00193C7A">
      <w:r w:rsidRPr="000D00F2">
        <w:t>Deltagerne skal derfor arbejde med udgangspunkt i egen case, f.eks. implementering af kommunikationssystemer, udvikling af intranet eller analyse af, hvordan kommunikationen ændres ved indførelse af andre typer af it-systemer.</w:t>
      </w:r>
    </w:p>
    <w:p w14:paraId="03F1DB36" w14:textId="77777777" w:rsidR="00193C7A" w:rsidRPr="000D00F2" w:rsidRDefault="00193C7A" w:rsidP="00193C7A"/>
    <w:p w14:paraId="213EEF66" w14:textId="77777777" w:rsidR="00024F10" w:rsidRDefault="00024F10">
      <w:pPr>
        <w:rPr>
          <w:i/>
        </w:rPr>
      </w:pPr>
      <w:r>
        <w:rPr>
          <w:i/>
        </w:rPr>
        <w:br w:type="page"/>
      </w:r>
    </w:p>
    <w:p w14:paraId="70734C74" w14:textId="6FC986A2" w:rsidR="00193C7A" w:rsidRPr="000D00F2" w:rsidRDefault="00193C7A" w:rsidP="00193C7A">
      <w:pPr>
        <w:rPr>
          <w:i/>
        </w:rPr>
      </w:pPr>
      <w:r w:rsidRPr="000D00F2">
        <w:rPr>
          <w:i/>
        </w:rPr>
        <w:lastRenderedPageBreak/>
        <w:t>Undervisnings- og arbejdsformer</w:t>
      </w:r>
    </w:p>
    <w:p w14:paraId="52E67E49" w14:textId="30812228" w:rsidR="004D5A58" w:rsidRDefault="00193C7A">
      <w:r w:rsidRPr="000D00F2">
        <w:t>Undervisningen gennemføres primært som online forløb, evt. kombineret med fremmøde. Deltagernes erfaringer og aktuelle projekter inddrages i forløbet.</w:t>
      </w:r>
    </w:p>
    <w:p w14:paraId="65081A04" w14:textId="77777777" w:rsidR="006B5F83" w:rsidRDefault="006B5F83">
      <w:pPr>
        <w:rPr>
          <w:i/>
        </w:rPr>
      </w:pPr>
    </w:p>
    <w:p w14:paraId="3057B92B" w14:textId="06E323F1" w:rsidR="00193C7A" w:rsidRPr="000D00F2" w:rsidRDefault="00193C7A" w:rsidP="00193C7A">
      <w:pPr>
        <w:rPr>
          <w:i/>
        </w:rPr>
      </w:pPr>
      <w:r w:rsidRPr="000D00F2">
        <w:rPr>
          <w:i/>
        </w:rPr>
        <w:t>Eksamen</w:t>
      </w:r>
    </w:p>
    <w:p w14:paraId="679D01C7" w14:textId="77777777" w:rsidR="006B5F83" w:rsidRDefault="006B5F83" w:rsidP="006B5F83">
      <w:r>
        <w:t xml:space="preserve">Prøven aflægges som en fri hjemmeopgave. Opgavens emne og metode skal være relevant i forhold til fagets indhold. </w:t>
      </w:r>
    </w:p>
    <w:p w14:paraId="61B16EBF" w14:textId="77777777" w:rsidR="00024F10" w:rsidRDefault="00024F10" w:rsidP="006B5F83"/>
    <w:p w14:paraId="0D5A1965" w14:textId="4ED52320" w:rsidR="006B5F83" w:rsidRDefault="006B5F83" w:rsidP="006B5F83">
      <w:r>
        <w:t>Opgaven skrives individuelt eller i en gruppe på op til 5 studerende, hvor den enkelte studerendes bidrag, med undtagelse af indledning, problemformulering og konklusion, kan gøres til genstand for individuel bedømmelse. Det skal fremgå af besvarelsen, hvilke afsnit den enkelte studerende er ansvarlig for.</w:t>
      </w:r>
    </w:p>
    <w:p w14:paraId="57492DAD" w14:textId="77777777" w:rsidR="00024F10" w:rsidRDefault="00024F10" w:rsidP="006B5F83"/>
    <w:p w14:paraId="548CF2F5" w14:textId="3B8E25B4" w:rsidR="006B5F83" w:rsidRDefault="006B5F83" w:rsidP="006B5F83">
      <w:r>
        <w:t>Omfang ved 1 studerende: 7-10 normalsider</w:t>
      </w:r>
    </w:p>
    <w:p w14:paraId="3E5194D8" w14:textId="77777777" w:rsidR="006B5F83" w:rsidRDefault="006B5F83" w:rsidP="006B5F83">
      <w:r>
        <w:t>Omfang ved 2 studerende: 14-20 normalsider</w:t>
      </w:r>
    </w:p>
    <w:p w14:paraId="5AC7F543" w14:textId="77777777" w:rsidR="006B5F83" w:rsidRDefault="006B5F83" w:rsidP="006B5F83">
      <w:r>
        <w:t>Omfang ved 3 studerende: 21-30 normalsider</w:t>
      </w:r>
    </w:p>
    <w:p w14:paraId="44190087" w14:textId="77777777" w:rsidR="006B5F83" w:rsidRDefault="006B5F83" w:rsidP="006B5F83">
      <w:r>
        <w:t>Omfang ved 4 studerende: 28-40 normalsider</w:t>
      </w:r>
    </w:p>
    <w:p w14:paraId="0E36182F" w14:textId="77777777" w:rsidR="006B5F83" w:rsidRDefault="006B5F83" w:rsidP="006B5F83">
      <w:r>
        <w:t>Omfang ved 5 studerende: 35-50 normalsider</w:t>
      </w:r>
    </w:p>
    <w:p w14:paraId="4AC59A93" w14:textId="77777777" w:rsidR="00024F10" w:rsidRDefault="00024F10" w:rsidP="00193C7A"/>
    <w:p w14:paraId="09EC6C41" w14:textId="31E574FB" w:rsidR="00193C7A" w:rsidRPr="000D00F2" w:rsidRDefault="006B5F83" w:rsidP="00193C7A">
      <w:r>
        <w:t>Bedømmelse: karakter efter 7-trinsskalaen, intern bedømmelse.</w:t>
      </w:r>
    </w:p>
    <w:p w14:paraId="145A7A46" w14:textId="77777777" w:rsidR="00024F10" w:rsidRDefault="00024F10" w:rsidP="00193C7A">
      <w:pPr>
        <w:rPr>
          <w:i/>
        </w:rPr>
      </w:pPr>
    </w:p>
    <w:p w14:paraId="4E01B87A" w14:textId="7C1031FC" w:rsidR="00193C7A" w:rsidRPr="000D00F2" w:rsidRDefault="00193C7A" w:rsidP="00193C7A">
      <w:pPr>
        <w:rPr>
          <w:i/>
        </w:rPr>
      </w:pPr>
      <w:r w:rsidRPr="000D00F2">
        <w:rPr>
          <w:i/>
        </w:rPr>
        <w:t>Forudsætninger</w:t>
      </w:r>
    </w:p>
    <w:p w14:paraId="330F095F" w14:textId="77777777" w:rsidR="00193C7A" w:rsidRPr="000D00F2" w:rsidRDefault="00193C7A" w:rsidP="00193C7A">
      <w:r w:rsidRPr="000D00F2">
        <w:t>Forudsætter deltagelse i enkeltfaget “Kommunikationsteknologier”.</w:t>
      </w:r>
    </w:p>
    <w:p w14:paraId="62E74E50" w14:textId="77777777" w:rsidR="00193C7A" w:rsidRPr="000D00F2" w:rsidRDefault="00193C7A" w:rsidP="00193C7A"/>
    <w:p w14:paraId="5EB433DE" w14:textId="5EE50E55" w:rsidR="00193C7A" w:rsidRPr="00DD0590" w:rsidRDefault="00193C7A" w:rsidP="00193C7A">
      <w:pPr>
        <w:rPr>
          <w:b/>
        </w:rPr>
      </w:pPr>
      <w:r w:rsidRPr="00DD0590">
        <w:rPr>
          <w:b/>
        </w:rPr>
        <w:t>Enkeltfag</w:t>
      </w:r>
      <w:r w:rsidR="00DD0590">
        <w:rPr>
          <w:b/>
        </w:rPr>
        <w:t xml:space="preserve"> 2.15.3</w:t>
      </w:r>
      <w:r w:rsidRPr="00DD0590">
        <w:rPr>
          <w:b/>
        </w:rPr>
        <w:t>: Webkommunikation</w:t>
      </w:r>
    </w:p>
    <w:p w14:paraId="4236BF90" w14:textId="77777777" w:rsidR="00193C7A" w:rsidRPr="000D00F2" w:rsidRDefault="00193C7A" w:rsidP="00193C7A">
      <w:pPr>
        <w:rPr>
          <w:i/>
        </w:rPr>
      </w:pPr>
      <w:r w:rsidRPr="000D00F2">
        <w:rPr>
          <w:i/>
        </w:rPr>
        <w:t>Engelsk titel</w:t>
      </w:r>
    </w:p>
    <w:p w14:paraId="495FD114" w14:textId="77777777" w:rsidR="00193C7A" w:rsidRPr="000D00F2" w:rsidRDefault="00193C7A" w:rsidP="00193C7A">
      <w:r w:rsidRPr="000D00F2">
        <w:t xml:space="preserve">Web </w:t>
      </w:r>
      <w:proofErr w:type="spellStart"/>
      <w:r w:rsidRPr="000D00F2">
        <w:t>communication</w:t>
      </w:r>
      <w:proofErr w:type="spellEnd"/>
    </w:p>
    <w:p w14:paraId="104C259C" w14:textId="77777777" w:rsidR="00193C7A" w:rsidRPr="000D00F2" w:rsidRDefault="00193C7A" w:rsidP="00193C7A">
      <w:r w:rsidRPr="000D00F2">
        <w:t>5 ECTS</w:t>
      </w:r>
    </w:p>
    <w:p w14:paraId="544B7928" w14:textId="77777777" w:rsidR="00193C7A" w:rsidRPr="000D00F2" w:rsidRDefault="00193C7A" w:rsidP="00193C7A"/>
    <w:p w14:paraId="6E73E92B" w14:textId="77777777" w:rsidR="00193C7A" w:rsidRPr="000D00F2" w:rsidRDefault="00193C7A" w:rsidP="00193C7A">
      <w:pPr>
        <w:rPr>
          <w:i/>
        </w:rPr>
      </w:pPr>
      <w:r w:rsidRPr="000D00F2">
        <w:rPr>
          <w:i/>
        </w:rPr>
        <w:t>Kompetencebeskrivelse</w:t>
      </w:r>
    </w:p>
    <w:p w14:paraId="33CE0728" w14:textId="77777777" w:rsidR="006B5F83" w:rsidRPr="000D00F2" w:rsidRDefault="006B5F83" w:rsidP="006B5F83">
      <w:pPr>
        <w:rPr>
          <w:i/>
        </w:rPr>
      </w:pPr>
      <w:r w:rsidRPr="00516FB3">
        <w:t>Ved bedømmelse af den studerendes præstation lægges vægt på i hvor høj grad den studerende kan:</w:t>
      </w:r>
    </w:p>
    <w:p w14:paraId="724C64F9" w14:textId="28D99D8D" w:rsidR="00193C7A" w:rsidRPr="000D00F2" w:rsidRDefault="006B5F83" w:rsidP="009E6952">
      <w:pPr>
        <w:numPr>
          <w:ilvl w:val="0"/>
          <w:numId w:val="165"/>
        </w:numPr>
        <w:spacing w:line="276" w:lineRule="auto"/>
        <w:ind w:hanging="360"/>
        <w:contextualSpacing/>
      </w:pPr>
      <w:r>
        <w:t xml:space="preserve">redegøre for </w:t>
      </w:r>
      <w:r w:rsidR="00193C7A" w:rsidRPr="000D00F2">
        <w:t>teorier, metoder, teknikker og værktøjer inden for webkommunikation og sociale medier.</w:t>
      </w:r>
    </w:p>
    <w:p w14:paraId="77CA91A0" w14:textId="77777777" w:rsidR="00193C7A" w:rsidRPr="000D00F2" w:rsidRDefault="00193C7A" w:rsidP="00193C7A"/>
    <w:p w14:paraId="314199FE" w14:textId="3FD50C45" w:rsidR="00193C7A" w:rsidRPr="000D00F2" w:rsidRDefault="006B5F83" w:rsidP="00193C7A">
      <w:r>
        <w:t>F</w:t>
      </w:r>
      <w:r w:rsidR="00193C7A" w:rsidRPr="000D00F2">
        <w:t>ærdigheder:</w:t>
      </w:r>
    </w:p>
    <w:p w14:paraId="3CBD6A48" w14:textId="77777777" w:rsidR="00193C7A" w:rsidRPr="000D00F2" w:rsidRDefault="00193C7A" w:rsidP="009E6952">
      <w:pPr>
        <w:numPr>
          <w:ilvl w:val="0"/>
          <w:numId w:val="157"/>
        </w:numPr>
        <w:spacing w:line="276" w:lineRule="auto"/>
        <w:ind w:hanging="360"/>
        <w:contextualSpacing/>
      </w:pPr>
      <w:r w:rsidRPr="000D00F2">
        <w:t>anvende teorier, metoder og modeller fra webkommunikation og sociale medier til at identificere, analysere, vurdere og komme med forslag til løsning af konkrete problemstillinger i praksis,</w:t>
      </w:r>
    </w:p>
    <w:p w14:paraId="49A33129" w14:textId="77777777" w:rsidR="00193C7A" w:rsidRPr="000D00F2" w:rsidRDefault="00193C7A" w:rsidP="009E6952">
      <w:pPr>
        <w:numPr>
          <w:ilvl w:val="0"/>
          <w:numId w:val="157"/>
        </w:numPr>
        <w:spacing w:line="276" w:lineRule="auto"/>
        <w:ind w:hanging="360"/>
        <w:contextualSpacing/>
      </w:pPr>
      <w:r w:rsidRPr="000D00F2">
        <w:t>argumentere for relevansen af de valgte teorier, metoder og modeller samt for det udarbejdede løsningsforslag,</w:t>
      </w:r>
    </w:p>
    <w:p w14:paraId="4827A2E5" w14:textId="77777777" w:rsidR="006B5F83" w:rsidRDefault="00193C7A" w:rsidP="009E6952">
      <w:pPr>
        <w:numPr>
          <w:ilvl w:val="0"/>
          <w:numId w:val="157"/>
        </w:numPr>
        <w:spacing w:line="276" w:lineRule="auto"/>
        <w:ind w:hanging="360"/>
        <w:contextualSpacing/>
      </w:pPr>
      <w:r w:rsidRPr="000D00F2">
        <w:t>reflektere over betydningen for den sammenhæng, løsningen indgår i</w:t>
      </w:r>
      <w:r w:rsidR="006B5F83">
        <w:t xml:space="preserve">, </w:t>
      </w:r>
    </w:p>
    <w:p w14:paraId="14A1C60B" w14:textId="054A4F18" w:rsidR="00193C7A" w:rsidRPr="000D00F2" w:rsidRDefault="006B5F83" w:rsidP="009E6952">
      <w:pPr>
        <w:numPr>
          <w:ilvl w:val="0"/>
          <w:numId w:val="157"/>
        </w:numPr>
        <w:spacing w:line="276" w:lineRule="auto"/>
        <w:ind w:hanging="360"/>
        <w:contextualSpacing/>
      </w:pPr>
      <w:r w:rsidRPr="000D00F2">
        <w:t>kommunikere om problemstillinger og løsningsmodeller med såvel specialister som brugere og beslutningstagere</w:t>
      </w:r>
      <w:r w:rsidR="00193C7A" w:rsidRPr="000D00F2">
        <w:t>.</w:t>
      </w:r>
    </w:p>
    <w:p w14:paraId="1D3746CD" w14:textId="77777777" w:rsidR="00193C7A" w:rsidRPr="000D00F2" w:rsidRDefault="00193C7A" w:rsidP="00193C7A"/>
    <w:p w14:paraId="6CA3DFCA" w14:textId="41935E4C" w:rsidR="00193C7A" w:rsidRPr="000D00F2" w:rsidRDefault="006B5F83" w:rsidP="00193C7A">
      <w:r>
        <w:t>K</w:t>
      </w:r>
      <w:r w:rsidR="00193C7A" w:rsidRPr="000D00F2">
        <w:t>ompetencer:</w:t>
      </w:r>
    </w:p>
    <w:p w14:paraId="65CD46DC" w14:textId="77777777" w:rsidR="00193C7A" w:rsidRPr="000D00F2" w:rsidRDefault="00193C7A" w:rsidP="009E6952">
      <w:pPr>
        <w:numPr>
          <w:ilvl w:val="0"/>
          <w:numId w:val="157"/>
        </w:numPr>
        <w:spacing w:line="276" w:lineRule="auto"/>
        <w:ind w:hanging="360"/>
        <w:contextualSpacing/>
      </w:pPr>
      <w:r w:rsidRPr="000D00F2">
        <w:t>reflektere over og udvikle egen praksis i relation til fagpakkens emne,</w:t>
      </w:r>
    </w:p>
    <w:p w14:paraId="002FC52B" w14:textId="77777777" w:rsidR="00193C7A" w:rsidRPr="000D00F2" w:rsidRDefault="00193C7A" w:rsidP="009E6952">
      <w:pPr>
        <w:numPr>
          <w:ilvl w:val="0"/>
          <w:numId w:val="157"/>
        </w:numPr>
        <w:spacing w:line="276" w:lineRule="auto"/>
        <w:ind w:hanging="360"/>
        <w:contextualSpacing/>
      </w:pPr>
      <w:r w:rsidRPr="000D00F2">
        <w:t>indgå i et tværfagligt samarbejde,</w:t>
      </w:r>
    </w:p>
    <w:p w14:paraId="43ABA1DE" w14:textId="77777777" w:rsidR="00193C7A" w:rsidRPr="000D00F2" w:rsidRDefault="00193C7A" w:rsidP="009E6952">
      <w:pPr>
        <w:numPr>
          <w:ilvl w:val="0"/>
          <w:numId w:val="157"/>
        </w:numPr>
        <w:spacing w:line="276" w:lineRule="auto"/>
        <w:ind w:hanging="360"/>
        <w:contextualSpacing/>
      </w:pPr>
      <w:r w:rsidRPr="000D00F2">
        <w:t>påtage sig ansvar for at styre og udvikle komplekse arbejdssituationer, der forudsætter nye løsningsmodeller.</w:t>
      </w:r>
    </w:p>
    <w:p w14:paraId="2A6D91AD" w14:textId="77777777" w:rsidR="00193C7A" w:rsidRPr="000D00F2" w:rsidRDefault="00193C7A" w:rsidP="00193C7A"/>
    <w:p w14:paraId="487A5B69" w14:textId="77777777" w:rsidR="00193C7A" w:rsidRPr="000D00F2" w:rsidRDefault="00193C7A" w:rsidP="00193C7A">
      <w:pPr>
        <w:rPr>
          <w:i/>
        </w:rPr>
      </w:pPr>
      <w:r w:rsidRPr="000D00F2">
        <w:rPr>
          <w:i/>
        </w:rPr>
        <w:t>Indhold</w:t>
      </w:r>
    </w:p>
    <w:p w14:paraId="1911A283" w14:textId="77777777" w:rsidR="00193C7A" w:rsidRPr="000D00F2" w:rsidRDefault="00193C7A" w:rsidP="00193C7A">
      <w:r w:rsidRPr="000D00F2">
        <w:t>I enkeltfaget arbejdes med design fra såvel en teknologisk som en mere kommunikativ vinkel. Der vil være mulighed for at arbejde konstruerende.</w:t>
      </w:r>
    </w:p>
    <w:p w14:paraId="54944D7C" w14:textId="77777777" w:rsidR="00193C7A" w:rsidRPr="000D00F2" w:rsidRDefault="00193C7A" w:rsidP="00193C7A"/>
    <w:p w14:paraId="586D7C57" w14:textId="77777777" w:rsidR="00193C7A" w:rsidRPr="000D00F2" w:rsidRDefault="00193C7A" w:rsidP="00193C7A">
      <w:r w:rsidRPr="000D00F2">
        <w:t>Konkret vil vi arbejde teoretisk og praktisk med følgende emner: Interfacedesign, oplevelser som designpraksis, website-usability, informationsarkitektur.</w:t>
      </w:r>
    </w:p>
    <w:p w14:paraId="7B47FDD4" w14:textId="77777777" w:rsidR="00193C7A" w:rsidRPr="000D00F2" w:rsidRDefault="00193C7A" w:rsidP="00193C7A"/>
    <w:p w14:paraId="13E1A142" w14:textId="77777777" w:rsidR="00193C7A" w:rsidRPr="000D00F2" w:rsidRDefault="00193C7A" w:rsidP="00193C7A">
      <w:r w:rsidRPr="000D00F2">
        <w:t>Faget introducerer til væsentlige domæner inden for webkommunikation. Webkommunikation beskæftiger sig med internetmediets basale sprog og de komplekse og uforudsigelige relationer mellem afsender og modtager.</w:t>
      </w:r>
    </w:p>
    <w:p w14:paraId="51F42263" w14:textId="77777777" w:rsidR="00193C7A" w:rsidRPr="000D00F2" w:rsidRDefault="00193C7A" w:rsidP="00193C7A"/>
    <w:p w14:paraId="1DD81FC3" w14:textId="77777777" w:rsidR="00193C7A" w:rsidRPr="000D00F2" w:rsidRDefault="00193C7A" w:rsidP="00193C7A">
      <w:pPr>
        <w:rPr>
          <w:i/>
        </w:rPr>
      </w:pPr>
      <w:r w:rsidRPr="000D00F2">
        <w:rPr>
          <w:i/>
        </w:rPr>
        <w:lastRenderedPageBreak/>
        <w:t>Undervisnings- og arbejdsformer</w:t>
      </w:r>
    </w:p>
    <w:p w14:paraId="07472F9E" w14:textId="77777777" w:rsidR="00193C7A" w:rsidRPr="000D00F2" w:rsidRDefault="00193C7A" w:rsidP="00193C7A">
      <w:r w:rsidRPr="000D00F2">
        <w:t>Undervisningen gennemføres primært som online forløb, evt. kombineret med fremmøde. Deltagernes erfaringer og aktuelle projekter inddrages i forløbet.</w:t>
      </w:r>
    </w:p>
    <w:p w14:paraId="50FA8794" w14:textId="77777777" w:rsidR="00193C7A" w:rsidRPr="000D00F2" w:rsidRDefault="00193C7A" w:rsidP="00193C7A"/>
    <w:p w14:paraId="36302809" w14:textId="77777777" w:rsidR="00193C7A" w:rsidRPr="000D00F2" w:rsidRDefault="00193C7A" w:rsidP="00193C7A">
      <w:pPr>
        <w:rPr>
          <w:i/>
        </w:rPr>
      </w:pPr>
      <w:r w:rsidRPr="000D00F2">
        <w:rPr>
          <w:i/>
        </w:rPr>
        <w:t>Eksamen</w:t>
      </w:r>
    </w:p>
    <w:p w14:paraId="1724F713" w14:textId="77777777" w:rsidR="006B5F83" w:rsidRDefault="006B5F83" w:rsidP="006B5F83">
      <w:r>
        <w:t xml:space="preserve">Prøven aflægges som en fri hjemmeopgave. Opgavens emne og metode skal være relevant i forhold til fagets indhold. </w:t>
      </w:r>
    </w:p>
    <w:p w14:paraId="7C48760A" w14:textId="77777777" w:rsidR="00024F10" w:rsidRDefault="00024F10" w:rsidP="006B5F83"/>
    <w:p w14:paraId="00276488" w14:textId="14A0EA48" w:rsidR="006B5F83" w:rsidRDefault="006B5F83" w:rsidP="006B5F83">
      <w:r>
        <w:t>Opgaven skrives individuelt eller i en gruppe på op til 5 studerende, hvor den enkelte studerendes bidrag, med undtagelse af indledning, problemformulering og konklusion, kan gøres til genstand for individuel bedømmelse. Det skal fremgå af besvarelsen, hvilke afsnit den enkelte studerende er ansvarlig for.</w:t>
      </w:r>
    </w:p>
    <w:p w14:paraId="629DBCD6" w14:textId="77777777" w:rsidR="00024F10" w:rsidRDefault="00024F10" w:rsidP="006B5F83"/>
    <w:p w14:paraId="0248539B" w14:textId="56CBC6FD" w:rsidR="006B5F83" w:rsidRDefault="006B5F83" w:rsidP="006B5F83">
      <w:r>
        <w:t>Omfang ved 1 studerende: 7-10 normalsider</w:t>
      </w:r>
    </w:p>
    <w:p w14:paraId="2BBC1C81" w14:textId="77777777" w:rsidR="006B5F83" w:rsidRDefault="006B5F83" w:rsidP="006B5F83">
      <w:r>
        <w:t>Omfang ved 2 studerende: 14-20 normalsider</w:t>
      </w:r>
    </w:p>
    <w:p w14:paraId="6A9E55BE" w14:textId="77777777" w:rsidR="006B5F83" w:rsidRDefault="006B5F83" w:rsidP="006B5F83">
      <w:r>
        <w:t>Omfang ved 3 studerende: 21-30 normalsider</w:t>
      </w:r>
    </w:p>
    <w:p w14:paraId="574C529F" w14:textId="77777777" w:rsidR="006B5F83" w:rsidRDefault="006B5F83" w:rsidP="006B5F83">
      <w:r>
        <w:t>Omfang ved 4 studerende: 28-40 normalsider</w:t>
      </w:r>
    </w:p>
    <w:p w14:paraId="260A71D5" w14:textId="77777777" w:rsidR="006B5F83" w:rsidRDefault="006B5F83" w:rsidP="006B5F83">
      <w:r>
        <w:t>Omfang ved 5 studerende: 35-50 normalsider</w:t>
      </w:r>
    </w:p>
    <w:p w14:paraId="2959BCFF" w14:textId="77777777" w:rsidR="00024F10" w:rsidRDefault="00024F10" w:rsidP="00193C7A"/>
    <w:p w14:paraId="7A9EE44D" w14:textId="04FAECC4" w:rsidR="00193C7A" w:rsidRPr="000D00F2" w:rsidRDefault="006B5F83" w:rsidP="00193C7A">
      <w:r>
        <w:t>Bedømmelse: karakter efter 7-trinsskalaen, ekstern censur.</w:t>
      </w:r>
    </w:p>
    <w:p w14:paraId="1885639C" w14:textId="77777777" w:rsidR="00024F10" w:rsidRDefault="00024F10" w:rsidP="00193C7A">
      <w:pPr>
        <w:rPr>
          <w:i/>
        </w:rPr>
      </w:pPr>
    </w:p>
    <w:p w14:paraId="3CA94AB2" w14:textId="41A95742" w:rsidR="00193C7A" w:rsidRPr="000D00F2" w:rsidRDefault="00193C7A" w:rsidP="00193C7A">
      <w:pPr>
        <w:rPr>
          <w:i/>
        </w:rPr>
      </w:pPr>
      <w:r w:rsidRPr="000D00F2">
        <w:rPr>
          <w:i/>
        </w:rPr>
        <w:t>Forudsætninger</w:t>
      </w:r>
    </w:p>
    <w:p w14:paraId="45A357B8" w14:textId="77777777" w:rsidR="00193C7A" w:rsidRPr="000D00F2" w:rsidRDefault="00193C7A" w:rsidP="00193C7A">
      <w:r w:rsidRPr="000D00F2">
        <w:t>Forudsætter deltagelse i enkeltfagene “Kommunikationsteknologier” og “Intern kommunikation i organisationer”.</w:t>
      </w:r>
    </w:p>
    <w:p w14:paraId="26EB2FA7" w14:textId="77777777" w:rsidR="00193C7A" w:rsidRPr="000D00F2" w:rsidRDefault="00193C7A">
      <w:pPr>
        <w:rPr>
          <w:rFonts w:cs="Arial"/>
          <w:b/>
          <w:szCs w:val="20"/>
        </w:rPr>
      </w:pPr>
    </w:p>
    <w:p w14:paraId="278FE0B4" w14:textId="77777777" w:rsidR="00193C7A" w:rsidRPr="000D00F2" w:rsidRDefault="00193C7A">
      <w:pPr>
        <w:rPr>
          <w:rFonts w:cs="Arial"/>
          <w:b/>
          <w:szCs w:val="20"/>
        </w:rPr>
      </w:pPr>
    </w:p>
    <w:p w14:paraId="4595E563" w14:textId="73B3C4E8" w:rsidR="003B6843" w:rsidRPr="000D00F2" w:rsidRDefault="003B6843">
      <w:pPr>
        <w:rPr>
          <w:rFonts w:cs="Arial"/>
          <w:b/>
          <w:szCs w:val="20"/>
        </w:rPr>
      </w:pPr>
      <w:r w:rsidRPr="000D00F2">
        <w:rPr>
          <w:rFonts w:cs="Arial"/>
          <w:b/>
          <w:szCs w:val="20"/>
        </w:rPr>
        <w:br w:type="page"/>
      </w:r>
    </w:p>
    <w:p w14:paraId="0852CA2C" w14:textId="4015BC8A" w:rsidR="008C6CA0" w:rsidRPr="008C6CA0" w:rsidRDefault="008C6CA0" w:rsidP="00695F7D">
      <w:pPr>
        <w:rPr>
          <w:b/>
        </w:rPr>
      </w:pPr>
      <w:r w:rsidRPr="008C6CA0">
        <w:rPr>
          <w:b/>
        </w:rPr>
        <w:lastRenderedPageBreak/>
        <w:t>2.17 Undervisning i Intera</w:t>
      </w:r>
      <w:r w:rsidR="000D3095">
        <w:rPr>
          <w:b/>
        </w:rPr>
        <w:t>k</w:t>
      </w:r>
      <w:r w:rsidRPr="008C6CA0">
        <w:rPr>
          <w:b/>
        </w:rPr>
        <w:t>tionsdesign</w:t>
      </w:r>
    </w:p>
    <w:p w14:paraId="3746489C" w14:textId="31BBAFC4" w:rsidR="00695F7D" w:rsidRPr="00486B0F" w:rsidRDefault="00695F7D" w:rsidP="00695F7D">
      <w:pPr>
        <w:rPr>
          <w:i/>
        </w:rPr>
      </w:pPr>
      <w:r w:rsidRPr="00486B0F">
        <w:rPr>
          <w:i/>
        </w:rPr>
        <w:t xml:space="preserve">Engelsk titel: </w:t>
      </w:r>
      <w:proofErr w:type="spellStart"/>
      <w:r w:rsidRPr="00486B0F">
        <w:rPr>
          <w:i/>
        </w:rPr>
        <w:t>Teaching</w:t>
      </w:r>
      <w:proofErr w:type="spellEnd"/>
      <w:r w:rsidRPr="00486B0F">
        <w:rPr>
          <w:i/>
        </w:rPr>
        <w:t xml:space="preserve"> </w:t>
      </w:r>
      <w:proofErr w:type="spellStart"/>
      <w:r w:rsidRPr="00486B0F">
        <w:rPr>
          <w:i/>
        </w:rPr>
        <w:t>Interaction</w:t>
      </w:r>
      <w:proofErr w:type="spellEnd"/>
      <w:r w:rsidRPr="00486B0F">
        <w:rPr>
          <w:i/>
        </w:rPr>
        <w:t xml:space="preserve"> Design</w:t>
      </w:r>
    </w:p>
    <w:p w14:paraId="1E5C6150" w14:textId="788A1346" w:rsidR="00695F7D" w:rsidRPr="00486B0F" w:rsidRDefault="00695F7D" w:rsidP="00695F7D">
      <w:pPr>
        <w:rPr>
          <w:b/>
        </w:rPr>
      </w:pPr>
      <w:r w:rsidRPr="00486B0F">
        <w:t>1</w:t>
      </w:r>
      <w:r w:rsidRPr="00486B0F">
        <w:rPr>
          <w:b/>
        </w:rPr>
        <w:t>5</w:t>
      </w:r>
      <w:r w:rsidRPr="00486B0F">
        <w:t xml:space="preserve"> ECTS</w:t>
      </w:r>
    </w:p>
    <w:p w14:paraId="590E0F54" w14:textId="77777777" w:rsidR="00695F7D" w:rsidRPr="00486B0F" w:rsidRDefault="00695F7D" w:rsidP="00695F7D">
      <w:pPr>
        <w:rPr>
          <w:b/>
          <w:sz w:val="22"/>
          <w:szCs w:val="22"/>
        </w:rPr>
      </w:pPr>
    </w:p>
    <w:p w14:paraId="0B6EFE7B" w14:textId="77777777"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Mål:</w:t>
      </w:r>
    </w:p>
    <w:p w14:paraId="3C257CEA"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Interaktionsdesign beskæftiger sig med, hvordan mennesker bruger teknologi, og især IT-systemer. I denne fagpakke lærer du at forstå interaktion teoretisk, æstetisk og etisk, og du lærer praktiske teknikker til at konstruere fysiske IT-systemer (”</w:t>
      </w:r>
      <w:proofErr w:type="spellStart"/>
      <w:r w:rsidRPr="00932365">
        <w:rPr>
          <w:rFonts w:eastAsia="Times New Roman" w:cs="Arial"/>
          <w:szCs w:val="20"/>
          <w:lang w:eastAsia="da-DK"/>
        </w:rPr>
        <w:t>computational</w:t>
      </w:r>
      <w:proofErr w:type="spellEnd"/>
      <w:r w:rsidRPr="00932365">
        <w:rPr>
          <w:rFonts w:eastAsia="Times New Roman" w:cs="Arial"/>
          <w:szCs w:val="20"/>
          <w:lang w:eastAsia="da-DK"/>
        </w:rPr>
        <w:t xml:space="preserve"> </w:t>
      </w:r>
      <w:proofErr w:type="spellStart"/>
      <w:r w:rsidRPr="00932365">
        <w:rPr>
          <w:rFonts w:eastAsia="Times New Roman" w:cs="Arial"/>
          <w:szCs w:val="20"/>
          <w:lang w:eastAsia="da-DK"/>
        </w:rPr>
        <w:t>things</w:t>
      </w:r>
      <w:proofErr w:type="spellEnd"/>
      <w:r w:rsidRPr="00932365">
        <w:rPr>
          <w:rFonts w:eastAsia="Times New Roman" w:cs="Arial"/>
          <w:szCs w:val="20"/>
          <w:lang w:eastAsia="da-DK"/>
        </w:rPr>
        <w:t xml:space="preserve">”) med brugerinvolvering, prototyper og </w:t>
      </w:r>
      <w:proofErr w:type="spellStart"/>
      <w:r w:rsidRPr="00932365">
        <w:rPr>
          <w:rFonts w:eastAsia="Times New Roman" w:cs="Arial"/>
          <w:szCs w:val="20"/>
          <w:lang w:eastAsia="da-DK"/>
        </w:rPr>
        <w:t>co</w:t>
      </w:r>
      <w:proofErr w:type="spellEnd"/>
      <w:r w:rsidRPr="00932365">
        <w:rPr>
          <w:rFonts w:eastAsia="Times New Roman" w:cs="Arial"/>
          <w:szCs w:val="20"/>
          <w:lang w:eastAsia="da-DK"/>
        </w:rPr>
        <w:t>-design. Du kommer til at opbygge undervisningsforløb, der anvender fagets designmetoder med praktiske øvelser til eleverne.</w:t>
      </w:r>
    </w:p>
    <w:p w14:paraId="0535FABF"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Fagpakkens mål er, at deltagerne opnår de nødvendige kompetencer til at gennemføre undervisningsforløb vedr. interaktionsdesign i informatik: </w:t>
      </w:r>
    </w:p>
    <w:p w14:paraId="02E12DC8" w14:textId="77777777" w:rsidR="00695F7D" w:rsidRPr="00932365" w:rsidRDefault="00695F7D" w:rsidP="00695F7D">
      <w:pPr>
        <w:spacing w:after="150"/>
        <w:rPr>
          <w:rFonts w:eastAsia="Times New Roman" w:cs="Arial"/>
          <w:szCs w:val="20"/>
          <w:lang w:eastAsia="da-DK"/>
        </w:rPr>
      </w:pPr>
      <w:r w:rsidRPr="00932365">
        <w:rPr>
          <w:rFonts w:eastAsia="Times New Roman" w:cs="Arial"/>
          <w:i/>
          <w:szCs w:val="20"/>
          <w:lang w:eastAsia="da-DK"/>
        </w:rPr>
        <w:t>Faglige kompetencer:</w:t>
      </w:r>
      <w:r w:rsidRPr="00932365">
        <w:rPr>
          <w:rFonts w:eastAsia="Times New Roman" w:cs="Arial"/>
          <w:szCs w:val="20"/>
          <w:lang w:eastAsia="da-DK"/>
        </w:rPr>
        <w:t xml:space="preserve"> at forstå grundlæggende begreber og teorier inden for interaktionsdesign i relation til undervisning.</w:t>
      </w:r>
    </w:p>
    <w:p w14:paraId="13A61492" w14:textId="77777777" w:rsidR="00695F7D" w:rsidRPr="00932365" w:rsidRDefault="00695F7D" w:rsidP="00695F7D">
      <w:pPr>
        <w:spacing w:after="150"/>
        <w:rPr>
          <w:rFonts w:eastAsia="Times New Roman" w:cs="Arial"/>
          <w:szCs w:val="20"/>
          <w:lang w:eastAsia="da-DK"/>
        </w:rPr>
      </w:pPr>
      <w:r w:rsidRPr="00932365">
        <w:rPr>
          <w:rFonts w:eastAsia="Times New Roman" w:cs="Arial"/>
          <w:i/>
          <w:szCs w:val="20"/>
          <w:lang w:eastAsia="da-DK"/>
        </w:rPr>
        <w:t>Praksisorienterede kompetencer:</w:t>
      </w:r>
      <w:r w:rsidRPr="00932365">
        <w:rPr>
          <w:rFonts w:eastAsia="Times New Roman" w:cs="Arial"/>
          <w:szCs w:val="20"/>
          <w:lang w:eastAsia="da-DK"/>
        </w:rPr>
        <w:t xml:space="preserve"> at udnytte centrale teorier, teknikker og processer inden for interaktionsdesign til at løse grundlæggende problemstillinger i samspillet mellem IT-system og menneske.</w:t>
      </w:r>
    </w:p>
    <w:p w14:paraId="656FE062" w14:textId="1EA5BFD4" w:rsidR="00695F7D" w:rsidRDefault="00695F7D" w:rsidP="00695F7D">
      <w:pPr>
        <w:spacing w:after="150"/>
        <w:rPr>
          <w:rFonts w:eastAsia="Times New Roman" w:cs="Arial"/>
          <w:color w:val="FF0000"/>
          <w:szCs w:val="20"/>
          <w:lang w:eastAsia="da-DK"/>
        </w:rPr>
      </w:pPr>
      <w:r w:rsidRPr="00932365">
        <w:rPr>
          <w:rFonts w:eastAsia="Times New Roman" w:cs="Arial"/>
          <w:i/>
          <w:szCs w:val="20"/>
          <w:lang w:eastAsia="da-DK"/>
        </w:rPr>
        <w:t>Undervisningskompetencer:</w:t>
      </w:r>
      <w:r w:rsidRPr="00932365">
        <w:rPr>
          <w:rFonts w:eastAsia="Times New Roman" w:cs="Arial"/>
          <w:szCs w:val="20"/>
          <w:lang w:eastAsia="da-DK"/>
        </w:rPr>
        <w:t xml:space="preserve"> at planlægge, gennemføre og evaluere undervisningsforløb inden for interaktionsdesign og at udvikle et repertoire af praktiske IT-øvelser.</w:t>
      </w:r>
      <w:r w:rsidRPr="00932365">
        <w:rPr>
          <w:rFonts w:eastAsia="Times New Roman" w:cs="Arial"/>
          <w:color w:val="FF0000"/>
          <w:szCs w:val="20"/>
          <w:lang w:eastAsia="da-DK"/>
        </w:rPr>
        <w:t xml:space="preserve"> </w:t>
      </w:r>
    </w:p>
    <w:p w14:paraId="3D220302" w14:textId="77777777" w:rsidR="00FF2B37" w:rsidRPr="000D00F2" w:rsidRDefault="00FF2B37" w:rsidP="00FF2B37">
      <w:pPr>
        <w:rPr>
          <w:i/>
        </w:rPr>
      </w:pPr>
      <w:r w:rsidRPr="000D00F2">
        <w:rPr>
          <w:i/>
        </w:rPr>
        <w:t>Øvrige bestemmelser</w:t>
      </w:r>
    </w:p>
    <w:p w14:paraId="5CDA25E3" w14:textId="017FD869" w:rsidR="00FF2B37" w:rsidRPr="000D00F2" w:rsidRDefault="00FF2B37" w:rsidP="00FF2B37">
      <w:r w:rsidRPr="000D00F2">
        <w:t>Fagpakke</w:t>
      </w:r>
      <w:r>
        <w:t xml:space="preserve">rne 2.5 </w:t>
      </w:r>
      <w:r>
        <w:rPr>
          <w:i/>
        </w:rPr>
        <w:t>Interaktive fysiske produkter og 2.7</w:t>
      </w:r>
      <w:r w:rsidRPr="000D00F2">
        <w:rPr>
          <w:i/>
        </w:rPr>
        <w:t xml:space="preserve"> </w:t>
      </w:r>
      <w:r>
        <w:rPr>
          <w:i/>
        </w:rPr>
        <w:t>Brugerorienteret produktdesign</w:t>
      </w:r>
      <w:r w:rsidRPr="000D00F2">
        <w:t xml:space="preserve"> kan ikke indgå </w:t>
      </w:r>
      <w:r>
        <w:t>sammen med denne fagpakke (2.17</w:t>
      </w:r>
      <w:r w:rsidRPr="000D00F2">
        <w:t>)</w:t>
      </w:r>
      <w:r>
        <w:t xml:space="preserve"> </w:t>
      </w:r>
      <w:r w:rsidRPr="000D00F2">
        <w:t>i en studerendes master studieprogram.</w:t>
      </w:r>
    </w:p>
    <w:p w14:paraId="36E7443F" w14:textId="0267AFDA" w:rsidR="00FE1CF2" w:rsidRDefault="00FE1CF2" w:rsidP="00695F7D">
      <w:pPr>
        <w:spacing w:after="150"/>
        <w:rPr>
          <w:rFonts w:eastAsia="Times New Roman" w:cs="Arial"/>
          <w:color w:val="FF0000"/>
          <w:szCs w:val="20"/>
          <w:lang w:eastAsia="da-DK"/>
        </w:rPr>
      </w:pPr>
    </w:p>
    <w:p w14:paraId="4FBDB275" w14:textId="77777777" w:rsidR="00695F7D" w:rsidRPr="00932365" w:rsidRDefault="00695F7D" w:rsidP="00695F7D">
      <w:pPr>
        <w:rPr>
          <w:rFonts w:cs="Arial"/>
          <w:b/>
          <w:szCs w:val="20"/>
        </w:rPr>
      </w:pPr>
      <w:r w:rsidRPr="00932365">
        <w:rPr>
          <w:rFonts w:cs="Arial"/>
          <w:b/>
          <w:szCs w:val="20"/>
        </w:rPr>
        <w:t>2.17.1 Interaktionsdesign og didaktik</w:t>
      </w:r>
    </w:p>
    <w:p w14:paraId="3B740EBE" w14:textId="77777777" w:rsidR="00695F7D" w:rsidRPr="00932365" w:rsidRDefault="00695F7D" w:rsidP="00695F7D">
      <w:pPr>
        <w:rPr>
          <w:rFonts w:cs="Arial"/>
          <w:i/>
          <w:szCs w:val="20"/>
        </w:rPr>
      </w:pPr>
      <w:r w:rsidRPr="00932365">
        <w:rPr>
          <w:rFonts w:cs="Arial"/>
          <w:i/>
          <w:szCs w:val="20"/>
        </w:rPr>
        <w:t xml:space="preserve">Engelsk titel: </w:t>
      </w:r>
      <w:proofErr w:type="spellStart"/>
      <w:r w:rsidRPr="00932365">
        <w:rPr>
          <w:rFonts w:cs="Arial"/>
          <w:i/>
          <w:szCs w:val="20"/>
        </w:rPr>
        <w:t>Interaction</w:t>
      </w:r>
      <w:proofErr w:type="spellEnd"/>
      <w:r w:rsidRPr="00932365">
        <w:rPr>
          <w:rFonts w:cs="Arial"/>
          <w:i/>
          <w:szCs w:val="20"/>
        </w:rPr>
        <w:t xml:space="preserve"> Design and Learning</w:t>
      </w:r>
    </w:p>
    <w:p w14:paraId="6E665980" w14:textId="77777777" w:rsidR="00695F7D" w:rsidRPr="00932365" w:rsidRDefault="00695F7D" w:rsidP="00695F7D">
      <w:pPr>
        <w:rPr>
          <w:rFonts w:cs="Arial"/>
          <w:szCs w:val="20"/>
        </w:rPr>
      </w:pPr>
      <w:r w:rsidRPr="00932365">
        <w:rPr>
          <w:rFonts w:cs="Arial"/>
          <w:szCs w:val="20"/>
        </w:rPr>
        <w:t>10 ECTS</w:t>
      </w:r>
    </w:p>
    <w:p w14:paraId="67847277" w14:textId="77777777" w:rsidR="00695F7D" w:rsidRPr="00932365" w:rsidRDefault="00695F7D" w:rsidP="00695F7D">
      <w:pPr>
        <w:rPr>
          <w:rFonts w:eastAsia="Times New Roman" w:cs="Arial"/>
          <w:b/>
          <w:bCs/>
          <w:szCs w:val="20"/>
          <w:lang w:eastAsia="da-DK"/>
        </w:rPr>
      </w:pPr>
    </w:p>
    <w:p w14:paraId="5F283FE1" w14:textId="77777777" w:rsidR="00695F7D" w:rsidRPr="00932365" w:rsidRDefault="00695F7D" w:rsidP="00695F7D">
      <w:pPr>
        <w:rPr>
          <w:rFonts w:eastAsia="Times New Roman" w:cs="Arial"/>
          <w:szCs w:val="20"/>
          <w:lang w:eastAsia="da-DK"/>
        </w:rPr>
      </w:pPr>
      <w:r w:rsidRPr="00932365">
        <w:rPr>
          <w:rFonts w:eastAsia="Times New Roman" w:cs="Arial"/>
          <w:b/>
          <w:bCs/>
          <w:szCs w:val="20"/>
          <w:lang w:eastAsia="da-DK"/>
        </w:rPr>
        <w:t>Indhold:</w:t>
      </w:r>
    </w:p>
    <w:p w14:paraId="26279639" w14:textId="77777777" w:rsidR="00695F7D" w:rsidRPr="00932365" w:rsidRDefault="00695F7D" w:rsidP="00695F7D">
      <w:pPr>
        <w:rPr>
          <w:rFonts w:eastAsia="Times New Roman" w:cs="Arial"/>
          <w:i/>
          <w:szCs w:val="20"/>
          <w:lang w:eastAsia="da-DK"/>
        </w:rPr>
      </w:pPr>
      <w:r w:rsidRPr="00932365">
        <w:rPr>
          <w:rFonts w:eastAsia="Times New Roman" w:cs="Arial"/>
          <w:i/>
          <w:szCs w:val="20"/>
          <w:lang w:eastAsia="da-DK"/>
        </w:rPr>
        <w:t xml:space="preserve">1. </w:t>
      </w:r>
      <w:r w:rsidRPr="00932365">
        <w:rPr>
          <w:rFonts w:eastAsia="Times New Roman" w:cs="Arial"/>
          <w:i/>
          <w:color w:val="000000" w:themeColor="text1"/>
          <w:szCs w:val="20"/>
          <w:lang w:eastAsia="da-DK"/>
        </w:rPr>
        <w:t>Konstruktion</w:t>
      </w:r>
      <w:r w:rsidRPr="00932365">
        <w:rPr>
          <w:rFonts w:eastAsia="Times New Roman" w:cs="Arial"/>
          <w:i/>
          <w:szCs w:val="20"/>
          <w:lang w:eastAsia="da-DK"/>
        </w:rPr>
        <w:t xml:space="preserve"> af interaktive IT-systemer</w:t>
      </w:r>
    </w:p>
    <w:p w14:paraId="57BAC95E" w14:textId="77777777"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 xml:space="preserve">Brugeretnografi, </w:t>
      </w:r>
      <w:proofErr w:type="spellStart"/>
      <w:r w:rsidRPr="00932365">
        <w:rPr>
          <w:rFonts w:eastAsia="Times New Roman" w:cs="Arial"/>
          <w:color w:val="000000" w:themeColor="text1"/>
          <w:szCs w:val="20"/>
          <w:lang w:eastAsia="da-DK"/>
        </w:rPr>
        <w:t>personaer</w:t>
      </w:r>
      <w:proofErr w:type="spellEnd"/>
      <w:r w:rsidRPr="00932365">
        <w:rPr>
          <w:rFonts w:eastAsia="Times New Roman" w:cs="Arial"/>
          <w:color w:val="000000" w:themeColor="text1"/>
          <w:szCs w:val="20"/>
          <w:lang w:eastAsia="da-DK"/>
        </w:rPr>
        <w:t xml:space="preserve">, designmateriale. Co-designprocesser og brugerorienterede teknikker. Interaktiv </w:t>
      </w:r>
      <w:proofErr w:type="spellStart"/>
      <w:r w:rsidRPr="00932365">
        <w:rPr>
          <w:rFonts w:eastAsia="Times New Roman" w:cs="Arial"/>
          <w:color w:val="000000" w:themeColor="text1"/>
          <w:szCs w:val="20"/>
          <w:lang w:eastAsia="da-DK"/>
        </w:rPr>
        <w:t>prototyping</w:t>
      </w:r>
      <w:proofErr w:type="spellEnd"/>
      <w:r w:rsidRPr="00932365">
        <w:rPr>
          <w:rFonts w:eastAsia="Times New Roman" w:cs="Arial"/>
          <w:color w:val="000000" w:themeColor="text1"/>
          <w:szCs w:val="20"/>
          <w:lang w:eastAsia="da-DK"/>
        </w:rPr>
        <w:t>, digital fabrikation.</w:t>
      </w:r>
    </w:p>
    <w:p w14:paraId="33CC11FC" w14:textId="77777777" w:rsidR="00695F7D" w:rsidRPr="00932365" w:rsidRDefault="00695F7D" w:rsidP="00695F7D">
      <w:pPr>
        <w:rPr>
          <w:rFonts w:eastAsia="Times New Roman" w:cs="Arial"/>
          <w:szCs w:val="20"/>
          <w:lang w:eastAsia="da-DK"/>
        </w:rPr>
      </w:pPr>
      <w:r w:rsidRPr="00932365">
        <w:rPr>
          <w:rFonts w:eastAsia="Times New Roman" w:cs="Arial"/>
          <w:i/>
          <w:szCs w:val="20"/>
          <w:lang w:eastAsia="da-DK"/>
        </w:rPr>
        <w:t xml:space="preserve">2. </w:t>
      </w:r>
      <w:r w:rsidRPr="00932365">
        <w:rPr>
          <w:rFonts w:eastAsia="Times New Roman" w:cs="Arial"/>
          <w:i/>
          <w:color w:val="000000" w:themeColor="text1"/>
          <w:szCs w:val="20"/>
          <w:lang w:eastAsia="da-DK"/>
        </w:rPr>
        <w:t>Designdidaktik</w:t>
      </w:r>
    </w:p>
    <w:p w14:paraId="36DACD89" w14:textId="77777777"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 xml:space="preserve">Konstruktionisme, modaliteter, menneskers færdigheder, </w:t>
      </w:r>
      <w:proofErr w:type="spellStart"/>
      <w:r w:rsidRPr="00932365">
        <w:rPr>
          <w:rFonts w:eastAsia="Times New Roman" w:cs="Arial"/>
          <w:color w:val="000000" w:themeColor="text1"/>
          <w:szCs w:val="20"/>
          <w:lang w:eastAsia="da-DK"/>
        </w:rPr>
        <w:t>computational</w:t>
      </w:r>
      <w:proofErr w:type="spellEnd"/>
      <w:r w:rsidRPr="00932365">
        <w:rPr>
          <w:rFonts w:eastAsia="Times New Roman" w:cs="Arial"/>
          <w:color w:val="000000" w:themeColor="text1"/>
          <w:szCs w:val="20"/>
          <w:lang w:eastAsia="da-DK"/>
        </w:rPr>
        <w:t xml:space="preserve"> </w:t>
      </w:r>
      <w:proofErr w:type="spellStart"/>
      <w:r w:rsidRPr="00932365">
        <w:rPr>
          <w:rFonts w:eastAsia="Times New Roman" w:cs="Arial"/>
          <w:color w:val="000000" w:themeColor="text1"/>
          <w:szCs w:val="20"/>
          <w:lang w:eastAsia="da-DK"/>
        </w:rPr>
        <w:t>thinking</w:t>
      </w:r>
      <w:proofErr w:type="spellEnd"/>
      <w:r w:rsidRPr="00932365">
        <w:rPr>
          <w:rFonts w:eastAsia="Times New Roman" w:cs="Arial"/>
          <w:color w:val="000000" w:themeColor="text1"/>
          <w:szCs w:val="20"/>
          <w:lang w:eastAsia="da-DK"/>
        </w:rPr>
        <w:t xml:space="preserve"> og </w:t>
      </w:r>
      <w:proofErr w:type="spellStart"/>
      <w:r w:rsidRPr="00932365">
        <w:rPr>
          <w:rFonts w:eastAsia="Times New Roman" w:cs="Arial"/>
          <w:color w:val="000000" w:themeColor="text1"/>
          <w:szCs w:val="20"/>
          <w:lang w:eastAsia="da-DK"/>
        </w:rPr>
        <w:t>worked</w:t>
      </w:r>
      <w:proofErr w:type="spellEnd"/>
      <w:r w:rsidRPr="00932365">
        <w:rPr>
          <w:rFonts w:eastAsia="Times New Roman" w:cs="Arial"/>
          <w:color w:val="000000" w:themeColor="text1"/>
          <w:szCs w:val="20"/>
          <w:lang w:eastAsia="da-DK"/>
        </w:rPr>
        <w:t xml:space="preserve"> </w:t>
      </w:r>
      <w:proofErr w:type="spellStart"/>
      <w:r w:rsidRPr="00932365">
        <w:rPr>
          <w:rFonts w:eastAsia="Times New Roman" w:cs="Arial"/>
          <w:color w:val="000000" w:themeColor="text1"/>
          <w:szCs w:val="20"/>
          <w:lang w:eastAsia="da-DK"/>
        </w:rPr>
        <w:t>examples</w:t>
      </w:r>
      <w:proofErr w:type="spellEnd"/>
      <w:r w:rsidRPr="00932365">
        <w:rPr>
          <w:rFonts w:eastAsia="Times New Roman" w:cs="Arial"/>
          <w:color w:val="000000" w:themeColor="text1"/>
          <w:szCs w:val="20"/>
          <w:lang w:eastAsia="da-DK"/>
        </w:rPr>
        <w:t xml:space="preserve">. Didaktisk analyse: Elevforudsætninger, klasserumsanalyse, læringsrum. Didaktisk design: Opgavedesign, undervisningsforløb, </w:t>
      </w:r>
      <w:proofErr w:type="spellStart"/>
      <w:r w:rsidRPr="00932365">
        <w:rPr>
          <w:rFonts w:eastAsia="Times New Roman" w:cs="Arial"/>
          <w:color w:val="000000" w:themeColor="text1"/>
          <w:szCs w:val="20"/>
          <w:lang w:eastAsia="da-DK"/>
        </w:rPr>
        <w:t>facilitering</w:t>
      </w:r>
      <w:proofErr w:type="spellEnd"/>
      <w:r w:rsidRPr="00932365">
        <w:rPr>
          <w:rFonts w:eastAsia="Times New Roman" w:cs="Arial"/>
          <w:color w:val="000000" w:themeColor="text1"/>
          <w:szCs w:val="20"/>
          <w:lang w:eastAsia="da-DK"/>
        </w:rPr>
        <w:t xml:space="preserve"> og evaluering for læring.</w:t>
      </w:r>
    </w:p>
    <w:p w14:paraId="030BC436" w14:textId="77777777" w:rsidR="00695F7D" w:rsidRPr="00932365" w:rsidRDefault="00695F7D" w:rsidP="00695F7D">
      <w:pPr>
        <w:rPr>
          <w:rFonts w:eastAsia="Times New Roman" w:cs="Arial"/>
          <w:i/>
          <w:color w:val="000000" w:themeColor="text1"/>
          <w:szCs w:val="20"/>
          <w:lang w:eastAsia="da-DK"/>
        </w:rPr>
      </w:pPr>
      <w:r w:rsidRPr="00932365">
        <w:rPr>
          <w:rFonts w:eastAsia="Times New Roman" w:cs="Arial"/>
          <w:i/>
          <w:color w:val="000000" w:themeColor="text1"/>
          <w:szCs w:val="20"/>
          <w:lang w:eastAsia="da-DK"/>
        </w:rPr>
        <w:t>3. Fysiske IT-systemer</w:t>
      </w:r>
    </w:p>
    <w:p w14:paraId="7572EB02" w14:textId="77777777" w:rsidR="00695F7D" w:rsidRPr="00932365" w:rsidRDefault="00695F7D" w:rsidP="00695F7D">
      <w:pPr>
        <w:rPr>
          <w:rFonts w:eastAsia="Times New Roman" w:cs="Arial"/>
          <w:color w:val="000000" w:themeColor="text1"/>
          <w:szCs w:val="20"/>
          <w:lang w:eastAsia="da-DK"/>
        </w:rPr>
      </w:pPr>
      <w:r w:rsidRPr="00932365">
        <w:rPr>
          <w:rFonts w:eastAsia="Times New Roman" w:cs="Arial"/>
          <w:color w:val="000000" w:themeColor="text1"/>
          <w:szCs w:val="20"/>
          <w:lang w:eastAsia="da-DK"/>
        </w:rPr>
        <w:t xml:space="preserve">Computational </w:t>
      </w:r>
      <w:proofErr w:type="spellStart"/>
      <w:r w:rsidRPr="00932365">
        <w:rPr>
          <w:rFonts w:eastAsia="Times New Roman" w:cs="Arial"/>
          <w:color w:val="000000" w:themeColor="text1"/>
          <w:szCs w:val="20"/>
          <w:lang w:eastAsia="da-DK"/>
        </w:rPr>
        <w:t>things</w:t>
      </w:r>
      <w:proofErr w:type="spellEnd"/>
      <w:r w:rsidRPr="00932365">
        <w:rPr>
          <w:rFonts w:eastAsia="Times New Roman" w:cs="Arial"/>
          <w:color w:val="000000" w:themeColor="text1"/>
          <w:szCs w:val="20"/>
          <w:lang w:eastAsia="da-DK"/>
        </w:rPr>
        <w:t xml:space="preserve"> og deres komponenter: sensorer, </w:t>
      </w:r>
      <w:proofErr w:type="spellStart"/>
      <w:r w:rsidRPr="00932365">
        <w:rPr>
          <w:rFonts w:eastAsia="Times New Roman" w:cs="Arial"/>
          <w:color w:val="000000" w:themeColor="text1"/>
          <w:szCs w:val="20"/>
          <w:lang w:eastAsia="da-DK"/>
        </w:rPr>
        <w:t>aktuatorer</w:t>
      </w:r>
      <w:proofErr w:type="spellEnd"/>
      <w:r w:rsidRPr="00932365">
        <w:rPr>
          <w:rFonts w:eastAsia="Times New Roman" w:cs="Arial"/>
          <w:color w:val="000000" w:themeColor="text1"/>
          <w:szCs w:val="20"/>
          <w:lang w:eastAsia="da-DK"/>
        </w:rPr>
        <w:t xml:space="preserve">, processorer. </w:t>
      </w:r>
    </w:p>
    <w:p w14:paraId="54AEB00D" w14:textId="77777777" w:rsidR="00695F7D" w:rsidRPr="00932365" w:rsidRDefault="00695F7D" w:rsidP="00695F7D">
      <w:pPr>
        <w:rPr>
          <w:rFonts w:eastAsia="Times New Roman" w:cs="Arial"/>
          <w:color w:val="FF0000"/>
          <w:szCs w:val="20"/>
          <w:lang w:eastAsia="da-DK"/>
        </w:rPr>
      </w:pPr>
      <w:r w:rsidRPr="00932365">
        <w:rPr>
          <w:rFonts w:eastAsia="Times New Roman" w:cs="Arial"/>
          <w:color w:val="000000" w:themeColor="text1"/>
          <w:szCs w:val="20"/>
          <w:lang w:eastAsia="da-DK"/>
        </w:rPr>
        <w:t xml:space="preserve">Modellering af interaktion: distribueret kognition, </w:t>
      </w:r>
      <w:proofErr w:type="spellStart"/>
      <w:r w:rsidRPr="00932365">
        <w:rPr>
          <w:rFonts w:eastAsia="Times New Roman" w:cs="Arial"/>
          <w:color w:val="000000" w:themeColor="text1"/>
          <w:szCs w:val="20"/>
          <w:lang w:eastAsia="da-DK"/>
        </w:rPr>
        <w:t>embodied</w:t>
      </w:r>
      <w:proofErr w:type="spellEnd"/>
      <w:r w:rsidRPr="00932365">
        <w:rPr>
          <w:rFonts w:eastAsia="Times New Roman" w:cs="Arial"/>
          <w:color w:val="000000" w:themeColor="text1"/>
          <w:szCs w:val="20"/>
          <w:lang w:eastAsia="da-DK"/>
        </w:rPr>
        <w:t xml:space="preserve"> kognition. </w:t>
      </w:r>
    </w:p>
    <w:p w14:paraId="4CA4CB19" w14:textId="77777777"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Interaktionsæstetik og interaktionsdesign.</w:t>
      </w:r>
    </w:p>
    <w:p w14:paraId="691058E5" w14:textId="77777777" w:rsidR="00695F7D" w:rsidRPr="00932365" w:rsidRDefault="00695F7D" w:rsidP="00695F7D">
      <w:pPr>
        <w:rPr>
          <w:rFonts w:eastAsia="Times New Roman" w:cs="Arial"/>
          <w:color w:val="000000" w:themeColor="text1"/>
          <w:szCs w:val="20"/>
          <w:lang w:eastAsia="da-DK"/>
        </w:rPr>
      </w:pPr>
      <w:r w:rsidRPr="00932365">
        <w:rPr>
          <w:rFonts w:eastAsia="Times New Roman" w:cs="Arial"/>
          <w:i/>
          <w:color w:val="000000" w:themeColor="text1"/>
          <w:szCs w:val="20"/>
          <w:lang w:eastAsia="da-DK"/>
        </w:rPr>
        <w:t>4. Programmering</w:t>
      </w:r>
    </w:p>
    <w:p w14:paraId="332F28BA" w14:textId="77777777" w:rsidR="00695F7D" w:rsidRPr="00932365" w:rsidRDefault="00695F7D" w:rsidP="00695F7D">
      <w:pPr>
        <w:spacing w:after="150"/>
        <w:rPr>
          <w:rFonts w:eastAsia="Times New Roman" w:cs="Arial"/>
          <w:szCs w:val="20"/>
          <w:lang w:eastAsia="da-DK"/>
        </w:rPr>
      </w:pPr>
      <w:r w:rsidRPr="00932365">
        <w:rPr>
          <w:rFonts w:eastAsia="Times New Roman" w:cs="Arial"/>
          <w:color w:val="000000" w:themeColor="text1"/>
          <w:szCs w:val="20"/>
          <w:lang w:eastAsia="da-DK"/>
        </w:rPr>
        <w:t xml:space="preserve">Programmering (herunder blokprogrammering til undervisningsbrug) af simple fysiske IT-systemer (så som </w:t>
      </w:r>
      <w:proofErr w:type="spellStart"/>
      <w:r w:rsidRPr="00932365">
        <w:rPr>
          <w:rFonts w:eastAsia="Times New Roman" w:cs="Arial"/>
          <w:color w:val="000000" w:themeColor="text1"/>
          <w:szCs w:val="20"/>
          <w:lang w:eastAsia="da-DK"/>
        </w:rPr>
        <w:t>Arduino</w:t>
      </w:r>
      <w:proofErr w:type="spellEnd"/>
      <w:r w:rsidRPr="00932365">
        <w:rPr>
          <w:rFonts w:eastAsia="Times New Roman" w:cs="Arial"/>
          <w:color w:val="000000" w:themeColor="text1"/>
          <w:szCs w:val="20"/>
          <w:lang w:eastAsia="da-DK"/>
        </w:rPr>
        <w:t xml:space="preserve">, </w:t>
      </w:r>
      <w:proofErr w:type="spellStart"/>
      <w:r w:rsidRPr="00932365">
        <w:rPr>
          <w:rFonts w:eastAsia="Times New Roman" w:cs="Arial"/>
          <w:color w:val="000000" w:themeColor="text1"/>
          <w:szCs w:val="20"/>
          <w:lang w:eastAsia="da-DK"/>
        </w:rPr>
        <w:t>Raspberry</w:t>
      </w:r>
      <w:proofErr w:type="spellEnd"/>
      <w:r w:rsidRPr="00932365">
        <w:rPr>
          <w:rFonts w:eastAsia="Times New Roman" w:cs="Arial"/>
          <w:color w:val="000000" w:themeColor="text1"/>
          <w:szCs w:val="20"/>
          <w:lang w:eastAsia="da-DK"/>
        </w:rPr>
        <w:t xml:space="preserve"> Pi, </w:t>
      </w:r>
      <w:proofErr w:type="spellStart"/>
      <w:r w:rsidRPr="00932365">
        <w:rPr>
          <w:rFonts w:eastAsia="Times New Roman" w:cs="Arial"/>
          <w:color w:val="000000" w:themeColor="text1"/>
          <w:szCs w:val="20"/>
          <w:lang w:eastAsia="da-DK"/>
        </w:rPr>
        <w:t>MicroBit</w:t>
      </w:r>
      <w:proofErr w:type="spellEnd"/>
      <w:r w:rsidRPr="00932365">
        <w:rPr>
          <w:rFonts w:eastAsia="Times New Roman" w:cs="Arial"/>
          <w:color w:val="000000" w:themeColor="text1"/>
          <w:szCs w:val="20"/>
          <w:lang w:eastAsia="da-DK"/>
        </w:rPr>
        <w:t>).</w:t>
      </w:r>
      <w:r w:rsidRPr="00932365">
        <w:rPr>
          <w:rFonts w:eastAsia="Times New Roman" w:cs="Arial"/>
          <w:szCs w:val="20"/>
          <w:lang w:eastAsia="da-DK"/>
        </w:rPr>
        <w:t xml:space="preserve"> Modellering</w:t>
      </w:r>
      <w:r w:rsidRPr="00932365">
        <w:rPr>
          <w:rFonts w:eastAsia="Times New Roman" w:cs="Arial"/>
          <w:color w:val="000000" w:themeColor="text1"/>
          <w:szCs w:val="20"/>
          <w:lang w:eastAsia="da-DK"/>
        </w:rPr>
        <w:t xml:space="preserve"> af data, brugsmønstre og brugssituationer.</w:t>
      </w:r>
    </w:p>
    <w:p w14:paraId="333A31C0" w14:textId="77777777" w:rsidR="00695F7D" w:rsidRPr="00932365" w:rsidRDefault="00695F7D" w:rsidP="00695F7D">
      <w:pPr>
        <w:rPr>
          <w:rFonts w:eastAsia="Times New Roman" w:cs="Arial"/>
          <w:i/>
          <w:color w:val="000000" w:themeColor="text1"/>
          <w:szCs w:val="20"/>
          <w:lang w:eastAsia="da-DK"/>
        </w:rPr>
      </w:pPr>
      <w:r w:rsidRPr="00932365">
        <w:rPr>
          <w:rFonts w:eastAsia="Times New Roman" w:cs="Arial"/>
          <w:color w:val="000000" w:themeColor="text1"/>
          <w:szCs w:val="20"/>
          <w:lang w:eastAsia="da-DK"/>
        </w:rPr>
        <w:t>5</w:t>
      </w:r>
      <w:r w:rsidRPr="00932365">
        <w:rPr>
          <w:rFonts w:eastAsia="Times New Roman" w:cs="Arial"/>
          <w:i/>
          <w:color w:val="000000" w:themeColor="text1"/>
          <w:szCs w:val="20"/>
          <w:lang w:eastAsia="da-DK"/>
        </w:rPr>
        <w:t>. IT-systemers og menneskelig aktivitets gensidige påvirkning</w:t>
      </w:r>
    </w:p>
    <w:p w14:paraId="5A9365D8"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IT-etik. </w:t>
      </w:r>
      <w:r w:rsidRPr="00932365">
        <w:rPr>
          <w:rFonts w:eastAsia="Times New Roman" w:cs="Arial"/>
          <w:color w:val="000000" w:themeColor="text1"/>
          <w:szCs w:val="20"/>
          <w:lang w:eastAsia="da-DK"/>
        </w:rPr>
        <w:t>Digital</w:t>
      </w:r>
      <w:r w:rsidRPr="00932365">
        <w:rPr>
          <w:rFonts w:eastAsia="Times New Roman" w:cs="Arial"/>
          <w:szCs w:val="20"/>
          <w:lang w:eastAsia="da-DK"/>
        </w:rPr>
        <w:t xml:space="preserve"> dannelse. Menneske-robot interaktion.</w:t>
      </w:r>
    </w:p>
    <w:p w14:paraId="63B6FA2A" w14:textId="77777777"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Forudsætninger:</w:t>
      </w:r>
    </w:p>
    <w:p w14:paraId="15FB850A" w14:textId="0BC28E96" w:rsidR="00FA2266" w:rsidRPr="00FA2266" w:rsidRDefault="00FA2266" w:rsidP="00695F7D">
      <w:pPr>
        <w:spacing w:after="150"/>
        <w:rPr>
          <w:rFonts w:eastAsia="Times New Roman" w:cs="Arial"/>
          <w:szCs w:val="20"/>
          <w:lang w:eastAsia="da-DK"/>
        </w:rPr>
      </w:pPr>
      <w:r w:rsidRPr="00FA2266">
        <w:rPr>
          <w:rFonts w:eastAsia="Times New Roman"/>
          <w:szCs w:val="20"/>
          <w:lang w:eastAsia="da-DK"/>
        </w:rPr>
        <w:t>Deltagelse forudsætter, at du har forkundskab til interaktionsdesign svarende til det, der kan opnås i fagpakken Undervisning i Informatik 1 eller gennem</w:t>
      </w:r>
      <w:r w:rsidRPr="00FA2266">
        <w:rPr>
          <w:szCs w:val="20"/>
        </w:rPr>
        <w:t xml:space="preserve"> selvstudium af </w:t>
      </w:r>
      <w:proofErr w:type="spellStart"/>
      <w:r w:rsidRPr="00FA2266">
        <w:rPr>
          <w:szCs w:val="20"/>
        </w:rPr>
        <w:t>Preece</w:t>
      </w:r>
      <w:proofErr w:type="spellEnd"/>
      <w:r w:rsidRPr="00FA2266">
        <w:rPr>
          <w:szCs w:val="20"/>
        </w:rPr>
        <w:t>, J; Sharp, H. and Rogers, Y. (2015) </w:t>
      </w:r>
      <w:proofErr w:type="spellStart"/>
      <w:r w:rsidRPr="00FA2266">
        <w:rPr>
          <w:i/>
          <w:iCs/>
          <w:szCs w:val="20"/>
        </w:rPr>
        <w:t>Interaction</w:t>
      </w:r>
      <w:proofErr w:type="spellEnd"/>
      <w:r w:rsidRPr="00FA2266">
        <w:rPr>
          <w:i/>
          <w:iCs/>
          <w:szCs w:val="20"/>
        </w:rPr>
        <w:t xml:space="preserve"> Design: Beyond Human-Computer </w:t>
      </w:r>
      <w:proofErr w:type="spellStart"/>
      <w:r w:rsidRPr="00FA2266">
        <w:rPr>
          <w:i/>
          <w:iCs/>
          <w:szCs w:val="20"/>
        </w:rPr>
        <w:t>Interaction</w:t>
      </w:r>
      <w:proofErr w:type="spellEnd"/>
      <w:r w:rsidRPr="00FA2266">
        <w:rPr>
          <w:szCs w:val="20"/>
        </w:rPr>
        <w:t xml:space="preserve">. </w:t>
      </w:r>
      <w:proofErr w:type="spellStart"/>
      <w:r w:rsidRPr="00FA2266">
        <w:rPr>
          <w:szCs w:val="20"/>
        </w:rPr>
        <w:t>Wiley</w:t>
      </w:r>
      <w:proofErr w:type="spellEnd"/>
      <w:r w:rsidRPr="00FA2266">
        <w:rPr>
          <w:szCs w:val="20"/>
        </w:rPr>
        <w:t xml:space="preserve"> &amp; Sons.</w:t>
      </w:r>
    </w:p>
    <w:p w14:paraId="3385204D"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Da en del af undervisningsmaterialet er på engelsk, skal du kunne læse engelsk faglitteratur. Desuden skal du medbringe din egen bærbare computer til undervisningen.</w:t>
      </w:r>
    </w:p>
    <w:p w14:paraId="1534FFEB" w14:textId="60F7A564"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Undervisningsform:</w:t>
      </w:r>
    </w:p>
    <w:p w14:paraId="2D4A9AF6"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Undervisningen gennemføres på 8 kursusdage over en periode på 16 uger på Syddansk Universitet, Kolding. Undervisningen tilrettelægges som en vekslen mellem teori og praktiske øvelser, som du kan bruge </w:t>
      </w:r>
      <w:r w:rsidRPr="00932365">
        <w:rPr>
          <w:rFonts w:eastAsia="Times New Roman" w:cs="Arial"/>
          <w:szCs w:val="20"/>
          <w:lang w:eastAsia="da-DK"/>
        </w:rPr>
        <w:lastRenderedPageBreak/>
        <w:t xml:space="preserve">i egen undervisning. Du udarbejder opgaver og deltager i litteraturdiskussioner som forberedelse til hver kursusgang. Til slut sammenfattes opgaver og refleksion til en </w:t>
      </w:r>
      <w:proofErr w:type="spellStart"/>
      <w:r w:rsidRPr="00932365">
        <w:rPr>
          <w:rFonts w:eastAsia="Times New Roman" w:cs="Arial"/>
          <w:szCs w:val="20"/>
          <w:lang w:eastAsia="da-DK"/>
        </w:rPr>
        <w:t>portfolio</w:t>
      </w:r>
      <w:proofErr w:type="spellEnd"/>
      <w:r w:rsidRPr="00932365">
        <w:rPr>
          <w:rFonts w:eastAsia="Times New Roman" w:cs="Arial"/>
          <w:szCs w:val="20"/>
          <w:lang w:eastAsia="da-DK"/>
        </w:rPr>
        <w:t xml:space="preserve">. </w:t>
      </w:r>
    </w:p>
    <w:p w14:paraId="222798E0" w14:textId="77777777" w:rsidR="00695F7D" w:rsidRPr="00932365" w:rsidRDefault="00695F7D" w:rsidP="00695F7D">
      <w:pPr>
        <w:rPr>
          <w:rFonts w:eastAsia="Times New Roman" w:cs="Arial"/>
          <w:szCs w:val="20"/>
          <w:lang w:eastAsia="da-DK"/>
        </w:rPr>
      </w:pPr>
      <w:r w:rsidRPr="00932365">
        <w:rPr>
          <w:rFonts w:eastAsia="Times New Roman" w:cs="Arial"/>
          <w:b/>
          <w:bCs/>
          <w:szCs w:val="20"/>
          <w:lang w:eastAsia="da-DK"/>
        </w:rPr>
        <w:t>Eksamensform:</w:t>
      </w:r>
    </w:p>
    <w:p w14:paraId="6420841E"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 xml:space="preserve">Individuel, ekstern prøve med censur på grundlag af </w:t>
      </w:r>
      <w:proofErr w:type="spellStart"/>
      <w:r w:rsidRPr="00932365">
        <w:rPr>
          <w:rFonts w:eastAsia="Times New Roman" w:cs="Arial"/>
          <w:szCs w:val="20"/>
          <w:lang w:eastAsia="da-DK"/>
        </w:rPr>
        <w:t>portfolio</w:t>
      </w:r>
      <w:proofErr w:type="spellEnd"/>
      <w:r w:rsidRPr="00932365">
        <w:rPr>
          <w:rFonts w:eastAsia="Times New Roman" w:cs="Arial"/>
          <w:szCs w:val="20"/>
          <w:lang w:eastAsia="da-DK"/>
        </w:rPr>
        <w:t xml:space="preserve"> og mundtlig prøve. </w:t>
      </w:r>
      <w:proofErr w:type="spellStart"/>
      <w:r w:rsidRPr="00932365">
        <w:rPr>
          <w:rFonts w:eastAsia="Times New Roman" w:cs="Arial"/>
          <w:szCs w:val="20"/>
          <w:lang w:eastAsia="da-DK"/>
        </w:rPr>
        <w:t>Portfolioen</w:t>
      </w:r>
      <w:proofErr w:type="spellEnd"/>
      <w:r w:rsidRPr="00932365">
        <w:rPr>
          <w:rFonts w:eastAsia="Times New Roman" w:cs="Arial"/>
          <w:szCs w:val="20"/>
          <w:lang w:eastAsia="da-DK"/>
        </w:rPr>
        <w:t xml:space="preserve"> består af udvalgte opgaver samt refleksion i et omfang på maks. 15 normalsider. Underviserne specificerer retningslinjer for udvalg af opgaver i dialog med de studerende. Eksaminationen vil være af 30 min varighed inkl. votering (heraf 12 min til den studerendes præsentation). Der gives én karakter efter 7-trins-skalaen.</w:t>
      </w:r>
    </w:p>
    <w:p w14:paraId="4E795C52" w14:textId="77777777" w:rsidR="00695F7D" w:rsidRPr="00932365" w:rsidRDefault="00695F7D" w:rsidP="00695F7D">
      <w:pPr>
        <w:rPr>
          <w:rFonts w:eastAsia="Times New Roman" w:cs="Arial"/>
          <w:szCs w:val="20"/>
          <w:lang w:eastAsia="da-DK"/>
        </w:rPr>
      </w:pPr>
    </w:p>
    <w:p w14:paraId="20D7A56F"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 xml:space="preserve">Godkendelse af et antal obligatoriske opgaver i forløbet er en forudsætning for at kunne gå til eksamen. </w:t>
      </w:r>
    </w:p>
    <w:p w14:paraId="6C478D77" w14:textId="77777777" w:rsidR="00695F7D" w:rsidRPr="00932365" w:rsidRDefault="00695F7D" w:rsidP="00695F7D">
      <w:pPr>
        <w:ind w:right="-1"/>
        <w:rPr>
          <w:rFonts w:eastAsia="Times New Roman" w:cs="Arial"/>
          <w:szCs w:val="20"/>
          <w:lang w:eastAsia="da-DK"/>
        </w:rPr>
      </w:pPr>
    </w:p>
    <w:p w14:paraId="108F2898" w14:textId="77777777" w:rsidR="00695F7D" w:rsidRPr="00932365" w:rsidRDefault="00695F7D" w:rsidP="00695F7D">
      <w:pPr>
        <w:rPr>
          <w:rFonts w:cs="Arial"/>
          <w:b/>
          <w:szCs w:val="20"/>
        </w:rPr>
      </w:pPr>
      <w:r w:rsidRPr="00932365">
        <w:rPr>
          <w:rFonts w:cs="Arial"/>
          <w:b/>
          <w:szCs w:val="20"/>
        </w:rPr>
        <w:t>2.17.2 Undervisning i interaktionsdesign i praksis</w:t>
      </w:r>
    </w:p>
    <w:p w14:paraId="5F1516B3" w14:textId="77777777" w:rsidR="00695F7D" w:rsidRPr="00932365" w:rsidRDefault="00695F7D" w:rsidP="00695F7D">
      <w:pPr>
        <w:rPr>
          <w:rFonts w:cs="Arial"/>
          <w:i/>
          <w:szCs w:val="20"/>
        </w:rPr>
      </w:pPr>
      <w:r w:rsidRPr="00932365">
        <w:rPr>
          <w:rFonts w:cs="Arial"/>
          <w:i/>
          <w:szCs w:val="20"/>
        </w:rPr>
        <w:t xml:space="preserve">Engelsk titel: </w:t>
      </w:r>
      <w:proofErr w:type="spellStart"/>
      <w:r w:rsidRPr="00932365">
        <w:rPr>
          <w:rFonts w:cs="Arial"/>
          <w:i/>
          <w:szCs w:val="20"/>
        </w:rPr>
        <w:t>Teaching</w:t>
      </w:r>
      <w:proofErr w:type="spellEnd"/>
      <w:r w:rsidRPr="00932365">
        <w:rPr>
          <w:rFonts w:cs="Arial"/>
          <w:i/>
          <w:szCs w:val="20"/>
        </w:rPr>
        <w:t xml:space="preserve"> </w:t>
      </w:r>
      <w:proofErr w:type="spellStart"/>
      <w:r w:rsidRPr="00932365">
        <w:rPr>
          <w:rFonts w:cs="Arial"/>
          <w:i/>
          <w:szCs w:val="20"/>
        </w:rPr>
        <w:t>Interaction</w:t>
      </w:r>
      <w:proofErr w:type="spellEnd"/>
      <w:r w:rsidRPr="00932365">
        <w:rPr>
          <w:rFonts w:cs="Arial"/>
          <w:i/>
          <w:szCs w:val="20"/>
        </w:rPr>
        <w:t xml:space="preserve"> Design in </w:t>
      </w:r>
      <w:proofErr w:type="spellStart"/>
      <w:r w:rsidRPr="00932365">
        <w:rPr>
          <w:rFonts w:cs="Arial"/>
          <w:i/>
          <w:szCs w:val="20"/>
        </w:rPr>
        <w:t>Practice</w:t>
      </w:r>
      <w:proofErr w:type="spellEnd"/>
    </w:p>
    <w:p w14:paraId="4714B5CE" w14:textId="77777777" w:rsidR="00695F7D" w:rsidRPr="00932365" w:rsidRDefault="00695F7D" w:rsidP="00695F7D">
      <w:pPr>
        <w:ind w:right="-1"/>
        <w:rPr>
          <w:rFonts w:cs="Arial"/>
          <w:szCs w:val="20"/>
        </w:rPr>
      </w:pPr>
      <w:r w:rsidRPr="00932365">
        <w:rPr>
          <w:rFonts w:cs="Arial"/>
          <w:szCs w:val="20"/>
        </w:rPr>
        <w:t>5 ECTS</w:t>
      </w:r>
    </w:p>
    <w:p w14:paraId="008F8571" w14:textId="77777777" w:rsidR="00695F7D" w:rsidRPr="00932365" w:rsidRDefault="00695F7D" w:rsidP="00695F7D">
      <w:pPr>
        <w:ind w:right="-1"/>
        <w:rPr>
          <w:rFonts w:cs="Arial"/>
          <w:szCs w:val="20"/>
        </w:rPr>
      </w:pPr>
    </w:p>
    <w:p w14:paraId="1CFEFF38" w14:textId="77777777" w:rsidR="00695F7D" w:rsidRPr="00932365" w:rsidRDefault="00695F7D" w:rsidP="00695F7D">
      <w:pPr>
        <w:rPr>
          <w:rFonts w:eastAsia="Times New Roman" w:cs="Arial"/>
          <w:i/>
          <w:szCs w:val="20"/>
          <w:lang w:eastAsia="da-DK"/>
        </w:rPr>
      </w:pPr>
      <w:r w:rsidRPr="00932365">
        <w:rPr>
          <w:rFonts w:eastAsia="Times New Roman" w:cs="Arial"/>
          <w:b/>
          <w:bCs/>
          <w:szCs w:val="20"/>
          <w:lang w:eastAsia="da-DK"/>
        </w:rPr>
        <w:t>Indhold:</w:t>
      </w:r>
    </w:p>
    <w:p w14:paraId="7D91BF8A"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 xml:space="preserve">Faget er et forløb der understøtter udarbejdelsen af en praksisorienteret opgave. Du anvender de begreber og modeller der er gennemgået i fagpakkens første enkeltfag til at behandle en konkret undervisningsproblemstilling. Opgaven indeholder typisk et eller flere eksperimenter i en selvvalgt undervisningsaktivitet. Opgaven beskrives i en skriftlig rapport (i </w:t>
      </w:r>
      <w:proofErr w:type="spellStart"/>
      <w:r w:rsidRPr="00932365">
        <w:rPr>
          <w:rFonts w:eastAsia="Times New Roman" w:cs="Arial"/>
          <w:szCs w:val="20"/>
          <w:lang w:eastAsia="da-DK"/>
        </w:rPr>
        <w:t>konferencepaper</w:t>
      </w:r>
      <w:proofErr w:type="spellEnd"/>
      <w:r w:rsidRPr="00932365">
        <w:rPr>
          <w:rFonts w:eastAsia="Times New Roman" w:cs="Arial"/>
          <w:szCs w:val="20"/>
          <w:lang w:eastAsia="da-DK"/>
        </w:rPr>
        <w:t>-format). Den afsluttende eksamen er baseret på den afleverede rapport og her skal den studerende kunne dokumentere kendskab til begreber og analysemodeller i relation til fagpakken.</w:t>
      </w:r>
    </w:p>
    <w:p w14:paraId="5B6DFF50" w14:textId="77777777" w:rsidR="00695F7D" w:rsidRPr="00932365" w:rsidRDefault="00695F7D" w:rsidP="00695F7D">
      <w:pPr>
        <w:rPr>
          <w:rFonts w:eastAsia="Times New Roman" w:cs="Arial"/>
          <w:szCs w:val="20"/>
          <w:lang w:eastAsia="da-DK"/>
        </w:rPr>
      </w:pPr>
    </w:p>
    <w:p w14:paraId="25E89122"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Efter at have gennemført enkeltfaget Undervisning i interaktionsdesign i praksis vil deltagerne være i stand til planlægge, gennemføre og evaluere et større undervisningsforløb inden for interaktionsdesign og at beskrive dem i en designvidenskabelig argumentation.</w:t>
      </w:r>
    </w:p>
    <w:p w14:paraId="66147C7F" w14:textId="77777777" w:rsidR="00695F7D" w:rsidRPr="00932365" w:rsidRDefault="00695F7D" w:rsidP="00695F7D">
      <w:pPr>
        <w:ind w:right="-1"/>
        <w:rPr>
          <w:rFonts w:cs="Arial"/>
          <w:szCs w:val="20"/>
        </w:rPr>
      </w:pPr>
    </w:p>
    <w:p w14:paraId="3AF9085A" w14:textId="77777777" w:rsidR="00695F7D" w:rsidRPr="00932365" w:rsidRDefault="00695F7D" w:rsidP="00695F7D">
      <w:pPr>
        <w:rPr>
          <w:rFonts w:eastAsia="Times New Roman" w:cs="Arial"/>
          <w:i/>
          <w:szCs w:val="20"/>
          <w:lang w:eastAsia="da-DK"/>
        </w:rPr>
      </w:pPr>
      <w:r w:rsidRPr="00932365">
        <w:rPr>
          <w:rFonts w:eastAsia="Times New Roman" w:cs="Arial"/>
          <w:b/>
          <w:bCs/>
          <w:szCs w:val="20"/>
          <w:lang w:eastAsia="da-DK"/>
        </w:rPr>
        <w:t>Undervisningsform:</w:t>
      </w:r>
    </w:p>
    <w:p w14:paraId="7EC233F7"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Faget indledes med et seminar, som introducerer videnskabelig metode, designforskning og aktionsforskning, udarbejdelse af problemformulering samt vejledning i at strukturere et lille aktionsforskningsprojekt. Deltagerne får tilknyttet en vejleder fra Syddansk Universitet, som løbende giver faglig sparring. Deltagerne samles igen til et midtvejs-seminar med præsentation af projektarbejdet og undervisning i designfeltets skriftlighed.</w:t>
      </w:r>
    </w:p>
    <w:p w14:paraId="7B5091AC" w14:textId="77777777" w:rsidR="00695F7D" w:rsidRPr="00932365" w:rsidRDefault="00695F7D" w:rsidP="00695F7D">
      <w:pPr>
        <w:rPr>
          <w:rFonts w:eastAsia="Times New Roman" w:cs="Arial"/>
          <w:szCs w:val="20"/>
          <w:lang w:eastAsia="da-DK"/>
        </w:rPr>
      </w:pPr>
    </w:p>
    <w:p w14:paraId="5CF178EE" w14:textId="77777777"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Eksamensform:</w:t>
      </w:r>
    </w:p>
    <w:p w14:paraId="36B92FA2" w14:textId="50FE20C3" w:rsidR="00695F7D" w:rsidRDefault="00695F7D" w:rsidP="00695F7D">
      <w:pPr>
        <w:rPr>
          <w:rFonts w:eastAsia="Times New Roman" w:cs="Arial"/>
          <w:szCs w:val="20"/>
          <w:lang w:eastAsia="da-DK"/>
        </w:rPr>
      </w:pPr>
      <w:r w:rsidRPr="00932365">
        <w:rPr>
          <w:rFonts w:eastAsia="Times New Roman" w:cs="Arial"/>
          <w:szCs w:val="20"/>
          <w:lang w:eastAsia="da-DK"/>
        </w:rPr>
        <w:t>Faget afsluttes med en individuel, mundtlig prøve med udgangspunkt i en projektrapport på max. 10 normalsider. Rapporten skal have et omfang på maks. 10 normalsider. Eksaminationen vil være af 30 min varighed inkl. votering (heraf 10 min til den studerendes præsentation). Intern censur. Der bedømmes bestået/ikke bestået.</w:t>
      </w:r>
    </w:p>
    <w:p w14:paraId="403BAF9B" w14:textId="6595CF71" w:rsidR="00FF2B37" w:rsidRDefault="00FF2B37" w:rsidP="00695F7D">
      <w:pPr>
        <w:rPr>
          <w:rFonts w:eastAsia="Times New Roman" w:cs="Arial"/>
          <w:szCs w:val="20"/>
          <w:lang w:eastAsia="da-DK"/>
        </w:rPr>
      </w:pPr>
    </w:p>
    <w:p w14:paraId="1635E54D" w14:textId="77777777" w:rsidR="00FF2B37" w:rsidRPr="00FF2B37" w:rsidRDefault="00FF2B37" w:rsidP="00FF2B37">
      <w:pPr>
        <w:rPr>
          <w:rFonts w:eastAsia="Times New Roman"/>
          <w:b/>
          <w:bCs/>
          <w:szCs w:val="20"/>
          <w:lang w:eastAsia="da-DK"/>
        </w:rPr>
      </w:pPr>
      <w:r w:rsidRPr="00FF2B37">
        <w:rPr>
          <w:rFonts w:eastAsia="Times New Roman"/>
          <w:b/>
          <w:bCs/>
          <w:szCs w:val="20"/>
          <w:lang w:eastAsia="da-DK"/>
        </w:rPr>
        <w:t>Forudsætninger:</w:t>
      </w:r>
    </w:p>
    <w:p w14:paraId="2CAA7BA3" w14:textId="05AB84CA" w:rsidR="00FF2B37" w:rsidRPr="00FF2B37" w:rsidRDefault="00FF2B37" w:rsidP="00FF2B37">
      <w:pPr>
        <w:rPr>
          <w:rFonts w:eastAsia="Times New Roman"/>
          <w:szCs w:val="20"/>
          <w:lang w:eastAsia="da-DK"/>
        </w:rPr>
      </w:pPr>
      <w:r w:rsidRPr="00FF2B37">
        <w:rPr>
          <w:rFonts w:eastAsia="Times New Roman"/>
          <w:szCs w:val="20"/>
          <w:lang w:eastAsia="da-DK"/>
        </w:rPr>
        <w:t xml:space="preserve">Interaktionsdesign og didaktik (10 ECTS) skal følges </w:t>
      </w:r>
      <w:r>
        <w:rPr>
          <w:rFonts w:eastAsia="Times New Roman"/>
          <w:szCs w:val="20"/>
          <w:lang w:eastAsia="da-DK"/>
        </w:rPr>
        <w:t xml:space="preserve">og bestås </w:t>
      </w:r>
      <w:r w:rsidRPr="00FF2B37">
        <w:rPr>
          <w:rFonts w:eastAsia="Times New Roman"/>
          <w:szCs w:val="20"/>
          <w:lang w:eastAsia="da-DK"/>
        </w:rPr>
        <w:t xml:space="preserve">før, man kan </w:t>
      </w:r>
      <w:r>
        <w:rPr>
          <w:rFonts w:eastAsia="Times New Roman"/>
          <w:szCs w:val="20"/>
          <w:lang w:eastAsia="da-DK"/>
        </w:rPr>
        <w:t xml:space="preserve">gennemføre dette fag 2.17.2 </w:t>
      </w:r>
      <w:r w:rsidRPr="00FF2B37">
        <w:rPr>
          <w:rFonts w:eastAsia="Times New Roman"/>
          <w:i/>
          <w:szCs w:val="20"/>
          <w:lang w:eastAsia="da-DK"/>
        </w:rPr>
        <w:t>Undervisning i Interaktionsdesign i praksis</w:t>
      </w:r>
      <w:r w:rsidRPr="00FF2B37">
        <w:rPr>
          <w:rFonts w:eastAsia="Times New Roman"/>
          <w:szCs w:val="20"/>
          <w:lang w:eastAsia="da-DK"/>
        </w:rPr>
        <w:t xml:space="preserve"> (5 ECTS).</w:t>
      </w:r>
    </w:p>
    <w:p w14:paraId="3F441ECF" w14:textId="77777777" w:rsidR="00FF2B37" w:rsidRPr="00FF2B37" w:rsidRDefault="00FF2B37" w:rsidP="00695F7D">
      <w:pPr>
        <w:rPr>
          <w:rFonts w:eastAsia="Times New Roman" w:cs="Arial"/>
          <w:szCs w:val="20"/>
          <w:lang w:eastAsia="da-DK"/>
        </w:rPr>
      </w:pPr>
    </w:p>
    <w:p w14:paraId="69274865" w14:textId="77777777" w:rsidR="00695F7D" w:rsidRDefault="00695F7D">
      <w:pPr>
        <w:rPr>
          <w:rFonts w:cs="Arial"/>
          <w:b/>
          <w:szCs w:val="20"/>
        </w:rPr>
      </w:pPr>
      <w:r>
        <w:rPr>
          <w:rFonts w:cs="Arial"/>
          <w:b/>
          <w:szCs w:val="20"/>
        </w:rPr>
        <w:br w:type="page"/>
      </w:r>
    </w:p>
    <w:p w14:paraId="72B1A4BC" w14:textId="66D15FA1" w:rsidR="00DA0BA7" w:rsidRPr="000D00F2" w:rsidRDefault="00DA0BA7" w:rsidP="00DA0BA7">
      <w:pPr>
        <w:rPr>
          <w:rFonts w:cs="Arial"/>
          <w:b/>
          <w:szCs w:val="20"/>
        </w:rPr>
      </w:pPr>
      <w:r w:rsidRPr="000D00F2">
        <w:rPr>
          <w:rFonts w:cs="Arial"/>
          <w:b/>
          <w:szCs w:val="20"/>
        </w:rPr>
        <w:lastRenderedPageBreak/>
        <w:t>Fagpakke 2.</w:t>
      </w:r>
      <w:r w:rsidR="00A9291C">
        <w:rPr>
          <w:rFonts w:cs="Arial"/>
          <w:b/>
          <w:szCs w:val="20"/>
        </w:rPr>
        <w:t>0</w:t>
      </w:r>
      <w:bookmarkStart w:id="47" w:name="Masterprojektiogm"/>
      <w:r w:rsidR="0073574D">
        <w:rPr>
          <w:rFonts w:cs="Arial"/>
          <w:b/>
          <w:szCs w:val="20"/>
        </w:rPr>
        <w:t xml:space="preserve">: </w:t>
      </w:r>
      <w:r w:rsidRPr="000D00F2">
        <w:rPr>
          <w:rFonts w:cs="Arial"/>
          <w:b/>
          <w:szCs w:val="20"/>
        </w:rPr>
        <w:t>Masterprojekt på linjen i Interaktionsdesign og multimedier</w:t>
      </w:r>
      <w:bookmarkEnd w:id="47"/>
    </w:p>
    <w:p w14:paraId="2409A6E0" w14:textId="77777777" w:rsidR="00DA0BA7" w:rsidRPr="000D00F2" w:rsidRDefault="00DA0BA7" w:rsidP="00DA0BA7">
      <w:pPr>
        <w:rPr>
          <w:rFonts w:cs="Arial"/>
          <w:i/>
          <w:szCs w:val="20"/>
        </w:rPr>
      </w:pPr>
      <w:r w:rsidRPr="000D00F2">
        <w:rPr>
          <w:rFonts w:cs="Arial"/>
          <w:i/>
          <w:szCs w:val="20"/>
        </w:rPr>
        <w:t>Engelsk titel</w:t>
      </w:r>
    </w:p>
    <w:p w14:paraId="2153AC7A" w14:textId="77777777" w:rsidR="00DA0BA7" w:rsidRPr="000D00F2" w:rsidRDefault="00DA0BA7" w:rsidP="00DA0BA7">
      <w:pPr>
        <w:rPr>
          <w:rFonts w:cs="Arial"/>
          <w:szCs w:val="20"/>
        </w:rPr>
      </w:pPr>
      <w:proofErr w:type="spellStart"/>
      <w:r w:rsidRPr="000D00F2">
        <w:rPr>
          <w:rFonts w:cs="Arial"/>
          <w:szCs w:val="20"/>
        </w:rPr>
        <w:t>Master’s</w:t>
      </w:r>
      <w:proofErr w:type="spellEnd"/>
      <w:r w:rsidRPr="000D00F2">
        <w:rPr>
          <w:rFonts w:cs="Arial"/>
          <w:szCs w:val="20"/>
        </w:rPr>
        <w:t xml:space="preserve"> </w:t>
      </w:r>
      <w:proofErr w:type="spellStart"/>
      <w:r w:rsidRPr="000D00F2">
        <w:rPr>
          <w:rFonts w:cs="Arial"/>
          <w:szCs w:val="20"/>
        </w:rPr>
        <w:t>Thesis</w:t>
      </w:r>
      <w:proofErr w:type="spellEnd"/>
    </w:p>
    <w:p w14:paraId="220C9AA4" w14:textId="77777777" w:rsidR="00DA0BA7" w:rsidRPr="000D00F2" w:rsidRDefault="00DA0BA7" w:rsidP="00DA0BA7">
      <w:pPr>
        <w:rPr>
          <w:rFonts w:cs="Arial"/>
          <w:szCs w:val="20"/>
        </w:rPr>
      </w:pPr>
      <w:r w:rsidRPr="000D00F2">
        <w:rPr>
          <w:rFonts w:cs="Arial"/>
          <w:szCs w:val="20"/>
        </w:rPr>
        <w:t>ECTS 15</w:t>
      </w:r>
    </w:p>
    <w:p w14:paraId="589542A5" w14:textId="77777777" w:rsidR="00DA0BA7" w:rsidRPr="000D00F2" w:rsidRDefault="00DA0BA7" w:rsidP="00DA0BA7">
      <w:pPr>
        <w:rPr>
          <w:rFonts w:cs="Arial"/>
          <w:szCs w:val="20"/>
        </w:rPr>
      </w:pPr>
    </w:p>
    <w:p w14:paraId="7A5C62E6" w14:textId="0DB7117B" w:rsidR="00DA0BA7" w:rsidRPr="000D00F2" w:rsidRDefault="006C689C" w:rsidP="00DA0BA7">
      <w:pPr>
        <w:rPr>
          <w:rFonts w:cs="Arial"/>
          <w:i/>
          <w:szCs w:val="20"/>
        </w:rPr>
      </w:pPr>
      <w:r>
        <w:rPr>
          <w:rFonts w:cs="Arial"/>
          <w:i/>
          <w:szCs w:val="20"/>
        </w:rPr>
        <w:t>Kvalifikationsbeskrivelse</w:t>
      </w:r>
    </w:p>
    <w:p w14:paraId="4F3DD760" w14:textId="2EC8A72A" w:rsidR="00384859" w:rsidRPr="00024F10" w:rsidRDefault="00384859" w:rsidP="00384859">
      <w:pPr>
        <w:rPr>
          <w:rFonts w:cs="Arial"/>
          <w:szCs w:val="20"/>
        </w:rPr>
      </w:pPr>
      <w:r w:rsidRPr="00024F10">
        <w:rPr>
          <w:rFonts w:eastAsia="Times New Roman" w:cs="Arial"/>
          <w:sz w:val="21"/>
          <w:szCs w:val="21"/>
          <w:lang w:eastAsia="da-DK"/>
        </w:rPr>
        <w:t xml:space="preserve">Ved </w:t>
      </w:r>
      <w:r w:rsidRPr="00024F10">
        <w:rPr>
          <w:rFonts w:eastAsia="Times New Roman" w:cs="Arial"/>
          <w:szCs w:val="20"/>
          <w:lang w:eastAsia="da-DK"/>
        </w:rPr>
        <w:t xml:space="preserve">bedømmelse af den studerendes præstation i </w:t>
      </w:r>
      <w:r w:rsidR="005B2EB6" w:rsidRPr="00024F10">
        <w:rPr>
          <w:rFonts w:eastAsia="Times New Roman" w:cs="Arial"/>
          <w:szCs w:val="20"/>
          <w:lang w:eastAsia="da-DK"/>
        </w:rPr>
        <w:t>præstation ved eksamen</w:t>
      </w:r>
      <w:r w:rsidRPr="00024F10">
        <w:rPr>
          <w:rFonts w:eastAsia="Times New Roman" w:cs="Arial"/>
          <w:szCs w:val="20"/>
          <w:lang w:eastAsia="da-DK"/>
        </w:rPr>
        <w:t xml:space="preserve"> lægges vægt på i hvor høj grad den studerende kan:</w:t>
      </w:r>
    </w:p>
    <w:p w14:paraId="08F8C4E6" w14:textId="77777777" w:rsidR="00384859" w:rsidRDefault="00384859" w:rsidP="00DA0BA7">
      <w:pPr>
        <w:rPr>
          <w:rFonts w:cs="Arial"/>
          <w:szCs w:val="20"/>
        </w:rPr>
      </w:pPr>
    </w:p>
    <w:p w14:paraId="058AE305" w14:textId="491381FF" w:rsidR="00384859" w:rsidRPr="00384859" w:rsidRDefault="00384859" w:rsidP="00384859">
      <w:pPr>
        <w:rPr>
          <w:rFonts w:cs="Arial"/>
          <w:i/>
          <w:szCs w:val="20"/>
        </w:rPr>
      </w:pPr>
      <w:r>
        <w:rPr>
          <w:rFonts w:cs="Arial"/>
          <w:i/>
          <w:szCs w:val="20"/>
        </w:rPr>
        <w:t>Viden</w:t>
      </w:r>
    </w:p>
    <w:p w14:paraId="5D21CF89" w14:textId="2E6FF850" w:rsidR="00357EB9" w:rsidRDefault="00A16435" w:rsidP="009E6952">
      <w:pPr>
        <w:pStyle w:val="Listeafsnit"/>
        <w:numPr>
          <w:ilvl w:val="0"/>
          <w:numId w:val="104"/>
        </w:numPr>
        <w:spacing w:after="0" w:line="240" w:lineRule="auto"/>
        <w:ind w:left="709"/>
        <w:rPr>
          <w:rFonts w:ascii="Arial" w:hAnsi="Arial" w:cs="Arial"/>
          <w:sz w:val="20"/>
          <w:szCs w:val="20"/>
          <w:lang w:val="da-DK"/>
        </w:rPr>
      </w:pPr>
      <w:r>
        <w:rPr>
          <w:rFonts w:ascii="Arial" w:hAnsi="Arial" w:cs="Arial"/>
          <w:sz w:val="20"/>
          <w:szCs w:val="20"/>
          <w:lang w:val="da-DK"/>
        </w:rPr>
        <w:t>D</w:t>
      </w:r>
      <w:r w:rsidR="00357EB9" w:rsidRPr="001351D6">
        <w:rPr>
          <w:rFonts w:ascii="Arial" w:hAnsi="Arial" w:cs="Arial"/>
          <w:sz w:val="20"/>
          <w:szCs w:val="20"/>
          <w:lang w:val="da-DK"/>
        </w:rPr>
        <w:t>emonstrere fortrolighed med almindelige principper for videnskabelig metode</w:t>
      </w:r>
      <w:r w:rsidR="005C53FA">
        <w:rPr>
          <w:rFonts w:ascii="Arial" w:hAnsi="Arial" w:cs="Arial"/>
          <w:sz w:val="20"/>
          <w:szCs w:val="20"/>
          <w:lang w:val="da-DK"/>
        </w:rPr>
        <w:t>.</w:t>
      </w:r>
    </w:p>
    <w:p w14:paraId="7E407B3A" w14:textId="2268AB9F" w:rsidR="00DA0BA7" w:rsidRPr="000D00F2" w:rsidRDefault="00A16435" w:rsidP="009E6952">
      <w:pPr>
        <w:pStyle w:val="Listeafsnit"/>
        <w:numPr>
          <w:ilvl w:val="0"/>
          <w:numId w:val="104"/>
        </w:numPr>
        <w:spacing w:after="0" w:line="240" w:lineRule="auto"/>
        <w:ind w:left="709"/>
        <w:rPr>
          <w:rFonts w:ascii="Arial" w:hAnsi="Arial" w:cs="Arial"/>
          <w:sz w:val="20"/>
          <w:szCs w:val="20"/>
          <w:lang w:val="da-DK"/>
        </w:rPr>
      </w:pPr>
      <w:r>
        <w:rPr>
          <w:rFonts w:ascii="Arial" w:hAnsi="Arial" w:cs="Arial"/>
          <w:sz w:val="20"/>
          <w:szCs w:val="20"/>
          <w:lang w:val="da-DK"/>
        </w:rPr>
        <w:t>D</w:t>
      </w:r>
      <w:r w:rsidR="00DA0BA7" w:rsidRPr="000D00F2">
        <w:rPr>
          <w:rFonts w:ascii="Arial" w:hAnsi="Arial" w:cs="Arial"/>
          <w:sz w:val="20"/>
          <w:szCs w:val="20"/>
          <w:lang w:val="da-DK"/>
        </w:rPr>
        <w:t>emonstrere viden og forståelse for relevante teorier, metoder og teknikker</w:t>
      </w:r>
      <w:r w:rsidR="006C689C">
        <w:rPr>
          <w:rFonts w:ascii="Arial" w:hAnsi="Arial" w:cs="Arial"/>
          <w:sz w:val="20"/>
          <w:szCs w:val="20"/>
          <w:lang w:val="da-DK"/>
        </w:rPr>
        <w:t xml:space="preserve"> inden</w:t>
      </w:r>
      <w:r w:rsidR="005F75AB">
        <w:rPr>
          <w:rFonts w:ascii="Arial" w:hAnsi="Arial" w:cs="Arial"/>
          <w:sz w:val="20"/>
          <w:szCs w:val="20"/>
          <w:lang w:val="da-DK"/>
        </w:rPr>
        <w:t xml:space="preserve"> </w:t>
      </w:r>
      <w:r w:rsidR="006C689C">
        <w:rPr>
          <w:rFonts w:ascii="Arial" w:hAnsi="Arial" w:cs="Arial"/>
          <w:sz w:val="20"/>
          <w:szCs w:val="20"/>
          <w:lang w:val="da-DK"/>
        </w:rPr>
        <w:t>for masterprojektets emne</w:t>
      </w:r>
      <w:r w:rsidR="005C53FA">
        <w:rPr>
          <w:rFonts w:ascii="Arial" w:hAnsi="Arial" w:cs="Arial"/>
          <w:sz w:val="20"/>
          <w:szCs w:val="20"/>
          <w:lang w:val="da-DK"/>
        </w:rPr>
        <w:t>.</w:t>
      </w:r>
    </w:p>
    <w:p w14:paraId="0AC45F01" w14:textId="1895D188" w:rsidR="00DA0BA7" w:rsidRDefault="00076773" w:rsidP="009E6952">
      <w:pPr>
        <w:pStyle w:val="Listeafsnit"/>
        <w:numPr>
          <w:ilvl w:val="0"/>
          <w:numId w:val="104"/>
        </w:numPr>
        <w:spacing w:after="0" w:line="240" w:lineRule="auto"/>
        <w:ind w:left="709"/>
        <w:rPr>
          <w:rFonts w:ascii="Arial" w:hAnsi="Arial" w:cs="Arial"/>
          <w:sz w:val="20"/>
          <w:szCs w:val="20"/>
          <w:lang w:val="da-DK"/>
        </w:rPr>
      </w:pPr>
      <w:r>
        <w:rPr>
          <w:rFonts w:ascii="Arial" w:hAnsi="Arial" w:cs="Arial"/>
          <w:sz w:val="20"/>
          <w:szCs w:val="20"/>
          <w:lang w:val="da-DK"/>
        </w:rPr>
        <w:t>A</w:t>
      </w:r>
      <w:r w:rsidR="00DA0BA7" w:rsidRPr="000D00F2">
        <w:rPr>
          <w:rFonts w:ascii="Arial" w:hAnsi="Arial" w:cs="Arial"/>
          <w:sz w:val="20"/>
          <w:szCs w:val="20"/>
          <w:lang w:val="da-DK"/>
        </w:rPr>
        <w:t xml:space="preserve">nalysere faglige </w:t>
      </w:r>
      <w:r w:rsidR="00156950">
        <w:rPr>
          <w:rFonts w:ascii="Arial" w:hAnsi="Arial" w:cs="Arial"/>
          <w:sz w:val="20"/>
          <w:szCs w:val="20"/>
          <w:lang w:val="da-DK"/>
        </w:rPr>
        <w:t xml:space="preserve">problemstillinger ved hjælp af </w:t>
      </w:r>
      <w:r w:rsidR="00DA0BA7" w:rsidRPr="000D00F2">
        <w:rPr>
          <w:rFonts w:ascii="Arial" w:hAnsi="Arial" w:cs="Arial"/>
          <w:sz w:val="20"/>
          <w:szCs w:val="20"/>
          <w:lang w:val="da-DK"/>
        </w:rPr>
        <w:t>relevante og hensigtsmæssige modeller, teorier og metoder</w:t>
      </w:r>
      <w:r w:rsidR="005C53FA">
        <w:rPr>
          <w:rFonts w:ascii="Arial" w:hAnsi="Arial" w:cs="Arial"/>
          <w:sz w:val="20"/>
          <w:szCs w:val="20"/>
          <w:lang w:val="da-DK"/>
        </w:rPr>
        <w:t>.</w:t>
      </w:r>
    </w:p>
    <w:p w14:paraId="0D91454C" w14:textId="35E6B4CA" w:rsidR="00357EB9" w:rsidRPr="000D00F2" w:rsidRDefault="00357EB9" w:rsidP="009E6952">
      <w:pPr>
        <w:pStyle w:val="Listeafsnit"/>
        <w:numPr>
          <w:ilvl w:val="0"/>
          <w:numId w:val="104"/>
        </w:numPr>
        <w:spacing w:after="0" w:line="240" w:lineRule="auto"/>
        <w:ind w:left="709"/>
        <w:rPr>
          <w:rFonts w:ascii="Arial" w:hAnsi="Arial" w:cs="Arial"/>
          <w:sz w:val="20"/>
          <w:szCs w:val="20"/>
          <w:lang w:val="da-DK"/>
        </w:rPr>
      </w:pPr>
      <w:r>
        <w:rPr>
          <w:rFonts w:ascii="Arial" w:hAnsi="Arial" w:cs="Arial"/>
          <w:sz w:val="20"/>
          <w:szCs w:val="20"/>
          <w:lang w:val="da-DK"/>
        </w:rPr>
        <w:t>Vurdere, kritisk analysere og sammenfatte den videnskabelige litteratur inden for et afgrænset emneområde (til belysning af masterprojektets problemstilling)</w:t>
      </w:r>
      <w:r w:rsidR="005C53FA">
        <w:rPr>
          <w:rFonts w:ascii="Arial" w:hAnsi="Arial" w:cs="Arial"/>
          <w:sz w:val="20"/>
          <w:szCs w:val="20"/>
          <w:lang w:val="da-DK"/>
        </w:rPr>
        <w:t>.</w:t>
      </w:r>
    </w:p>
    <w:p w14:paraId="24AA8970" w14:textId="77777777" w:rsidR="00DA0BA7" w:rsidRPr="000D00F2" w:rsidRDefault="00DA0BA7" w:rsidP="00DA0BA7">
      <w:pPr>
        <w:rPr>
          <w:rFonts w:cs="Arial"/>
          <w:szCs w:val="20"/>
        </w:rPr>
      </w:pPr>
    </w:p>
    <w:p w14:paraId="3D674D4D" w14:textId="77777777" w:rsidR="00DA0BA7" w:rsidRPr="00076773" w:rsidRDefault="00DA0BA7" w:rsidP="00DA0BA7">
      <w:pPr>
        <w:rPr>
          <w:rFonts w:cs="Arial"/>
          <w:i/>
          <w:szCs w:val="20"/>
        </w:rPr>
      </w:pPr>
      <w:r w:rsidRPr="00076773">
        <w:rPr>
          <w:rFonts w:cs="Arial"/>
          <w:i/>
          <w:szCs w:val="20"/>
        </w:rPr>
        <w:t>Færdigheder:</w:t>
      </w:r>
    </w:p>
    <w:p w14:paraId="3F0D64FB" w14:textId="23498EA1" w:rsidR="00DA0BA7" w:rsidRPr="00DC3D18" w:rsidRDefault="00A16435" w:rsidP="009E6952">
      <w:pPr>
        <w:pStyle w:val="Listeafsnit"/>
        <w:numPr>
          <w:ilvl w:val="0"/>
          <w:numId w:val="176"/>
        </w:numPr>
        <w:spacing w:after="0"/>
        <w:ind w:hanging="357"/>
        <w:rPr>
          <w:rFonts w:ascii="Arial" w:hAnsi="Arial" w:cs="Arial"/>
          <w:sz w:val="20"/>
          <w:szCs w:val="20"/>
          <w:lang w:val="da-DK"/>
        </w:rPr>
      </w:pPr>
      <w:r w:rsidRPr="00DC3D18">
        <w:rPr>
          <w:rFonts w:ascii="Arial" w:hAnsi="Arial" w:cs="Arial"/>
          <w:sz w:val="20"/>
          <w:szCs w:val="20"/>
          <w:lang w:val="da-DK"/>
        </w:rPr>
        <w:t>Arbejde selvstændigt</w:t>
      </w:r>
      <w:r w:rsidR="00DA0BA7" w:rsidRPr="00DC3D18">
        <w:rPr>
          <w:rFonts w:ascii="Arial" w:hAnsi="Arial" w:cs="Arial"/>
          <w:sz w:val="20"/>
          <w:szCs w:val="20"/>
          <w:lang w:val="da-DK"/>
        </w:rPr>
        <w:t xml:space="preserve"> eller i et samarbejde med medstuderende </w:t>
      </w:r>
      <w:r w:rsidR="00076773" w:rsidRPr="00DC3D18">
        <w:rPr>
          <w:rFonts w:ascii="Arial" w:hAnsi="Arial" w:cs="Arial"/>
          <w:sz w:val="20"/>
          <w:szCs w:val="20"/>
          <w:lang w:val="da-DK"/>
        </w:rPr>
        <w:t>med en faglig problemstilling</w:t>
      </w:r>
      <w:r w:rsidR="005C53FA">
        <w:rPr>
          <w:rFonts w:ascii="Arial" w:hAnsi="Arial" w:cs="Arial"/>
          <w:sz w:val="20"/>
          <w:szCs w:val="20"/>
          <w:lang w:val="da-DK"/>
        </w:rPr>
        <w:t>.</w:t>
      </w:r>
    </w:p>
    <w:p w14:paraId="26D96191" w14:textId="11EFFD78" w:rsidR="00076773" w:rsidRDefault="00076773" w:rsidP="009E6952">
      <w:pPr>
        <w:pStyle w:val="Listeafsnit"/>
        <w:numPr>
          <w:ilvl w:val="0"/>
          <w:numId w:val="101"/>
        </w:numPr>
        <w:spacing w:after="0"/>
        <w:ind w:left="709" w:hanging="357"/>
        <w:rPr>
          <w:rFonts w:ascii="Arial" w:hAnsi="Arial" w:cs="Arial"/>
          <w:sz w:val="20"/>
          <w:szCs w:val="20"/>
          <w:lang w:val="da-DK"/>
        </w:rPr>
      </w:pPr>
      <w:r>
        <w:rPr>
          <w:rFonts w:ascii="Arial" w:hAnsi="Arial" w:cs="Arial"/>
          <w:sz w:val="20"/>
          <w:szCs w:val="20"/>
          <w:lang w:val="da-DK"/>
        </w:rPr>
        <w:t>Anvende metoder og teorier til selvstændigt at afgrænse og behandle problemstillinger inden for linjen</w:t>
      </w:r>
      <w:r w:rsidR="005C53FA">
        <w:rPr>
          <w:rFonts w:ascii="Arial" w:hAnsi="Arial" w:cs="Arial"/>
          <w:sz w:val="20"/>
          <w:szCs w:val="20"/>
          <w:lang w:val="da-DK"/>
        </w:rPr>
        <w:t>.</w:t>
      </w:r>
    </w:p>
    <w:p w14:paraId="7FE7BB22" w14:textId="57F181A4" w:rsidR="00DA0BA7" w:rsidRPr="000D00F2" w:rsidRDefault="00DA0BA7" w:rsidP="009E6952">
      <w:pPr>
        <w:pStyle w:val="Listeafsnit"/>
        <w:numPr>
          <w:ilvl w:val="0"/>
          <w:numId w:val="101"/>
        </w:numPr>
        <w:spacing w:after="0"/>
        <w:ind w:left="709" w:hanging="357"/>
        <w:rPr>
          <w:rFonts w:ascii="Arial" w:hAnsi="Arial" w:cs="Arial"/>
          <w:sz w:val="20"/>
          <w:szCs w:val="20"/>
          <w:lang w:val="da-DK"/>
        </w:rPr>
      </w:pPr>
      <w:r w:rsidRPr="00076773">
        <w:rPr>
          <w:rFonts w:ascii="Arial" w:hAnsi="Arial" w:cs="Arial"/>
          <w:sz w:val="20"/>
          <w:szCs w:val="20"/>
          <w:lang w:val="da-DK"/>
        </w:rPr>
        <w:t>Identificere</w:t>
      </w:r>
      <w:r w:rsidRPr="000D00F2">
        <w:rPr>
          <w:rFonts w:ascii="Arial" w:hAnsi="Arial" w:cs="Arial"/>
          <w:sz w:val="20"/>
          <w:szCs w:val="20"/>
          <w:lang w:val="da-DK"/>
        </w:rPr>
        <w:t xml:space="preserve">, afgrænse og formulere en problemstilling inden for </w:t>
      </w:r>
      <w:r w:rsidR="00076773">
        <w:rPr>
          <w:rFonts w:ascii="Arial" w:hAnsi="Arial" w:cs="Arial"/>
          <w:sz w:val="20"/>
          <w:szCs w:val="20"/>
          <w:lang w:val="da-DK"/>
        </w:rPr>
        <w:t>linjen</w:t>
      </w:r>
      <w:r w:rsidR="005C53FA">
        <w:rPr>
          <w:rFonts w:ascii="Arial" w:hAnsi="Arial" w:cs="Arial"/>
          <w:sz w:val="20"/>
          <w:szCs w:val="20"/>
          <w:lang w:val="da-DK"/>
        </w:rPr>
        <w:t>.</w:t>
      </w:r>
    </w:p>
    <w:p w14:paraId="78031244" w14:textId="67075189" w:rsidR="00DA0BA7" w:rsidRPr="000D00F2" w:rsidRDefault="00076773" w:rsidP="009E6952">
      <w:pPr>
        <w:pStyle w:val="Listeafsnit"/>
        <w:numPr>
          <w:ilvl w:val="0"/>
          <w:numId w:val="101"/>
        </w:numPr>
        <w:spacing w:after="0"/>
        <w:ind w:left="709" w:hanging="357"/>
        <w:rPr>
          <w:rFonts w:ascii="Arial" w:hAnsi="Arial" w:cs="Arial"/>
          <w:sz w:val="20"/>
          <w:szCs w:val="20"/>
          <w:lang w:val="da-DK"/>
        </w:rPr>
      </w:pPr>
      <w:r>
        <w:rPr>
          <w:rFonts w:ascii="Arial" w:hAnsi="Arial" w:cs="Arial"/>
          <w:sz w:val="20"/>
          <w:szCs w:val="20"/>
          <w:lang w:val="da-DK"/>
        </w:rPr>
        <w:t>Definere og o</w:t>
      </w:r>
      <w:r w:rsidR="00DA0BA7" w:rsidRPr="000D00F2">
        <w:rPr>
          <w:rFonts w:ascii="Arial" w:hAnsi="Arial" w:cs="Arial"/>
          <w:sz w:val="20"/>
          <w:szCs w:val="20"/>
          <w:lang w:val="da-DK"/>
        </w:rPr>
        <w:t xml:space="preserve">pstille metode for belysning eller løsning af den identificerede problemstilling </w:t>
      </w:r>
    </w:p>
    <w:p w14:paraId="28E0B1EA" w14:textId="3993F9A5" w:rsidR="00DA0BA7" w:rsidRPr="000D00F2" w:rsidRDefault="00DA0BA7" w:rsidP="009E6952">
      <w:pPr>
        <w:pStyle w:val="Listeafsnit"/>
        <w:numPr>
          <w:ilvl w:val="0"/>
          <w:numId w:val="101"/>
        </w:numPr>
        <w:spacing w:after="0"/>
        <w:ind w:left="709" w:hanging="357"/>
        <w:rPr>
          <w:rFonts w:ascii="Arial" w:hAnsi="Arial" w:cs="Arial"/>
          <w:sz w:val="20"/>
          <w:szCs w:val="20"/>
          <w:lang w:val="da-DK"/>
        </w:rPr>
      </w:pPr>
      <w:r w:rsidRPr="000D00F2">
        <w:rPr>
          <w:rFonts w:ascii="Arial" w:hAnsi="Arial" w:cs="Arial"/>
          <w:sz w:val="20"/>
          <w:szCs w:val="20"/>
          <w:lang w:val="da-DK"/>
        </w:rPr>
        <w:t>Vurdere, kritisk analysere og sammenfatte relevant videnskabelige litteratur med udgangspunkt i problemstillingen</w:t>
      </w:r>
      <w:r w:rsidR="005C53FA">
        <w:rPr>
          <w:rFonts w:ascii="Arial" w:hAnsi="Arial" w:cs="Arial"/>
          <w:sz w:val="20"/>
          <w:szCs w:val="20"/>
          <w:lang w:val="da-DK"/>
        </w:rPr>
        <w:t>.</w:t>
      </w:r>
    </w:p>
    <w:p w14:paraId="4F16378C" w14:textId="77777777" w:rsidR="00DA0BA7" w:rsidRPr="000D00F2" w:rsidRDefault="00DA0BA7" w:rsidP="009E6952">
      <w:pPr>
        <w:pStyle w:val="Listeafsnit"/>
        <w:numPr>
          <w:ilvl w:val="0"/>
          <w:numId w:val="101"/>
        </w:numPr>
        <w:spacing w:after="0"/>
        <w:ind w:left="709" w:hanging="357"/>
        <w:rPr>
          <w:rFonts w:ascii="Arial" w:hAnsi="Arial" w:cs="Arial"/>
          <w:sz w:val="20"/>
          <w:szCs w:val="20"/>
          <w:lang w:val="da-DK"/>
        </w:rPr>
      </w:pPr>
      <w:r w:rsidRPr="000D00F2">
        <w:rPr>
          <w:rFonts w:ascii="Arial" w:hAnsi="Arial" w:cs="Arial"/>
          <w:sz w:val="20"/>
          <w:szCs w:val="20"/>
          <w:lang w:val="da-DK"/>
        </w:rPr>
        <w:t xml:space="preserve">Udarbejde en velstruktureret og velformuleret rapport. </w:t>
      </w:r>
    </w:p>
    <w:p w14:paraId="0872BB6E" w14:textId="0264F6CC" w:rsidR="006C689C" w:rsidRDefault="00DA0BA7" w:rsidP="009E6952">
      <w:pPr>
        <w:pStyle w:val="Listeafsnit"/>
        <w:numPr>
          <w:ilvl w:val="0"/>
          <w:numId w:val="101"/>
        </w:numPr>
        <w:spacing w:after="0"/>
        <w:ind w:left="709" w:hanging="357"/>
        <w:rPr>
          <w:rFonts w:ascii="Arial" w:hAnsi="Arial" w:cs="Arial"/>
          <w:sz w:val="20"/>
          <w:szCs w:val="20"/>
          <w:lang w:val="da-DK"/>
        </w:rPr>
      </w:pPr>
      <w:r w:rsidRPr="000D00F2">
        <w:rPr>
          <w:rFonts w:ascii="Arial" w:hAnsi="Arial" w:cs="Arial"/>
          <w:sz w:val="20"/>
          <w:szCs w:val="20"/>
          <w:lang w:val="da-DK"/>
        </w:rPr>
        <w:t>Reflektere over selve problemløsningsp</w:t>
      </w:r>
      <w:r w:rsidR="00202346">
        <w:rPr>
          <w:rFonts w:ascii="Arial" w:hAnsi="Arial" w:cs="Arial"/>
          <w:sz w:val="20"/>
          <w:szCs w:val="20"/>
          <w:lang w:val="da-DK"/>
        </w:rPr>
        <w:t>rocessen og resultatet af denne</w:t>
      </w:r>
      <w:r w:rsidRPr="000D00F2">
        <w:rPr>
          <w:rFonts w:ascii="Arial" w:hAnsi="Arial" w:cs="Arial"/>
          <w:sz w:val="20"/>
          <w:szCs w:val="20"/>
          <w:lang w:val="da-DK"/>
        </w:rPr>
        <w:t>.</w:t>
      </w:r>
      <w:r w:rsidR="006C689C" w:rsidRPr="006C689C">
        <w:rPr>
          <w:rFonts w:ascii="Arial" w:hAnsi="Arial" w:cs="Arial"/>
          <w:sz w:val="20"/>
          <w:szCs w:val="20"/>
          <w:lang w:val="da-DK"/>
        </w:rPr>
        <w:t xml:space="preserve"> </w:t>
      </w:r>
    </w:p>
    <w:p w14:paraId="38100348" w14:textId="0DF327E3" w:rsidR="00202346" w:rsidRDefault="00202346" w:rsidP="009E6952">
      <w:pPr>
        <w:pStyle w:val="Listeafsnit"/>
        <w:numPr>
          <w:ilvl w:val="0"/>
          <w:numId w:val="101"/>
        </w:numPr>
        <w:spacing w:after="0"/>
        <w:ind w:left="709" w:hanging="357"/>
        <w:rPr>
          <w:rFonts w:ascii="Arial" w:hAnsi="Arial" w:cs="Arial"/>
          <w:sz w:val="20"/>
          <w:szCs w:val="20"/>
          <w:lang w:val="da-DK"/>
        </w:rPr>
      </w:pPr>
      <w:r>
        <w:rPr>
          <w:rFonts w:ascii="Arial" w:hAnsi="Arial" w:cs="Arial"/>
          <w:sz w:val="20"/>
          <w:szCs w:val="20"/>
          <w:lang w:val="da-DK"/>
        </w:rPr>
        <w:t>A</w:t>
      </w:r>
      <w:r w:rsidR="006C689C" w:rsidRPr="001351D6">
        <w:rPr>
          <w:rFonts w:ascii="Arial" w:hAnsi="Arial" w:cs="Arial"/>
          <w:sz w:val="20"/>
          <w:szCs w:val="20"/>
          <w:lang w:val="da-DK"/>
        </w:rPr>
        <w:t>nvende metoder og teorier til selvstændigt at afgrænse og behandle problemstillinger inden for linjen</w:t>
      </w:r>
      <w:r w:rsidR="005C53FA">
        <w:rPr>
          <w:rFonts w:ascii="Arial" w:hAnsi="Arial" w:cs="Arial"/>
          <w:sz w:val="20"/>
          <w:szCs w:val="20"/>
          <w:lang w:val="da-DK"/>
        </w:rPr>
        <w:t>.</w:t>
      </w:r>
    </w:p>
    <w:p w14:paraId="225DD206" w14:textId="381E68CA" w:rsidR="00DA0BA7" w:rsidRPr="000D00F2" w:rsidRDefault="00202346" w:rsidP="009E6952">
      <w:pPr>
        <w:pStyle w:val="Listeafsnit"/>
        <w:numPr>
          <w:ilvl w:val="0"/>
          <w:numId w:val="101"/>
        </w:numPr>
        <w:spacing w:after="0"/>
        <w:ind w:left="709" w:hanging="357"/>
        <w:rPr>
          <w:rFonts w:ascii="Arial" w:hAnsi="Arial" w:cs="Arial"/>
          <w:sz w:val="20"/>
          <w:szCs w:val="20"/>
          <w:lang w:val="da-DK"/>
        </w:rPr>
      </w:pPr>
      <w:r>
        <w:rPr>
          <w:rFonts w:ascii="Arial" w:hAnsi="Arial" w:cs="Arial"/>
          <w:sz w:val="20"/>
          <w:szCs w:val="20"/>
          <w:lang w:val="da-DK"/>
        </w:rPr>
        <w:t>Formulere et resumé af masterprojektet</w:t>
      </w:r>
      <w:r w:rsidR="006C689C" w:rsidRPr="001351D6">
        <w:rPr>
          <w:rFonts w:ascii="Arial" w:hAnsi="Arial" w:cs="Arial"/>
          <w:sz w:val="20"/>
          <w:szCs w:val="20"/>
          <w:lang w:val="da-DK"/>
        </w:rPr>
        <w:t>.</w:t>
      </w:r>
    </w:p>
    <w:p w14:paraId="7665AAF1" w14:textId="77777777" w:rsidR="003A39EC" w:rsidRDefault="003A39EC" w:rsidP="00DA0BA7">
      <w:pPr>
        <w:rPr>
          <w:rFonts w:cs="Arial"/>
          <w:i/>
          <w:szCs w:val="20"/>
        </w:rPr>
      </w:pPr>
    </w:p>
    <w:p w14:paraId="044EF3B2" w14:textId="57F1E832" w:rsidR="00DA0BA7" w:rsidRPr="000D00F2" w:rsidRDefault="00DA0BA7" w:rsidP="00DA0BA7">
      <w:pPr>
        <w:rPr>
          <w:rFonts w:cs="Arial"/>
          <w:i/>
          <w:szCs w:val="20"/>
        </w:rPr>
      </w:pPr>
      <w:r w:rsidRPr="000D00F2">
        <w:rPr>
          <w:rFonts w:cs="Arial"/>
          <w:i/>
          <w:szCs w:val="20"/>
        </w:rPr>
        <w:t>Kompetencer:</w:t>
      </w:r>
    </w:p>
    <w:p w14:paraId="470CD862" w14:textId="184FF361" w:rsidR="00DA0BA7" w:rsidRPr="000D00F2" w:rsidRDefault="00DA0BA7" w:rsidP="009E6952">
      <w:pPr>
        <w:pStyle w:val="Listeafsnit"/>
        <w:numPr>
          <w:ilvl w:val="0"/>
          <w:numId w:val="105"/>
        </w:numPr>
        <w:spacing w:after="0"/>
        <w:rPr>
          <w:rFonts w:ascii="Arial" w:hAnsi="Arial" w:cs="Arial"/>
          <w:sz w:val="20"/>
          <w:szCs w:val="20"/>
          <w:lang w:val="da-DK"/>
        </w:rPr>
      </w:pPr>
      <w:r w:rsidRPr="000D00F2">
        <w:rPr>
          <w:rFonts w:ascii="Arial" w:hAnsi="Arial" w:cs="Arial"/>
          <w:sz w:val="20"/>
          <w:szCs w:val="20"/>
          <w:lang w:val="da-DK"/>
        </w:rPr>
        <w:t>Selvstændigt planlægge, igangsætte og gennemføre arbejdet med masterprojektet</w:t>
      </w:r>
      <w:r w:rsidR="005C53FA">
        <w:rPr>
          <w:rFonts w:ascii="Arial" w:hAnsi="Arial" w:cs="Arial"/>
          <w:sz w:val="20"/>
          <w:szCs w:val="20"/>
          <w:lang w:val="da-DK"/>
        </w:rPr>
        <w:t>.</w:t>
      </w:r>
    </w:p>
    <w:p w14:paraId="52D5F946" w14:textId="28F271FE" w:rsidR="00DA0BA7" w:rsidRDefault="00DA0BA7" w:rsidP="009E6952">
      <w:pPr>
        <w:pStyle w:val="Listeafsnit"/>
        <w:numPr>
          <w:ilvl w:val="0"/>
          <w:numId w:val="105"/>
        </w:numPr>
        <w:spacing w:after="0"/>
        <w:rPr>
          <w:rFonts w:ascii="Arial" w:hAnsi="Arial" w:cs="Arial"/>
          <w:sz w:val="20"/>
          <w:szCs w:val="20"/>
          <w:lang w:val="da-DK"/>
        </w:rPr>
      </w:pPr>
      <w:r w:rsidRPr="000D00F2">
        <w:rPr>
          <w:rFonts w:ascii="Arial" w:hAnsi="Arial" w:cs="Arial"/>
          <w:sz w:val="20"/>
          <w:szCs w:val="20"/>
          <w:lang w:val="da-DK"/>
        </w:rPr>
        <w:t>Formidle projektet gennemskueligt, fyldestgørende og klart</w:t>
      </w:r>
      <w:r w:rsidR="005C53FA">
        <w:rPr>
          <w:rFonts w:ascii="Arial" w:hAnsi="Arial" w:cs="Arial"/>
          <w:sz w:val="20"/>
          <w:szCs w:val="20"/>
          <w:lang w:val="da-DK"/>
        </w:rPr>
        <w:t>.</w:t>
      </w:r>
    </w:p>
    <w:p w14:paraId="780BF6BC" w14:textId="1ECFD042" w:rsidR="00F219AC" w:rsidRPr="00F219AC" w:rsidRDefault="00F219AC" w:rsidP="009E6952">
      <w:pPr>
        <w:pStyle w:val="Listeafsnit"/>
        <w:numPr>
          <w:ilvl w:val="0"/>
          <w:numId w:val="105"/>
        </w:numPr>
        <w:spacing w:after="0" w:line="240" w:lineRule="auto"/>
        <w:rPr>
          <w:rFonts w:ascii="Arial" w:hAnsi="Arial" w:cs="Arial"/>
          <w:sz w:val="20"/>
          <w:szCs w:val="20"/>
          <w:lang w:val="da-DK"/>
        </w:rPr>
      </w:pPr>
      <w:r>
        <w:rPr>
          <w:rFonts w:ascii="Arial" w:hAnsi="Arial" w:cs="Arial"/>
          <w:sz w:val="20"/>
          <w:szCs w:val="20"/>
          <w:lang w:val="da-DK"/>
        </w:rPr>
        <w:t>R</w:t>
      </w:r>
      <w:r w:rsidRPr="000D00F2">
        <w:rPr>
          <w:rFonts w:ascii="Arial" w:hAnsi="Arial" w:cs="Arial"/>
          <w:sz w:val="20"/>
          <w:szCs w:val="20"/>
          <w:lang w:val="da-DK"/>
        </w:rPr>
        <w:t>eflektere over anvendeligh</w:t>
      </w:r>
      <w:r>
        <w:rPr>
          <w:rFonts w:ascii="Arial" w:hAnsi="Arial" w:cs="Arial"/>
          <w:sz w:val="20"/>
          <w:szCs w:val="20"/>
          <w:lang w:val="da-DK"/>
        </w:rPr>
        <w:t xml:space="preserve">ed af de udvalgte teorier, metoder og teknikker </w:t>
      </w:r>
      <w:r w:rsidRPr="000D00F2">
        <w:rPr>
          <w:rFonts w:ascii="Arial" w:hAnsi="Arial" w:cs="Arial"/>
          <w:sz w:val="20"/>
          <w:szCs w:val="20"/>
          <w:lang w:val="da-DK"/>
        </w:rPr>
        <w:t>i forhold til den konkrete problemstilling</w:t>
      </w:r>
      <w:r>
        <w:rPr>
          <w:rFonts w:ascii="Arial" w:hAnsi="Arial" w:cs="Arial"/>
          <w:sz w:val="20"/>
          <w:szCs w:val="20"/>
          <w:lang w:val="da-DK"/>
        </w:rPr>
        <w:t>.</w:t>
      </w:r>
      <w:r w:rsidRPr="000D00F2">
        <w:rPr>
          <w:rFonts w:ascii="Arial" w:hAnsi="Arial" w:cs="Arial"/>
          <w:sz w:val="20"/>
          <w:szCs w:val="20"/>
          <w:lang w:val="da-DK"/>
        </w:rPr>
        <w:t xml:space="preserve"> </w:t>
      </w:r>
    </w:p>
    <w:p w14:paraId="75C8CBD1" w14:textId="77777777" w:rsidR="00DA0BA7" w:rsidRPr="000D00F2" w:rsidRDefault="00DA0BA7" w:rsidP="00DA0BA7">
      <w:pPr>
        <w:rPr>
          <w:rFonts w:cs="Arial"/>
          <w:szCs w:val="20"/>
        </w:rPr>
      </w:pPr>
    </w:p>
    <w:p w14:paraId="54E8A8A9" w14:textId="2CA05AF6" w:rsidR="00DE00BE" w:rsidRDefault="00DA0BA7" w:rsidP="00DA0BA7">
      <w:pPr>
        <w:rPr>
          <w:rFonts w:cs="Arial"/>
          <w:szCs w:val="20"/>
        </w:rPr>
      </w:pPr>
      <w:r w:rsidRPr="000D00F2">
        <w:rPr>
          <w:rFonts w:cs="Arial"/>
          <w:i/>
          <w:szCs w:val="20"/>
        </w:rPr>
        <w:t>Undervisnings</w:t>
      </w:r>
      <w:r w:rsidR="00202346">
        <w:rPr>
          <w:rFonts w:cs="Arial"/>
          <w:i/>
          <w:szCs w:val="20"/>
        </w:rPr>
        <w:t>- og arbejds</w:t>
      </w:r>
      <w:r w:rsidRPr="000D00F2">
        <w:rPr>
          <w:rFonts w:cs="Arial"/>
          <w:i/>
          <w:szCs w:val="20"/>
        </w:rPr>
        <w:t>form</w:t>
      </w:r>
      <w:r w:rsidRPr="000D00F2">
        <w:rPr>
          <w:rFonts w:cs="Arial"/>
          <w:szCs w:val="20"/>
        </w:rPr>
        <w:t>:</w:t>
      </w:r>
      <w:r w:rsidRPr="000D00F2">
        <w:rPr>
          <w:rFonts w:cs="Arial"/>
          <w:szCs w:val="20"/>
        </w:rPr>
        <w:br/>
        <w:t xml:space="preserve">I tilknytning til den studerendes udarbejdelse af masterprojektet tilbydes der vejledning. </w:t>
      </w:r>
    </w:p>
    <w:p w14:paraId="4D071C41" w14:textId="73242699" w:rsidR="00DE00BE" w:rsidRPr="00B677BF" w:rsidRDefault="00DE00BE" w:rsidP="00DE00BE">
      <w:r w:rsidRPr="00B677BF">
        <w:t>Ved starten på masterprojektet aftaler vejleder og studerende i fællesskab emneområde, titel samt tidspunkt for aflevering med videre</w:t>
      </w:r>
      <w:r w:rsidR="0079378A">
        <w:t xml:space="preserve"> den for de rammer, der gælder for den udbydende institution</w:t>
      </w:r>
      <w:r w:rsidRPr="00B677BF">
        <w:t xml:space="preserve">. </w:t>
      </w:r>
    </w:p>
    <w:p w14:paraId="24D3CA1F" w14:textId="77777777" w:rsidR="00DE00BE" w:rsidRDefault="00DE00BE" w:rsidP="00DE00BE">
      <w:pPr>
        <w:rPr>
          <w:rFonts w:cs="Arial"/>
          <w:szCs w:val="20"/>
        </w:rPr>
      </w:pPr>
      <w:r w:rsidRPr="000D00F2">
        <w:rPr>
          <w:rFonts w:cs="Arial"/>
          <w:szCs w:val="20"/>
        </w:rPr>
        <w:t>Det forventes, at den studerende selv tager initiativ til vejledningsmøder.</w:t>
      </w:r>
    </w:p>
    <w:p w14:paraId="14FBEA4F" w14:textId="77777777" w:rsidR="00DE00BE" w:rsidRDefault="00DE00BE" w:rsidP="00DA0BA7">
      <w:pPr>
        <w:rPr>
          <w:rFonts w:cs="Arial"/>
          <w:szCs w:val="20"/>
        </w:rPr>
      </w:pPr>
    </w:p>
    <w:p w14:paraId="1D77E078" w14:textId="588C2F35" w:rsidR="00202346" w:rsidRDefault="00DA0BA7" w:rsidP="00DA0BA7">
      <w:pPr>
        <w:rPr>
          <w:rFonts w:cs="Arial"/>
          <w:szCs w:val="20"/>
        </w:rPr>
      </w:pPr>
      <w:r w:rsidRPr="000D00F2">
        <w:rPr>
          <w:rFonts w:cs="Arial"/>
          <w:szCs w:val="20"/>
        </w:rPr>
        <w:t>Vejledningen ydes som sparring til den studerende med afsæt i den studerendes egne overvejelser om projektets struktur og udformning og inddragelse af teori, metode og empiri i problemløsningsprocessen. Det forventes, at den studerende selv tager initiativ til vejledningsmøder.</w:t>
      </w:r>
    </w:p>
    <w:p w14:paraId="619E422C" w14:textId="3F9D5A57" w:rsidR="00DC3D18" w:rsidRDefault="00DC3D18" w:rsidP="00DA0BA7">
      <w:pPr>
        <w:rPr>
          <w:rFonts w:cs="Arial"/>
          <w:szCs w:val="20"/>
        </w:rPr>
      </w:pPr>
    </w:p>
    <w:p w14:paraId="38543FB0" w14:textId="77777777" w:rsidR="00353727" w:rsidRDefault="00353727" w:rsidP="00353727">
      <w:pPr>
        <w:rPr>
          <w:rFonts w:cs="Arial"/>
          <w:szCs w:val="20"/>
        </w:rPr>
      </w:pPr>
      <w:r w:rsidRPr="00B677BF">
        <w:t>Et masterprojekt har et omfang på 15 ECTS og dermed normalt en varighed på mellem et halvt og et helt år.</w:t>
      </w:r>
      <w:r w:rsidRPr="00353727">
        <w:t xml:space="preserve"> </w:t>
      </w:r>
      <w:r w:rsidRPr="00B677BF">
        <w:t>Masterprojektet kan efter aftale afvikles på fuld tid.</w:t>
      </w:r>
    </w:p>
    <w:p w14:paraId="131C11B1" w14:textId="77777777" w:rsidR="00353727" w:rsidRDefault="00353727" w:rsidP="00353727"/>
    <w:p w14:paraId="405770D2" w14:textId="3F172083" w:rsidR="00353727" w:rsidRDefault="00353727" w:rsidP="00353727">
      <w:pPr>
        <w:rPr>
          <w:rFonts w:cs="Arial"/>
          <w:szCs w:val="20"/>
        </w:rPr>
      </w:pPr>
      <w:r w:rsidRPr="000D00F2">
        <w:rPr>
          <w:rFonts w:cs="Arial"/>
          <w:szCs w:val="20"/>
        </w:rPr>
        <w:t>Projektrapporten skal udarbejdes på dansk eller engelsk. Der skal i alle tilfælde indgå et resume på engelsk.</w:t>
      </w:r>
    </w:p>
    <w:p w14:paraId="1289F5A4" w14:textId="266CAD98" w:rsidR="00DE00BE" w:rsidRDefault="00DE00BE" w:rsidP="00353727">
      <w:pPr>
        <w:rPr>
          <w:rFonts w:cs="Arial"/>
          <w:szCs w:val="20"/>
        </w:rPr>
      </w:pPr>
    </w:p>
    <w:p w14:paraId="33400584" w14:textId="5A25CA88" w:rsidR="00DA0BA7" w:rsidRPr="000D00F2" w:rsidRDefault="00DA0BA7" w:rsidP="00DA0BA7">
      <w:pPr>
        <w:rPr>
          <w:rFonts w:cs="Arial"/>
          <w:szCs w:val="20"/>
        </w:rPr>
      </w:pPr>
      <w:r w:rsidRPr="000D00F2">
        <w:rPr>
          <w:rFonts w:cs="Arial"/>
          <w:i/>
          <w:szCs w:val="20"/>
        </w:rPr>
        <w:t>Obligatoriske forudsætninger</w:t>
      </w:r>
    </w:p>
    <w:p w14:paraId="3A2064B5" w14:textId="33AFC0F9" w:rsidR="00DA0BA7" w:rsidRPr="000D00F2" w:rsidRDefault="00DA0BA7" w:rsidP="00DA0BA7">
      <w:pPr>
        <w:rPr>
          <w:rFonts w:cs="Arial"/>
          <w:szCs w:val="20"/>
        </w:rPr>
      </w:pPr>
      <w:r w:rsidRPr="000D00F2">
        <w:rPr>
          <w:rFonts w:cs="Arial"/>
          <w:szCs w:val="20"/>
        </w:rPr>
        <w:t>Optagelse på denne fjerde og afsluttende fagpakke kræver, at den studerende forinden har bestået (og dokumenteret erhvervelsen af) tre fagpakker på Master i it. Minimum to af disse fagpakker skal tilhøre linjen i interaktionsdesign og multimedier.</w:t>
      </w:r>
    </w:p>
    <w:p w14:paraId="07C43FBC" w14:textId="77777777" w:rsidR="00DA0BA7" w:rsidRPr="000D00F2" w:rsidRDefault="00DA0BA7" w:rsidP="00DA0BA7">
      <w:pPr>
        <w:rPr>
          <w:rFonts w:cs="Arial"/>
          <w:szCs w:val="20"/>
        </w:rPr>
      </w:pPr>
    </w:p>
    <w:p w14:paraId="0ECDC9D2" w14:textId="77777777" w:rsidR="00DA0BA7" w:rsidRPr="000D00F2" w:rsidRDefault="00DA0BA7" w:rsidP="00DA0BA7">
      <w:pPr>
        <w:rPr>
          <w:rFonts w:cs="Arial"/>
          <w:i/>
          <w:szCs w:val="20"/>
        </w:rPr>
      </w:pPr>
      <w:r w:rsidRPr="000D00F2">
        <w:rPr>
          <w:rFonts w:cs="Arial"/>
          <w:i/>
          <w:szCs w:val="20"/>
        </w:rPr>
        <w:lastRenderedPageBreak/>
        <w:t>Projektets omfang</w:t>
      </w:r>
    </w:p>
    <w:p w14:paraId="5F1F2BBE" w14:textId="77777777" w:rsidR="0079378A" w:rsidRDefault="0079378A" w:rsidP="0079378A">
      <w:pPr>
        <w:rPr>
          <w:rFonts w:cs="Arial"/>
          <w:szCs w:val="20"/>
        </w:rPr>
      </w:pPr>
      <w:r w:rsidRPr="000D00F2">
        <w:rPr>
          <w:rFonts w:cs="Arial"/>
          <w:szCs w:val="20"/>
        </w:rPr>
        <w:t>Projektet kan udarbejdes alene eller i grupper (max. tre personer). Ved grupper skal resultatet afspejle at der er tale om flere personers arbejdsindsats.</w:t>
      </w:r>
    </w:p>
    <w:p w14:paraId="32E05A24" w14:textId="77777777" w:rsidR="0079378A" w:rsidRDefault="0079378A" w:rsidP="00446D54">
      <w:pPr>
        <w:rPr>
          <w:rFonts w:cs="Arial"/>
          <w:szCs w:val="20"/>
        </w:rPr>
      </w:pPr>
    </w:p>
    <w:p w14:paraId="47A209E8" w14:textId="425E333C" w:rsidR="00446D54" w:rsidRPr="000D00F2" w:rsidRDefault="00446D54" w:rsidP="00446D54">
      <w:pPr>
        <w:rPr>
          <w:rFonts w:cs="Arial"/>
          <w:szCs w:val="20"/>
        </w:rPr>
      </w:pPr>
      <w:r w:rsidRPr="000D00F2">
        <w:rPr>
          <w:rFonts w:cs="Arial"/>
          <w:szCs w:val="20"/>
        </w:rPr>
        <w:t xml:space="preserve">Projekter skrevet af en studerende: 40-50 normalsider </w:t>
      </w:r>
    </w:p>
    <w:p w14:paraId="2E62EF7C" w14:textId="77777777" w:rsidR="00446D54" w:rsidRPr="000D00F2" w:rsidRDefault="00446D54" w:rsidP="00446D54">
      <w:pPr>
        <w:rPr>
          <w:rFonts w:cs="Arial"/>
          <w:szCs w:val="20"/>
        </w:rPr>
      </w:pPr>
      <w:r w:rsidRPr="000D00F2">
        <w:rPr>
          <w:rFonts w:cs="Arial"/>
          <w:szCs w:val="20"/>
        </w:rPr>
        <w:t xml:space="preserve">Projekter skrevet af to studerende: 60-75 normalsider </w:t>
      </w:r>
    </w:p>
    <w:p w14:paraId="248A3899" w14:textId="77777777" w:rsidR="00446D54" w:rsidRPr="000D00F2" w:rsidRDefault="00446D54" w:rsidP="00446D54">
      <w:pPr>
        <w:rPr>
          <w:rFonts w:cs="Arial"/>
          <w:szCs w:val="20"/>
        </w:rPr>
      </w:pPr>
      <w:r w:rsidRPr="000D00F2">
        <w:rPr>
          <w:rFonts w:cs="Arial"/>
          <w:szCs w:val="20"/>
        </w:rPr>
        <w:t>Projekter skrevet af tre studerende: max 80-100 normalsider</w:t>
      </w:r>
    </w:p>
    <w:p w14:paraId="65AA032C" w14:textId="77777777" w:rsidR="00446D54" w:rsidRPr="000D00F2" w:rsidRDefault="00446D54" w:rsidP="00446D54">
      <w:pPr>
        <w:rPr>
          <w:rFonts w:cs="Arial"/>
          <w:szCs w:val="20"/>
        </w:rPr>
      </w:pPr>
    </w:p>
    <w:p w14:paraId="464894A9" w14:textId="77777777" w:rsidR="00446D54" w:rsidRPr="000D00F2" w:rsidRDefault="00446D54" w:rsidP="00446D54">
      <w:pPr>
        <w:rPr>
          <w:rFonts w:cs="Arial"/>
          <w:szCs w:val="20"/>
        </w:rPr>
      </w:pPr>
      <w:r w:rsidRPr="000D00F2">
        <w:rPr>
          <w:rFonts w:cs="Arial"/>
          <w:szCs w:val="20"/>
        </w:rPr>
        <w:t xml:space="preserve">En ’normalside’ svarer til 2.400 enheder, dvs. skrifttegn inkl. mellemrum. Det fastsatte sidetal omfatter kun selve den skriftlige fremstilling, idet fx titelblad, forord, indholdsfortegnelse, litteraturliste, resume og bilag ikke medtælles. Ved opgørelsen af sidetal medtælles noter, men ikke illustrationer. Sidetal anføres enten på forsiden eller i et forord.  </w:t>
      </w:r>
    </w:p>
    <w:p w14:paraId="697C03E3" w14:textId="77777777" w:rsidR="00446D54" w:rsidRPr="000D00F2" w:rsidRDefault="00446D54" w:rsidP="00446D54">
      <w:pPr>
        <w:rPr>
          <w:rFonts w:cs="Arial"/>
          <w:szCs w:val="20"/>
        </w:rPr>
      </w:pPr>
    </w:p>
    <w:p w14:paraId="0298B092" w14:textId="4E0F47B1" w:rsidR="0079378A" w:rsidRPr="00B677BF" w:rsidRDefault="00DA0BA7" w:rsidP="0079378A">
      <w:r w:rsidRPr="000D00F2">
        <w:rPr>
          <w:rFonts w:cs="Arial"/>
          <w:i/>
          <w:szCs w:val="20"/>
        </w:rPr>
        <w:t>Eksamen</w:t>
      </w:r>
      <w:r w:rsidRPr="000D00F2">
        <w:rPr>
          <w:rFonts w:cs="Arial"/>
          <w:i/>
          <w:szCs w:val="20"/>
        </w:rPr>
        <w:br/>
      </w:r>
      <w:proofErr w:type="spellStart"/>
      <w:r w:rsidR="0079378A">
        <w:t>Eksamen</w:t>
      </w:r>
      <w:proofErr w:type="spellEnd"/>
      <w:r w:rsidR="00C20BAF" w:rsidRPr="00B677BF">
        <w:t xml:space="preserve"> består af et skriftligt arbejde og en mundtlig</w:t>
      </w:r>
      <w:r w:rsidR="0027340C">
        <w:t xml:space="preserve"> ekstern</w:t>
      </w:r>
      <w:r w:rsidR="00C20BAF" w:rsidRPr="00B677BF">
        <w:t xml:space="preserve"> prøve </w:t>
      </w:r>
      <w:r w:rsidR="0027340C">
        <w:t xml:space="preserve">med udgangspunkt i masterprojektrapporten </w:t>
      </w:r>
      <w:r w:rsidR="00C20BAF" w:rsidRPr="00B677BF">
        <w:t>af 45 minutters varighed (pr. person i gruppen).</w:t>
      </w:r>
      <w:r w:rsidR="0079378A">
        <w:t xml:space="preserve"> </w:t>
      </w:r>
    </w:p>
    <w:p w14:paraId="5992A26F" w14:textId="793AFE16" w:rsidR="00C20BAF" w:rsidRPr="00B677BF" w:rsidRDefault="00C20BAF" w:rsidP="00C20BAF"/>
    <w:p w14:paraId="696E6A8B" w14:textId="630F430C" w:rsidR="00C20BAF" w:rsidRPr="00B677BF" w:rsidRDefault="0079378A" w:rsidP="00C20BAF">
      <w:r>
        <w:t>D</w:t>
      </w:r>
      <w:r w:rsidR="00C20BAF" w:rsidRPr="00B677BF">
        <w:t>er gives en samlet karakter for det skriftlige arbejde og den mundtlige prøve. Vejleder fungerer som eksaminator</w:t>
      </w:r>
      <w:r>
        <w:t xml:space="preserve"> og der medvirker en ekstern censor</w:t>
      </w:r>
      <w:r w:rsidR="00C20BAF" w:rsidRPr="00B677BF">
        <w:t>.</w:t>
      </w:r>
    </w:p>
    <w:p w14:paraId="4BFA37C1" w14:textId="77777777" w:rsidR="00C20BAF" w:rsidRPr="00B677BF" w:rsidRDefault="00C20BAF" w:rsidP="00C20BAF">
      <w:pPr>
        <w:rPr>
          <w:i/>
        </w:rPr>
      </w:pPr>
      <w:r w:rsidRPr="00B677BF">
        <w:rPr>
          <w:i/>
        </w:rPr>
        <w:t xml:space="preserve"> </w:t>
      </w:r>
    </w:p>
    <w:p w14:paraId="5939B81C" w14:textId="17D005E3" w:rsidR="00C20BAF" w:rsidRPr="00B677BF" w:rsidRDefault="00C20BAF" w:rsidP="00C20BAF">
      <w:r w:rsidRPr="00B677BF">
        <w:t xml:space="preserve">Masterprojektet skal indeholde et resumé på engelsk. Resuméet indgår i helhedsvurderingen af masterprojektet. I bedømmelsen af det skriftlige arbejde indgår en vurdering af den studerendes stave- og formuleringsevne; til grund for vurderingen af den sproglige præstation lægges der vægt på </w:t>
      </w:r>
      <w:r w:rsidR="00486BFD">
        <w:t>retskrivning</w:t>
      </w:r>
      <w:r w:rsidRPr="00B677BF">
        <w:t xml:space="preserve"> og overensstemmelse med normerne for formelt, akademisk skriftsprog samt stilistisk sikkerhed. Det faglige indhold vægtes tungest i bedømmelsen.</w:t>
      </w:r>
    </w:p>
    <w:p w14:paraId="1658F193" w14:textId="3568CA55" w:rsidR="00C20BAF" w:rsidRDefault="00C20BAF" w:rsidP="00C20BAF">
      <w:pPr>
        <w:rPr>
          <w:rFonts w:cs="Arial"/>
          <w:szCs w:val="20"/>
        </w:rPr>
      </w:pPr>
    </w:p>
    <w:p w14:paraId="1026E371" w14:textId="539607EF" w:rsidR="00775980" w:rsidRDefault="00775980" w:rsidP="00C20BAF">
      <w:pPr>
        <w:rPr>
          <w:rFonts w:cs="Arial"/>
          <w:szCs w:val="20"/>
        </w:rPr>
      </w:pPr>
      <w:r>
        <w:rPr>
          <w:rFonts w:cs="Arial"/>
          <w:szCs w:val="20"/>
        </w:rPr>
        <w:t>Eksamenssproget er dansk</w:t>
      </w:r>
      <w:r w:rsidR="000660B9">
        <w:rPr>
          <w:rFonts w:cs="Arial"/>
          <w:szCs w:val="20"/>
        </w:rPr>
        <w:t xml:space="preserve"> eller engelsk</w:t>
      </w:r>
      <w:r w:rsidR="00F60C51">
        <w:rPr>
          <w:rFonts w:cs="Arial"/>
          <w:szCs w:val="20"/>
        </w:rPr>
        <w:t>. Eksamenssproget aftales med vejleder</w:t>
      </w:r>
      <w:r>
        <w:rPr>
          <w:rFonts w:cs="Arial"/>
          <w:szCs w:val="20"/>
        </w:rPr>
        <w:t>.</w:t>
      </w:r>
    </w:p>
    <w:p w14:paraId="6C3A0EBA" w14:textId="4741F9C4" w:rsidR="00775980" w:rsidRDefault="00775980" w:rsidP="00C20BAF">
      <w:pPr>
        <w:rPr>
          <w:rFonts w:cs="Arial"/>
          <w:szCs w:val="20"/>
        </w:rPr>
      </w:pPr>
    </w:p>
    <w:p w14:paraId="4917ABF2" w14:textId="1CE0BCE5" w:rsidR="00775980" w:rsidRDefault="0079378A" w:rsidP="00C20BAF">
      <w:pPr>
        <w:rPr>
          <w:rFonts w:cs="Arial"/>
          <w:szCs w:val="20"/>
        </w:rPr>
      </w:pPr>
      <w:r>
        <w:rPr>
          <w:rFonts w:cs="Arial"/>
          <w:szCs w:val="20"/>
        </w:rPr>
        <w:t>Censurform:</w:t>
      </w:r>
      <w:r w:rsidR="00775980">
        <w:rPr>
          <w:rFonts w:cs="Arial"/>
          <w:szCs w:val="20"/>
        </w:rPr>
        <w:t xml:space="preserve"> ekstern censur.</w:t>
      </w:r>
    </w:p>
    <w:p w14:paraId="56DFC8B6" w14:textId="77777777" w:rsidR="00775980" w:rsidRDefault="00775980" w:rsidP="00C20BAF">
      <w:pPr>
        <w:rPr>
          <w:rFonts w:cs="Arial"/>
          <w:szCs w:val="20"/>
        </w:rPr>
      </w:pPr>
    </w:p>
    <w:p w14:paraId="7CBE93E3" w14:textId="42CD1F22" w:rsidR="00DA0BA7" w:rsidRDefault="0055040D" w:rsidP="00DA0BA7">
      <w:pPr>
        <w:rPr>
          <w:rFonts w:cs="Arial"/>
          <w:szCs w:val="20"/>
        </w:rPr>
      </w:pPr>
      <w:r>
        <w:rPr>
          <w:rFonts w:cs="Arial"/>
          <w:szCs w:val="20"/>
        </w:rPr>
        <w:t>Bedømmelse: 7-</w:t>
      </w:r>
      <w:r w:rsidR="00872DA2">
        <w:rPr>
          <w:rFonts w:cs="Arial"/>
          <w:szCs w:val="20"/>
        </w:rPr>
        <w:t>trins-</w:t>
      </w:r>
      <w:r w:rsidR="00DA0BA7" w:rsidRPr="000D00F2">
        <w:rPr>
          <w:rFonts w:cs="Arial"/>
          <w:szCs w:val="20"/>
        </w:rPr>
        <w:t>skalaen.</w:t>
      </w:r>
    </w:p>
    <w:p w14:paraId="1537A86E" w14:textId="40EBFAB4" w:rsidR="0055040D" w:rsidRDefault="0055040D" w:rsidP="00DA0BA7">
      <w:pPr>
        <w:rPr>
          <w:rFonts w:cs="Arial"/>
          <w:szCs w:val="20"/>
        </w:rPr>
      </w:pPr>
    </w:p>
    <w:p w14:paraId="37FD9F29" w14:textId="77777777" w:rsidR="0027340C" w:rsidRPr="000D00F2" w:rsidRDefault="0027340C" w:rsidP="00DA0BA7">
      <w:pPr>
        <w:rPr>
          <w:rFonts w:cs="Arial"/>
          <w:szCs w:val="20"/>
        </w:rPr>
      </w:pPr>
    </w:p>
    <w:p w14:paraId="6D11C190" w14:textId="77777777" w:rsidR="00872DA2" w:rsidRDefault="00872DA2">
      <w:pPr>
        <w:rPr>
          <w:b/>
        </w:rPr>
      </w:pPr>
      <w:bookmarkStart w:id="48" w:name="ledelse_af_virksomhedsarkitektur"/>
      <w:bookmarkEnd w:id="48"/>
      <w:r>
        <w:rPr>
          <w:b/>
        </w:rPr>
        <w:br w:type="page"/>
      </w:r>
    </w:p>
    <w:p w14:paraId="363C5DCE" w14:textId="5A89A1D1" w:rsidR="00D11B2F" w:rsidRPr="000D00F2" w:rsidRDefault="00D11B2F" w:rsidP="00D11B2F">
      <w:pPr>
        <w:rPr>
          <w:b/>
        </w:rPr>
      </w:pPr>
      <w:r w:rsidRPr="000D00F2">
        <w:rPr>
          <w:b/>
        </w:rPr>
        <w:lastRenderedPageBreak/>
        <w:t>Fagpakke 3.1: Ledelse af virksomhedsarkitektur</w:t>
      </w:r>
    </w:p>
    <w:p w14:paraId="44E788DE" w14:textId="77777777" w:rsidR="00D11B2F" w:rsidRPr="000D00F2" w:rsidRDefault="00D11B2F" w:rsidP="00D11B2F">
      <w:pPr>
        <w:rPr>
          <w:b/>
        </w:rPr>
      </w:pPr>
      <w:r w:rsidRPr="000D00F2">
        <w:rPr>
          <w:b/>
        </w:rPr>
        <w:tab/>
        <w:t xml:space="preserve">  </w:t>
      </w:r>
    </w:p>
    <w:p w14:paraId="017A8F1C" w14:textId="77777777" w:rsidR="00D11B2F" w:rsidRPr="00C9347E" w:rsidRDefault="00D11B2F" w:rsidP="00D11B2F">
      <w:pPr>
        <w:rPr>
          <w:lang w:val="en-US"/>
        </w:rPr>
      </w:pPr>
      <w:proofErr w:type="spellStart"/>
      <w:r w:rsidRPr="00C9347E">
        <w:rPr>
          <w:i/>
          <w:lang w:val="en-US"/>
        </w:rPr>
        <w:t>Engelsk</w:t>
      </w:r>
      <w:proofErr w:type="spellEnd"/>
      <w:r w:rsidRPr="00C9347E">
        <w:rPr>
          <w:i/>
          <w:lang w:val="en-US"/>
        </w:rPr>
        <w:t xml:space="preserve"> </w:t>
      </w:r>
      <w:proofErr w:type="spellStart"/>
      <w:r w:rsidRPr="00C9347E">
        <w:rPr>
          <w:i/>
          <w:lang w:val="en-US"/>
        </w:rPr>
        <w:t>titel</w:t>
      </w:r>
      <w:proofErr w:type="spellEnd"/>
    </w:p>
    <w:p w14:paraId="55D0CC35" w14:textId="77777777" w:rsidR="00D11B2F" w:rsidRPr="00C9347E" w:rsidRDefault="00D11B2F" w:rsidP="00D11B2F">
      <w:pPr>
        <w:rPr>
          <w:lang w:val="en-US"/>
        </w:rPr>
      </w:pPr>
      <w:r w:rsidRPr="00C9347E">
        <w:rPr>
          <w:lang w:val="en-US"/>
        </w:rPr>
        <w:t xml:space="preserve">Management of Enterprise Architecture </w:t>
      </w:r>
    </w:p>
    <w:p w14:paraId="4636FF72" w14:textId="77777777" w:rsidR="00D11B2F" w:rsidRPr="00C9347E" w:rsidRDefault="00D11B2F" w:rsidP="00D11B2F">
      <w:pPr>
        <w:rPr>
          <w:lang w:val="en-US"/>
        </w:rPr>
      </w:pPr>
    </w:p>
    <w:p w14:paraId="46F296D3" w14:textId="77777777" w:rsidR="00D11B2F" w:rsidRPr="000D00F2" w:rsidRDefault="00C43A47" w:rsidP="00D11B2F">
      <w:pPr>
        <w:rPr>
          <w:rFonts w:cs="Arial"/>
          <w:szCs w:val="20"/>
        </w:rPr>
      </w:pPr>
      <w:r w:rsidRPr="000D00F2">
        <w:rPr>
          <w:rFonts w:cs="Arial"/>
          <w:szCs w:val="20"/>
        </w:rPr>
        <w:t>Formålet med</w:t>
      </w:r>
      <w:r w:rsidR="00D11B2F" w:rsidRPr="000D00F2">
        <w:rPr>
          <w:rFonts w:cs="Arial"/>
          <w:szCs w:val="20"/>
        </w:rPr>
        <w:t xml:space="preserve"> denne fagpakke er at give deltagerne et teoretisk og praktisk grundlag for effektivt at kunne lede, styre, og udnytte virksomheds arkitektur konceptet i deres virksomheder. </w:t>
      </w:r>
    </w:p>
    <w:p w14:paraId="6390F165" w14:textId="77777777" w:rsidR="00D11B2F" w:rsidRPr="000D00F2" w:rsidRDefault="00D11B2F" w:rsidP="00D11B2F">
      <w:pPr>
        <w:rPr>
          <w:rFonts w:cs="Arial"/>
          <w:szCs w:val="20"/>
        </w:rPr>
      </w:pPr>
      <w:r w:rsidRPr="000D00F2">
        <w:rPr>
          <w:rFonts w:cs="Arial"/>
          <w:szCs w:val="20"/>
        </w:rPr>
        <w:t xml:space="preserve">  </w:t>
      </w:r>
    </w:p>
    <w:p w14:paraId="4A899A3D" w14:textId="77777777" w:rsidR="00D11B2F" w:rsidRPr="000D00F2" w:rsidRDefault="00D11B2F" w:rsidP="00D11B2F">
      <w:pPr>
        <w:outlineLvl w:val="0"/>
        <w:rPr>
          <w:rFonts w:cs="Arial"/>
          <w:szCs w:val="20"/>
        </w:rPr>
      </w:pPr>
      <w:r w:rsidRPr="000D00F2">
        <w:rPr>
          <w:rFonts w:cs="Arial"/>
          <w:b/>
          <w:szCs w:val="20"/>
        </w:rPr>
        <w:t>Målbeskrivelse – viden</w:t>
      </w:r>
    </w:p>
    <w:p w14:paraId="1BEEFB3E" w14:textId="77777777" w:rsidR="00D11B2F" w:rsidRPr="000D00F2" w:rsidRDefault="00D11B2F" w:rsidP="00D11B2F">
      <w:pPr>
        <w:rPr>
          <w:rFonts w:cs="Arial"/>
          <w:szCs w:val="20"/>
        </w:rPr>
      </w:pPr>
      <w:r w:rsidRPr="000D00F2">
        <w:rPr>
          <w:rFonts w:cs="Arial"/>
          <w:szCs w:val="20"/>
        </w:rPr>
        <w:t>Gennem fagpakken skal den studerende opbygge viden inden for følgende fagelementer:</w:t>
      </w:r>
    </w:p>
    <w:p w14:paraId="3A292E46" w14:textId="77777777" w:rsidR="00D11B2F" w:rsidRPr="000D00F2" w:rsidRDefault="00D11B2F" w:rsidP="002345C7">
      <w:pPr>
        <w:numPr>
          <w:ilvl w:val="0"/>
          <w:numId w:val="5"/>
        </w:numPr>
        <w:rPr>
          <w:rFonts w:cs="Arial"/>
          <w:szCs w:val="20"/>
        </w:rPr>
      </w:pPr>
      <w:r w:rsidRPr="000D00F2">
        <w:rPr>
          <w:rFonts w:cs="Arial"/>
          <w:szCs w:val="20"/>
        </w:rPr>
        <w:t>Operationel virksomhedsmodel</w:t>
      </w:r>
    </w:p>
    <w:p w14:paraId="58E10879" w14:textId="77777777" w:rsidR="00D11B2F" w:rsidRPr="000D00F2" w:rsidRDefault="00D11B2F" w:rsidP="002345C7">
      <w:pPr>
        <w:numPr>
          <w:ilvl w:val="0"/>
          <w:numId w:val="5"/>
        </w:numPr>
        <w:rPr>
          <w:rFonts w:cs="Arial"/>
          <w:szCs w:val="20"/>
        </w:rPr>
      </w:pPr>
      <w:r w:rsidRPr="000D00F2">
        <w:rPr>
          <w:rFonts w:cs="Arial"/>
          <w:szCs w:val="20"/>
        </w:rPr>
        <w:t xml:space="preserve">Kerneforretningsprocesser </w:t>
      </w:r>
    </w:p>
    <w:p w14:paraId="4C0EEA04" w14:textId="77777777" w:rsidR="00D11B2F" w:rsidRPr="000D00F2" w:rsidRDefault="00D11B2F" w:rsidP="002345C7">
      <w:pPr>
        <w:numPr>
          <w:ilvl w:val="0"/>
          <w:numId w:val="5"/>
        </w:numPr>
        <w:rPr>
          <w:rFonts w:cs="Arial"/>
          <w:szCs w:val="20"/>
        </w:rPr>
      </w:pPr>
      <w:r w:rsidRPr="000D00F2">
        <w:rPr>
          <w:rFonts w:cs="Arial"/>
          <w:szCs w:val="20"/>
        </w:rPr>
        <w:t>Virksomhedsarkitektur og systemarkitektur</w:t>
      </w:r>
    </w:p>
    <w:p w14:paraId="7334700B" w14:textId="77777777" w:rsidR="00D11B2F" w:rsidRPr="000D00F2" w:rsidRDefault="00D11B2F" w:rsidP="002345C7">
      <w:pPr>
        <w:numPr>
          <w:ilvl w:val="0"/>
          <w:numId w:val="5"/>
        </w:numPr>
        <w:rPr>
          <w:rFonts w:cs="Arial"/>
          <w:szCs w:val="20"/>
        </w:rPr>
      </w:pPr>
      <w:r w:rsidRPr="000D00F2">
        <w:rPr>
          <w:rFonts w:cs="Arial"/>
          <w:szCs w:val="20"/>
        </w:rPr>
        <w:t xml:space="preserve">Servicekoncepter og væsentlige egenskaber  </w:t>
      </w:r>
    </w:p>
    <w:p w14:paraId="3DBB58F9" w14:textId="77777777" w:rsidR="00D11B2F" w:rsidRPr="000D00F2" w:rsidRDefault="00D11B2F" w:rsidP="002345C7">
      <w:pPr>
        <w:numPr>
          <w:ilvl w:val="0"/>
          <w:numId w:val="5"/>
        </w:numPr>
        <w:rPr>
          <w:rFonts w:cs="Arial"/>
          <w:szCs w:val="20"/>
        </w:rPr>
      </w:pPr>
      <w:r w:rsidRPr="000D00F2">
        <w:rPr>
          <w:rFonts w:cs="Arial"/>
          <w:szCs w:val="20"/>
        </w:rPr>
        <w:t>Ledelse af udvikling af virksomhedsarkitektur – modenhed</w:t>
      </w:r>
    </w:p>
    <w:p w14:paraId="57510F6A" w14:textId="77777777" w:rsidR="00D11B2F" w:rsidRPr="000D00F2" w:rsidRDefault="00D11B2F" w:rsidP="002345C7">
      <w:pPr>
        <w:numPr>
          <w:ilvl w:val="0"/>
          <w:numId w:val="5"/>
        </w:numPr>
        <w:rPr>
          <w:rFonts w:cs="Arial"/>
          <w:szCs w:val="20"/>
        </w:rPr>
      </w:pPr>
      <w:r w:rsidRPr="000D00F2">
        <w:rPr>
          <w:rFonts w:cs="Arial"/>
          <w:szCs w:val="20"/>
        </w:rPr>
        <w:t>Analyse og design af integrerede forretningsprocesser</w:t>
      </w:r>
    </w:p>
    <w:p w14:paraId="5BC92FDF" w14:textId="77777777" w:rsidR="00D11B2F" w:rsidRPr="000D00F2" w:rsidRDefault="00D11B2F" w:rsidP="002345C7">
      <w:pPr>
        <w:numPr>
          <w:ilvl w:val="0"/>
          <w:numId w:val="5"/>
        </w:numPr>
        <w:rPr>
          <w:rFonts w:cs="Arial"/>
          <w:szCs w:val="20"/>
        </w:rPr>
      </w:pPr>
      <w:r w:rsidRPr="000D00F2">
        <w:rPr>
          <w:rFonts w:cs="Arial"/>
          <w:szCs w:val="20"/>
        </w:rPr>
        <w:t>Integration mellem processer gennem fælles data eller delte services</w:t>
      </w:r>
    </w:p>
    <w:p w14:paraId="503E5A19" w14:textId="77777777" w:rsidR="00D11B2F" w:rsidRPr="000D00F2" w:rsidRDefault="00D11B2F" w:rsidP="002345C7">
      <w:pPr>
        <w:numPr>
          <w:ilvl w:val="0"/>
          <w:numId w:val="5"/>
        </w:numPr>
        <w:rPr>
          <w:rFonts w:cs="Arial"/>
          <w:szCs w:val="20"/>
        </w:rPr>
      </w:pPr>
      <w:r w:rsidRPr="000D00F2">
        <w:rPr>
          <w:rFonts w:cs="Arial"/>
          <w:szCs w:val="20"/>
        </w:rPr>
        <w:t>Procesmodellering og forretningsprocesinnovation</w:t>
      </w:r>
    </w:p>
    <w:p w14:paraId="031353FE" w14:textId="77777777" w:rsidR="00D11B2F" w:rsidRPr="000D00F2" w:rsidRDefault="00D11B2F" w:rsidP="002345C7">
      <w:pPr>
        <w:numPr>
          <w:ilvl w:val="0"/>
          <w:numId w:val="5"/>
        </w:numPr>
        <w:rPr>
          <w:rFonts w:cs="Arial"/>
          <w:szCs w:val="20"/>
        </w:rPr>
      </w:pPr>
      <w:proofErr w:type="spellStart"/>
      <w:r w:rsidRPr="000D00F2">
        <w:rPr>
          <w:rFonts w:cs="Arial"/>
          <w:szCs w:val="20"/>
        </w:rPr>
        <w:t>ERPs</w:t>
      </w:r>
      <w:proofErr w:type="spellEnd"/>
      <w:r w:rsidRPr="000D00F2">
        <w:rPr>
          <w:rFonts w:cs="Arial"/>
          <w:szCs w:val="20"/>
        </w:rPr>
        <w:t xml:space="preserve"> rolle i virksomhedsarkitektur</w:t>
      </w:r>
    </w:p>
    <w:p w14:paraId="1789E1C3" w14:textId="77777777" w:rsidR="00D11B2F" w:rsidRPr="000D00F2" w:rsidRDefault="00D11B2F" w:rsidP="002345C7">
      <w:pPr>
        <w:numPr>
          <w:ilvl w:val="0"/>
          <w:numId w:val="5"/>
        </w:numPr>
        <w:rPr>
          <w:rFonts w:cs="Arial"/>
          <w:szCs w:val="20"/>
        </w:rPr>
      </w:pPr>
      <w:r w:rsidRPr="000D00F2">
        <w:rPr>
          <w:rFonts w:cs="Arial"/>
          <w:szCs w:val="20"/>
        </w:rPr>
        <w:t>Engagement Model</w:t>
      </w:r>
    </w:p>
    <w:p w14:paraId="1FA6A8F2" w14:textId="77777777" w:rsidR="00D11B2F" w:rsidRPr="000D00F2" w:rsidRDefault="00D11B2F" w:rsidP="002345C7">
      <w:pPr>
        <w:numPr>
          <w:ilvl w:val="0"/>
          <w:numId w:val="5"/>
        </w:numPr>
        <w:rPr>
          <w:rFonts w:cs="Arial"/>
          <w:szCs w:val="20"/>
        </w:rPr>
      </w:pPr>
      <w:r w:rsidRPr="000D00F2">
        <w:rPr>
          <w:rFonts w:cs="Arial"/>
          <w:szCs w:val="20"/>
        </w:rPr>
        <w:t xml:space="preserve">Politik og implementering af virksomhedsarkitektur  </w:t>
      </w:r>
    </w:p>
    <w:p w14:paraId="57AC11BF" w14:textId="77777777" w:rsidR="00D11B2F" w:rsidRPr="000D00F2" w:rsidRDefault="00D11B2F" w:rsidP="00D11B2F">
      <w:pPr>
        <w:rPr>
          <w:rFonts w:cs="Arial"/>
          <w:szCs w:val="20"/>
        </w:rPr>
      </w:pPr>
    </w:p>
    <w:p w14:paraId="7F31B150" w14:textId="77777777" w:rsidR="00D11B2F" w:rsidRPr="000D00F2" w:rsidRDefault="00D11B2F" w:rsidP="00D11B2F">
      <w:pPr>
        <w:rPr>
          <w:rFonts w:cs="Arial"/>
          <w:szCs w:val="20"/>
        </w:rPr>
      </w:pPr>
      <w:r w:rsidRPr="000D00F2">
        <w:rPr>
          <w:rFonts w:cs="Arial"/>
          <w:szCs w:val="20"/>
        </w:rPr>
        <w:t>For flere af disse fagelementer gælder, at viden baserer sig på den højeste internationale forskning.</w:t>
      </w:r>
    </w:p>
    <w:p w14:paraId="306C3D9A" w14:textId="77777777" w:rsidR="00D11B2F" w:rsidRPr="000D00F2" w:rsidRDefault="00D11B2F" w:rsidP="00D11B2F">
      <w:pPr>
        <w:rPr>
          <w:rFonts w:cs="Arial"/>
          <w:szCs w:val="20"/>
        </w:rPr>
      </w:pPr>
    </w:p>
    <w:p w14:paraId="43841A62"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3DF4E87C"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7787B070"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2B88BF43"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381E2982" w14:textId="77777777" w:rsidR="00D11B2F" w:rsidRPr="000D00F2" w:rsidRDefault="00D11B2F" w:rsidP="00D11B2F">
      <w:pPr>
        <w:rPr>
          <w:rFonts w:cs="Arial"/>
          <w:b/>
          <w:szCs w:val="20"/>
        </w:rPr>
      </w:pPr>
    </w:p>
    <w:p w14:paraId="2C8D994A" w14:textId="77777777" w:rsidR="00D11B2F" w:rsidRPr="000D00F2" w:rsidRDefault="00D11B2F" w:rsidP="00D11B2F">
      <w:pPr>
        <w:outlineLvl w:val="0"/>
        <w:rPr>
          <w:rFonts w:cs="Arial"/>
          <w:b/>
          <w:szCs w:val="20"/>
        </w:rPr>
      </w:pPr>
      <w:r w:rsidRPr="000D00F2">
        <w:rPr>
          <w:rFonts w:cs="Arial"/>
          <w:b/>
          <w:szCs w:val="20"/>
        </w:rPr>
        <w:t>Målbeskrivelse – færdigheder</w:t>
      </w:r>
    </w:p>
    <w:p w14:paraId="4F3E7F47" w14:textId="77777777" w:rsidR="00D11B2F" w:rsidRPr="000D00F2" w:rsidRDefault="00D11B2F" w:rsidP="00D11B2F">
      <w:pPr>
        <w:rPr>
          <w:rFonts w:cs="Arial"/>
          <w:szCs w:val="20"/>
        </w:rPr>
      </w:pPr>
      <w:r w:rsidRPr="000D00F2">
        <w:rPr>
          <w:rFonts w:cs="Arial"/>
          <w:szCs w:val="20"/>
        </w:rPr>
        <w:t>Den studerende skal kunne:</w:t>
      </w:r>
    </w:p>
    <w:p w14:paraId="2BA5A701"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0D048D89"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02B66EC8"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2BC49000"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2ED5235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41B8F108"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6F039D7D"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78BDBF97"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226BF560"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14:paraId="22B11E8C"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7FED9CF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59AB0A0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11AD13E7" w14:textId="77777777" w:rsidR="00D11B2F" w:rsidRPr="000D00F2" w:rsidRDefault="00D11B2F" w:rsidP="00D11B2F">
      <w:pPr>
        <w:rPr>
          <w:rFonts w:cs="Arial"/>
          <w:szCs w:val="20"/>
        </w:rPr>
      </w:pPr>
    </w:p>
    <w:p w14:paraId="0ACB8169" w14:textId="77777777" w:rsidR="004D5A58" w:rsidRDefault="004D5A58">
      <w:pPr>
        <w:rPr>
          <w:rFonts w:cs="Arial"/>
          <w:b/>
          <w:szCs w:val="20"/>
        </w:rPr>
      </w:pPr>
      <w:r>
        <w:rPr>
          <w:rFonts w:cs="Arial"/>
          <w:b/>
          <w:szCs w:val="20"/>
        </w:rPr>
        <w:br w:type="page"/>
      </w:r>
    </w:p>
    <w:p w14:paraId="37E13878" w14:textId="6D951174" w:rsidR="00D11B2F" w:rsidRPr="000D00F2" w:rsidRDefault="00D11B2F" w:rsidP="00D11B2F">
      <w:pPr>
        <w:outlineLvl w:val="0"/>
        <w:rPr>
          <w:rFonts w:cs="Arial"/>
          <w:b/>
          <w:szCs w:val="20"/>
        </w:rPr>
      </w:pPr>
      <w:r w:rsidRPr="000D00F2">
        <w:rPr>
          <w:rFonts w:cs="Arial"/>
          <w:b/>
          <w:szCs w:val="20"/>
        </w:rPr>
        <w:lastRenderedPageBreak/>
        <w:t>Målbeskrivelse - kompetencer</w:t>
      </w:r>
    </w:p>
    <w:p w14:paraId="76EDCF10" w14:textId="77777777" w:rsidR="00D11B2F" w:rsidRPr="000D00F2" w:rsidRDefault="00D11B2F" w:rsidP="00D11B2F">
      <w:pPr>
        <w:rPr>
          <w:rFonts w:cs="Arial"/>
          <w:szCs w:val="20"/>
        </w:rPr>
      </w:pPr>
      <w:r w:rsidRPr="000D00F2">
        <w:rPr>
          <w:rFonts w:cs="Arial"/>
          <w:szCs w:val="20"/>
        </w:rPr>
        <w:t>Den studerende skal kunne identificere, analysere og udarbejde løsningsforslag til komplekse organisatoriske- og it-</w:t>
      </w:r>
      <w:proofErr w:type="spellStart"/>
      <w:r w:rsidRPr="000D00F2">
        <w:rPr>
          <w:rFonts w:cs="Arial"/>
          <w:szCs w:val="20"/>
        </w:rPr>
        <w:t>mæssige</w:t>
      </w:r>
      <w:proofErr w:type="spellEnd"/>
      <w:r w:rsidRPr="000D00F2">
        <w:rPr>
          <w:rFonts w:cs="Arial"/>
          <w:szCs w:val="20"/>
        </w:rPr>
        <w:t xml:space="preserve"> problemstillinger ved hjælp af fagområdets teorier, metoder og teknikker. Helt konkret forventes det, at den studerende efter gennemførelse af fagpakken er i stand til:</w:t>
      </w:r>
    </w:p>
    <w:p w14:paraId="1C2D8DC7" w14:textId="77777777" w:rsidR="00D11B2F" w:rsidRPr="000D00F2" w:rsidRDefault="00D11B2F" w:rsidP="00D11B2F">
      <w:pPr>
        <w:rPr>
          <w:rFonts w:cs="Arial"/>
          <w:szCs w:val="20"/>
        </w:rPr>
      </w:pPr>
    </w:p>
    <w:p w14:paraId="1AA4D39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At udnytte virksomhedsarkitekturskonceptet i en strategisk, taktisk, og operationel kontekst.  </w:t>
      </w:r>
    </w:p>
    <w:p w14:paraId="40567949"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At etablere et succesrigt samarbejde med forskellige niveauer i organisationen og på tværs af it og forretning.  </w:t>
      </w:r>
    </w:p>
    <w:p w14:paraId="5077C427"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At deltage i design og implementering af kerneforretningsprocesser og data, så de giver forretningsmæssig værdi for virksomheden, </w:t>
      </w:r>
    </w:p>
    <w:p w14:paraId="1DACF5D2"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At styre de forandringsprocesser, der er nødvendige, når en ny teknologi og nye forretningsprincipper opstår. </w:t>
      </w:r>
    </w:p>
    <w:p w14:paraId="0F5F311D"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At organisere og lede arbejdet med effektiv it-anvendelse og med videreudvikling af virksomhedens systemer og dens forretningsmæssige anvendelse.</w:t>
      </w:r>
    </w:p>
    <w:p w14:paraId="51EBE560" w14:textId="77777777" w:rsidR="00D11B2F" w:rsidRPr="000D00F2" w:rsidRDefault="00D11B2F" w:rsidP="00D11B2F">
      <w:pPr>
        <w:rPr>
          <w:rFonts w:cs="Arial"/>
          <w:szCs w:val="20"/>
        </w:rPr>
      </w:pPr>
      <w:r w:rsidRPr="000D00F2">
        <w:rPr>
          <w:rFonts w:cs="Arial"/>
          <w:szCs w:val="20"/>
        </w:rPr>
        <w:t>I tillæg hertil skal den studerende kunne redegøre for de overvejelser – både af teoretisk og praktisk art - der ligger bag ved initiativerne. Den studerende skal kunne forestå dette arbejde på egen hånd lige så vel som han/hun skal kunne deltage i et teamwork med henblik på udførelse af arbejdsopgaverne.</w:t>
      </w:r>
    </w:p>
    <w:p w14:paraId="52D86730" w14:textId="77777777" w:rsidR="00D11B2F" w:rsidRPr="000D00F2" w:rsidRDefault="00D11B2F" w:rsidP="00D11B2F">
      <w:pPr>
        <w:rPr>
          <w:rFonts w:cs="Arial"/>
          <w:szCs w:val="20"/>
        </w:rPr>
      </w:pPr>
    </w:p>
    <w:p w14:paraId="52FB821D" w14:textId="77777777" w:rsidR="00D11B2F" w:rsidRPr="000D00F2" w:rsidRDefault="00D11B2F" w:rsidP="00D11B2F">
      <w:pPr>
        <w:rPr>
          <w:rFonts w:cs="Arial"/>
          <w:b/>
          <w:szCs w:val="20"/>
        </w:rPr>
      </w:pPr>
      <w:r w:rsidRPr="000D00F2">
        <w:rPr>
          <w:rFonts w:cs="Arial"/>
          <w:b/>
          <w:szCs w:val="20"/>
        </w:rPr>
        <w:t xml:space="preserve">Indhold </w:t>
      </w:r>
    </w:p>
    <w:p w14:paraId="15BB7F09" w14:textId="77777777" w:rsidR="00D11B2F" w:rsidRPr="000D00F2" w:rsidRDefault="00D11B2F" w:rsidP="00D11B2F">
      <w:pPr>
        <w:rPr>
          <w:rFonts w:cs="Arial"/>
          <w:szCs w:val="20"/>
        </w:rPr>
      </w:pPr>
      <w:r w:rsidRPr="000D00F2">
        <w:rPr>
          <w:rFonts w:cs="Arial"/>
          <w:szCs w:val="20"/>
        </w:rPr>
        <w:t xml:space="preserve">Virksomhedsarkitektur er et af ledelsens mest avancerede strategiske værktøjer til at imødekomme de komplekse og ukendte konkurrencemæssige udfordringer på den globale arena. En virksomhedsarkitektur giver grundlag for at en virksomhed kan udnytte sine eksisterende IT-systemer optimalt og samtidigt køre virksomheden i stilling til at udføre fremtidige forretningsprocesser på højeste konkurrencemæssige niveau. Dette er en yderst kompleks opgave, som virksomhedens ledelse bør tage meget seriøst. En moderne udnyttelse af </w:t>
      </w:r>
      <w:proofErr w:type="spellStart"/>
      <w:r w:rsidRPr="000D00F2">
        <w:rPr>
          <w:rFonts w:cs="Arial"/>
          <w:szCs w:val="20"/>
        </w:rPr>
        <w:t>enterprisearkitektur</w:t>
      </w:r>
      <w:proofErr w:type="spellEnd"/>
      <w:r w:rsidRPr="000D00F2">
        <w:rPr>
          <w:rFonts w:cs="Arial"/>
          <w:szCs w:val="20"/>
        </w:rPr>
        <w:t xml:space="preserve"> kræver en specifik viden, for at en virksomhed kan identificere, designe, lede, og styre sine kerneprocesser og sit udbud og anvendelse af services. Ideen er at skabe et grundlag for både lokal effektivitet og global fleksibilitet.</w:t>
      </w:r>
    </w:p>
    <w:p w14:paraId="55053058" w14:textId="77777777" w:rsidR="00D11B2F" w:rsidRPr="000D00F2" w:rsidRDefault="00D11B2F" w:rsidP="00D11B2F">
      <w:pPr>
        <w:rPr>
          <w:rFonts w:cs="Arial"/>
          <w:szCs w:val="20"/>
        </w:rPr>
      </w:pPr>
      <w:r w:rsidRPr="000D00F2">
        <w:rPr>
          <w:rFonts w:cs="Arial"/>
          <w:szCs w:val="20"/>
        </w:rPr>
        <w:t xml:space="preserve">     </w:t>
      </w:r>
    </w:p>
    <w:p w14:paraId="431C8306" w14:textId="77777777" w:rsidR="00D11B2F" w:rsidRPr="000D00F2" w:rsidRDefault="00D11B2F" w:rsidP="00D11B2F">
      <w:pPr>
        <w:rPr>
          <w:rFonts w:cs="Arial"/>
          <w:szCs w:val="20"/>
        </w:rPr>
      </w:pPr>
      <w:r w:rsidRPr="000D00F2">
        <w:rPr>
          <w:rFonts w:cs="Arial"/>
          <w:szCs w:val="20"/>
        </w:rPr>
        <w:t>En effektiv og omfattende brug af virksomhedsarkitektur kræver en opgradering i de tekniske systemer (IT-arkitektur, infrastruktur og applikationer), en fornyelse af medarbejderes forretnings- og tekniske kompetencer og en ændring af virksomhedens beslutningsstruktur og kultur. Derfor kræver en effektiv anvendelse af processer og services:</w:t>
      </w:r>
    </w:p>
    <w:p w14:paraId="7563E3F3" w14:textId="77777777"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 xml:space="preserve">systematisk ledelse og udvikling af virksomhedens arkitektur. </w:t>
      </w:r>
    </w:p>
    <w:p w14:paraId="142CDD96" w14:textId="77777777"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kompetencer til at designe nye forretningsprocesser i virksomheden, så de maksimalt udnytter de muligheder, der er givet af virksomhedens arkitektur.</w:t>
      </w:r>
    </w:p>
    <w:p w14:paraId="183D8428" w14:textId="77777777"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 xml:space="preserve">en evne til at gennemføre de nødvendige forandringer med fokus på de nye muligheder, der opstår ved brugen af forretningsfokuserede arkitekturer.  </w:t>
      </w:r>
    </w:p>
    <w:p w14:paraId="0B03C302" w14:textId="77777777" w:rsidR="00D11B2F" w:rsidRPr="000D00F2" w:rsidRDefault="00D11B2F" w:rsidP="00D11B2F">
      <w:pPr>
        <w:rPr>
          <w:rFonts w:cs="Arial"/>
          <w:szCs w:val="20"/>
        </w:rPr>
      </w:pPr>
    </w:p>
    <w:p w14:paraId="2A5CDA5A" w14:textId="77777777" w:rsidR="00D11B2F" w:rsidRPr="000D00F2" w:rsidRDefault="00D11B2F" w:rsidP="00D11B2F">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w:t>
      </w:r>
      <w:proofErr w:type="spellStart"/>
      <w:r w:rsidRPr="000D00F2">
        <w:rPr>
          <w:rFonts w:cs="Arial"/>
          <w:szCs w:val="20"/>
        </w:rPr>
        <w:t>casevirksomhed</w:t>
      </w:r>
      <w:proofErr w:type="spellEnd"/>
      <w:r w:rsidRPr="000D00F2">
        <w:rPr>
          <w:rFonts w:cs="Arial"/>
          <w:szCs w:val="20"/>
        </w:rPr>
        <w:t xml:space="preserve">, gerne i egen organisation. </w:t>
      </w:r>
    </w:p>
    <w:p w14:paraId="47317221" w14:textId="77777777" w:rsidR="00D11B2F" w:rsidRPr="000D00F2" w:rsidRDefault="00D11B2F" w:rsidP="00D11B2F">
      <w:pPr>
        <w:rPr>
          <w:rFonts w:cs="Arial"/>
          <w:szCs w:val="20"/>
        </w:rPr>
      </w:pPr>
    </w:p>
    <w:p w14:paraId="0C7F3823" w14:textId="77777777" w:rsidR="00D11B2F" w:rsidRPr="000D00F2" w:rsidRDefault="00D11B2F" w:rsidP="00D11B2F">
      <w:pPr>
        <w:rPr>
          <w:rFonts w:cs="Arial"/>
          <w:b/>
          <w:szCs w:val="20"/>
        </w:rPr>
      </w:pPr>
      <w:r w:rsidRPr="000D00F2">
        <w:rPr>
          <w:rFonts w:cs="Arial"/>
          <w:b/>
          <w:szCs w:val="20"/>
        </w:rPr>
        <w:t>Generelle eksamensbestemmelser</w:t>
      </w:r>
    </w:p>
    <w:p w14:paraId="079941A7" w14:textId="77777777" w:rsidR="00D11B2F" w:rsidRPr="000D00F2" w:rsidRDefault="00D11B2F" w:rsidP="00D11B2F">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14:paraId="1D785A38" w14:textId="77777777" w:rsidR="00D11B2F" w:rsidRPr="000D00F2" w:rsidRDefault="00D11B2F" w:rsidP="00D11B2F">
      <w:pPr>
        <w:rPr>
          <w:rFonts w:cs="Arial"/>
          <w:szCs w:val="20"/>
        </w:rPr>
      </w:pPr>
      <w:r w:rsidRPr="000D00F2">
        <w:rPr>
          <w:rFonts w:cs="Arial"/>
          <w:szCs w:val="20"/>
        </w:rPr>
        <w:t>Det er muligt at udskyde en eksamen udbudt i umiddelbar forlængelse af undervisningen til næste eksamensafholdelse i faget.</w:t>
      </w:r>
    </w:p>
    <w:p w14:paraId="56F2915D" w14:textId="77777777" w:rsidR="00024F10" w:rsidRDefault="00024F10" w:rsidP="00D11B2F">
      <w:pPr>
        <w:rPr>
          <w:rFonts w:cs="Arial"/>
          <w:szCs w:val="20"/>
        </w:rPr>
      </w:pPr>
    </w:p>
    <w:p w14:paraId="2D29D2D0" w14:textId="057AE6BD" w:rsidR="00D11B2F" w:rsidRPr="000D00F2" w:rsidRDefault="00D11B2F" w:rsidP="00D11B2F">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14:paraId="38893F71" w14:textId="77777777" w:rsidR="00D11B2F" w:rsidRPr="000D00F2" w:rsidRDefault="00D11B2F" w:rsidP="00D11B2F">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14:paraId="619FF42D" w14:textId="77777777" w:rsidR="00024F10" w:rsidRDefault="00024F10" w:rsidP="00D11B2F">
      <w:pPr>
        <w:rPr>
          <w:rFonts w:cs="Arial"/>
          <w:szCs w:val="20"/>
        </w:rPr>
      </w:pPr>
    </w:p>
    <w:p w14:paraId="0453AFA4" w14:textId="77B12331" w:rsidR="00D11B2F" w:rsidRPr="000D00F2" w:rsidRDefault="00D11B2F" w:rsidP="00D11B2F">
      <w:pPr>
        <w:rPr>
          <w:rFonts w:cs="Arial"/>
          <w:szCs w:val="20"/>
        </w:rPr>
      </w:pPr>
      <w:r w:rsidRPr="000D00F2">
        <w:rPr>
          <w:rFonts w:cs="Arial"/>
          <w:szCs w:val="20"/>
        </w:rPr>
        <w:t>Ønsker man at tilmelde sig en eksamensafholdelse efter den ordinære eksamen og den efterfølgende reeksamen, skal tilmelding til eksamen i december/januar ske senest 1. oktober, mens tilmelding til eksamen i maj/juni skal ske senest 1. marts.</w:t>
      </w:r>
    </w:p>
    <w:p w14:paraId="4BED6131" w14:textId="77777777" w:rsidR="00D11B2F" w:rsidRPr="000D00F2" w:rsidRDefault="00D11B2F" w:rsidP="00D11B2F">
      <w:pPr>
        <w:rPr>
          <w:rFonts w:cs="Arial"/>
          <w:b/>
          <w:szCs w:val="20"/>
        </w:rPr>
      </w:pPr>
    </w:p>
    <w:p w14:paraId="6CB67049" w14:textId="77777777" w:rsidR="00D11B2F" w:rsidRPr="000D00F2" w:rsidRDefault="00D11B2F" w:rsidP="00D11B2F">
      <w:pPr>
        <w:rPr>
          <w:rFonts w:cs="Arial"/>
          <w:b/>
          <w:szCs w:val="20"/>
        </w:rPr>
      </w:pPr>
      <w:r w:rsidRPr="000D00F2">
        <w:rPr>
          <w:rFonts w:cs="Arial"/>
          <w:b/>
          <w:szCs w:val="20"/>
        </w:rPr>
        <w:t>Enkeltfag 3.1.1: Virksomhedsarkitektur: koncepter og udfordringer</w:t>
      </w:r>
      <w:r w:rsidRPr="000D00F2" w:rsidDel="006329AB">
        <w:rPr>
          <w:rFonts w:cs="Arial"/>
          <w:b/>
          <w:szCs w:val="20"/>
        </w:rPr>
        <w:t xml:space="preserve"> </w:t>
      </w:r>
    </w:p>
    <w:p w14:paraId="2DFE9868" w14:textId="77777777" w:rsidR="00D11B2F" w:rsidRPr="000D00F2" w:rsidRDefault="00D11B2F" w:rsidP="00D11B2F">
      <w:pPr>
        <w:rPr>
          <w:rFonts w:cs="Arial"/>
          <w:szCs w:val="20"/>
        </w:rPr>
      </w:pPr>
      <w:r w:rsidRPr="000D00F2">
        <w:rPr>
          <w:rFonts w:cs="Arial"/>
          <w:i/>
          <w:szCs w:val="20"/>
        </w:rPr>
        <w:t>Engelsk titel</w:t>
      </w:r>
    </w:p>
    <w:p w14:paraId="1B29993D" w14:textId="77777777" w:rsidR="00D11B2F" w:rsidRPr="000D00F2" w:rsidRDefault="00D11B2F" w:rsidP="00D11B2F">
      <w:pPr>
        <w:widowControl w:val="0"/>
        <w:autoSpaceDE w:val="0"/>
        <w:autoSpaceDN w:val="0"/>
        <w:adjustRightInd w:val="0"/>
        <w:rPr>
          <w:rFonts w:cs="Arial"/>
          <w:szCs w:val="20"/>
        </w:rPr>
      </w:pPr>
      <w:r w:rsidRPr="000D00F2">
        <w:rPr>
          <w:rFonts w:cs="Arial"/>
          <w:szCs w:val="20"/>
        </w:rPr>
        <w:t xml:space="preserve">Enterprise Architecture: </w:t>
      </w:r>
      <w:proofErr w:type="spellStart"/>
      <w:r w:rsidRPr="000D00F2">
        <w:rPr>
          <w:rFonts w:cs="Arial"/>
          <w:szCs w:val="20"/>
        </w:rPr>
        <w:t>concepts</w:t>
      </w:r>
      <w:proofErr w:type="spellEnd"/>
      <w:r w:rsidRPr="000D00F2">
        <w:rPr>
          <w:rFonts w:cs="Arial"/>
          <w:szCs w:val="20"/>
        </w:rPr>
        <w:t xml:space="preserve"> and </w:t>
      </w:r>
      <w:proofErr w:type="spellStart"/>
      <w:r w:rsidRPr="000D00F2">
        <w:rPr>
          <w:rFonts w:cs="Arial"/>
          <w:szCs w:val="20"/>
        </w:rPr>
        <w:t>challenges</w:t>
      </w:r>
      <w:proofErr w:type="spellEnd"/>
    </w:p>
    <w:p w14:paraId="25E86944" w14:textId="77777777" w:rsidR="00D11B2F" w:rsidRPr="000D00F2" w:rsidRDefault="00D11B2F" w:rsidP="00D11B2F">
      <w:pPr>
        <w:rPr>
          <w:rFonts w:cs="Arial"/>
          <w:szCs w:val="20"/>
        </w:rPr>
      </w:pPr>
    </w:p>
    <w:p w14:paraId="601B20B4" w14:textId="77777777" w:rsidR="00D11B2F" w:rsidRPr="000D00F2" w:rsidRDefault="00C43A47" w:rsidP="00D11B2F">
      <w:pPr>
        <w:rPr>
          <w:rFonts w:cs="Arial"/>
          <w:szCs w:val="20"/>
        </w:rPr>
      </w:pPr>
      <w:r w:rsidRPr="000D00F2">
        <w:rPr>
          <w:rFonts w:cs="Arial"/>
          <w:szCs w:val="20"/>
        </w:rPr>
        <w:t>Formålet</w:t>
      </w:r>
      <w:r w:rsidR="00D11B2F" w:rsidRPr="000D00F2">
        <w:rPr>
          <w:rFonts w:cs="Arial"/>
          <w:szCs w:val="20"/>
        </w:rPr>
        <w:t xml:space="preserve"> med enkeltfaget er at give deltagerne en viden om virksomhedsarkitekturskonceptet samt dets sammenhæng med forretningens kerneprocesser og strategi.</w:t>
      </w:r>
    </w:p>
    <w:p w14:paraId="0BC292C7" w14:textId="77777777" w:rsidR="00D11B2F" w:rsidRPr="000D00F2" w:rsidRDefault="00D11B2F" w:rsidP="00D11B2F">
      <w:pPr>
        <w:widowControl w:val="0"/>
        <w:autoSpaceDE w:val="0"/>
        <w:autoSpaceDN w:val="0"/>
        <w:adjustRightInd w:val="0"/>
        <w:rPr>
          <w:rFonts w:cs="Arial"/>
          <w:szCs w:val="20"/>
        </w:rPr>
      </w:pPr>
    </w:p>
    <w:p w14:paraId="428599A9" w14:textId="77777777" w:rsidR="00D11B2F" w:rsidRPr="000D00F2" w:rsidRDefault="00D11B2F" w:rsidP="00D11B2F">
      <w:pPr>
        <w:outlineLvl w:val="0"/>
        <w:rPr>
          <w:rFonts w:cs="Arial"/>
          <w:b/>
          <w:szCs w:val="20"/>
        </w:rPr>
      </w:pPr>
      <w:r w:rsidRPr="000D00F2">
        <w:rPr>
          <w:rFonts w:cs="Arial"/>
          <w:b/>
          <w:szCs w:val="20"/>
        </w:rPr>
        <w:t>Målbeskrivelse – viden</w:t>
      </w:r>
    </w:p>
    <w:p w14:paraId="2520791E" w14:textId="77777777" w:rsidR="00D11B2F" w:rsidRPr="000D00F2" w:rsidRDefault="00D11B2F" w:rsidP="00D11B2F">
      <w:pPr>
        <w:rPr>
          <w:rFonts w:cs="Arial"/>
          <w:szCs w:val="20"/>
        </w:rPr>
      </w:pPr>
      <w:r w:rsidRPr="000D00F2">
        <w:rPr>
          <w:rFonts w:cs="Arial"/>
          <w:szCs w:val="20"/>
        </w:rPr>
        <w:t>Gennem faget skal den studerende opnå viden inden for følgende fagelementer:</w:t>
      </w:r>
    </w:p>
    <w:p w14:paraId="69D34D36" w14:textId="77777777" w:rsidR="00D11B2F" w:rsidRPr="000D00F2" w:rsidRDefault="00D11B2F" w:rsidP="002345C7">
      <w:pPr>
        <w:numPr>
          <w:ilvl w:val="0"/>
          <w:numId w:val="5"/>
        </w:numPr>
        <w:rPr>
          <w:rFonts w:cs="Arial"/>
          <w:szCs w:val="20"/>
        </w:rPr>
      </w:pPr>
      <w:r w:rsidRPr="000D00F2">
        <w:rPr>
          <w:rFonts w:cs="Arial"/>
          <w:szCs w:val="20"/>
        </w:rPr>
        <w:t>Operationel virksomhedsmodel.</w:t>
      </w:r>
    </w:p>
    <w:p w14:paraId="6A45FE3C" w14:textId="77777777" w:rsidR="00D11B2F" w:rsidRPr="000D00F2" w:rsidRDefault="00D11B2F" w:rsidP="002345C7">
      <w:pPr>
        <w:numPr>
          <w:ilvl w:val="0"/>
          <w:numId w:val="5"/>
        </w:numPr>
        <w:rPr>
          <w:rFonts w:cs="Arial"/>
          <w:szCs w:val="20"/>
        </w:rPr>
      </w:pPr>
      <w:r w:rsidRPr="000D00F2">
        <w:rPr>
          <w:rFonts w:cs="Arial"/>
          <w:szCs w:val="20"/>
        </w:rPr>
        <w:t xml:space="preserve">Kerne-forretningsprocesser. </w:t>
      </w:r>
    </w:p>
    <w:p w14:paraId="1A373A09" w14:textId="77777777" w:rsidR="00D11B2F" w:rsidRPr="000D00F2" w:rsidRDefault="00D11B2F" w:rsidP="002345C7">
      <w:pPr>
        <w:numPr>
          <w:ilvl w:val="0"/>
          <w:numId w:val="5"/>
        </w:numPr>
        <w:rPr>
          <w:rFonts w:cs="Arial"/>
          <w:szCs w:val="20"/>
        </w:rPr>
      </w:pPr>
      <w:r w:rsidRPr="000D00F2">
        <w:rPr>
          <w:rFonts w:cs="Arial"/>
          <w:szCs w:val="20"/>
        </w:rPr>
        <w:t>Ledelse af udvikling af virksomhedsarkitektur - modenhed.</w:t>
      </w:r>
    </w:p>
    <w:p w14:paraId="53BA36DF" w14:textId="77777777" w:rsidR="00D11B2F" w:rsidRPr="000D00F2" w:rsidRDefault="00D11B2F" w:rsidP="002345C7">
      <w:pPr>
        <w:numPr>
          <w:ilvl w:val="0"/>
          <w:numId w:val="5"/>
        </w:numPr>
        <w:rPr>
          <w:rFonts w:cs="Arial"/>
          <w:szCs w:val="20"/>
        </w:rPr>
      </w:pPr>
      <w:r w:rsidRPr="000D00F2">
        <w:rPr>
          <w:rFonts w:cs="Arial"/>
          <w:szCs w:val="20"/>
        </w:rPr>
        <w:t>Virksomhedsarkitektur og systemarkitektur.</w:t>
      </w:r>
    </w:p>
    <w:p w14:paraId="29D7ED6B" w14:textId="77777777" w:rsidR="00D11B2F" w:rsidRPr="000D00F2" w:rsidRDefault="00D11B2F" w:rsidP="002345C7">
      <w:pPr>
        <w:numPr>
          <w:ilvl w:val="0"/>
          <w:numId w:val="5"/>
        </w:numPr>
        <w:rPr>
          <w:rFonts w:cs="Arial"/>
          <w:szCs w:val="20"/>
        </w:rPr>
      </w:pPr>
      <w:r w:rsidRPr="000D00F2">
        <w:rPr>
          <w:rFonts w:cs="Arial"/>
          <w:szCs w:val="20"/>
        </w:rPr>
        <w:t xml:space="preserve">Servicekoncepter og væsentlige egenskaber.  </w:t>
      </w:r>
    </w:p>
    <w:p w14:paraId="5BBBE4A1" w14:textId="4F1880FC" w:rsidR="00D11B2F" w:rsidRPr="000D00F2" w:rsidRDefault="00D11B2F" w:rsidP="002345C7">
      <w:pPr>
        <w:numPr>
          <w:ilvl w:val="0"/>
          <w:numId w:val="5"/>
        </w:numPr>
        <w:rPr>
          <w:rFonts w:cs="Arial"/>
          <w:szCs w:val="20"/>
        </w:rPr>
      </w:pPr>
      <w:r w:rsidRPr="000D00F2">
        <w:rPr>
          <w:rFonts w:cs="Arial"/>
          <w:szCs w:val="20"/>
        </w:rPr>
        <w:t>Data og services</w:t>
      </w:r>
      <w:r w:rsidR="0068072A">
        <w:rPr>
          <w:rFonts w:cs="Arial"/>
          <w:szCs w:val="20"/>
        </w:rPr>
        <w:t>.</w:t>
      </w:r>
    </w:p>
    <w:p w14:paraId="523EEE9F" w14:textId="77777777" w:rsidR="00D11B2F" w:rsidRPr="000D00F2" w:rsidRDefault="00D11B2F" w:rsidP="00D11B2F">
      <w:pPr>
        <w:rPr>
          <w:rFonts w:cs="Arial"/>
          <w:szCs w:val="20"/>
        </w:rPr>
      </w:pPr>
    </w:p>
    <w:p w14:paraId="53552672"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04B0D7B5" w14:textId="77777777" w:rsidR="00D11B2F" w:rsidRPr="000D00F2" w:rsidRDefault="00D11B2F" w:rsidP="00D11B2F">
      <w:pPr>
        <w:rPr>
          <w:rFonts w:cs="Arial"/>
          <w:szCs w:val="20"/>
        </w:rPr>
      </w:pPr>
    </w:p>
    <w:p w14:paraId="0F4FEAA3"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07E92551"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16494D73"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152CF106"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fagets teorier (V3).</w:t>
      </w:r>
    </w:p>
    <w:p w14:paraId="113C4A1F" w14:textId="77777777" w:rsidR="00D11B2F" w:rsidRPr="000D00F2" w:rsidRDefault="00D11B2F" w:rsidP="00D11B2F">
      <w:pPr>
        <w:rPr>
          <w:rFonts w:cs="Arial"/>
          <w:b/>
          <w:szCs w:val="20"/>
        </w:rPr>
      </w:pPr>
    </w:p>
    <w:p w14:paraId="50F434BE" w14:textId="77777777" w:rsidR="00D11B2F" w:rsidRPr="000D00F2" w:rsidRDefault="00D11B2F" w:rsidP="00D11B2F">
      <w:pPr>
        <w:outlineLvl w:val="0"/>
        <w:rPr>
          <w:rFonts w:cs="Arial"/>
          <w:b/>
          <w:szCs w:val="20"/>
        </w:rPr>
      </w:pPr>
      <w:r w:rsidRPr="000D00F2">
        <w:rPr>
          <w:rFonts w:cs="Arial"/>
          <w:b/>
          <w:szCs w:val="20"/>
        </w:rPr>
        <w:t>Målbeskrivelse – færdigheder</w:t>
      </w:r>
    </w:p>
    <w:p w14:paraId="439840AE" w14:textId="77777777" w:rsidR="00D11B2F" w:rsidRPr="000D00F2" w:rsidRDefault="00D11B2F" w:rsidP="00D11B2F">
      <w:pPr>
        <w:rPr>
          <w:rFonts w:cs="Arial"/>
          <w:szCs w:val="20"/>
        </w:rPr>
      </w:pPr>
      <w:r w:rsidRPr="000D00F2">
        <w:rPr>
          <w:rFonts w:cs="Arial"/>
          <w:szCs w:val="20"/>
        </w:rPr>
        <w:t>Den studerende skal kunne:</w:t>
      </w:r>
    </w:p>
    <w:p w14:paraId="42F61D04"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76C3F911"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5737007A" w14:textId="77777777" w:rsidR="00D11B2F" w:rsidRPr="000D00F2" w:rsidRDefault="00C43A47" w:rsidP="009E6952">
      <w:pPr>
        <w:pStyle w:val="Listeafsnit"/>
        <w:numPr>
          <w:ilvl w:val="0"/>
          <w:numId w:val="101"/>
        </w:numPr>
        <w:spacing w:after="0" w:line="240" w:lineRule="auto"/>
        <w:rPr>
          <w:rFonts w:ascii="Arial" w:hAnsi="Arial" w:cs="Arial"/>
          <w:sz w:val="20"/>
          <w:szCs w:val="20"/>
          <w:lang w:val="da-DK"/>
        </w:rPr>
      </w:pPr>
      <w:r w:rsidRPr="000D00F2">
        <w:rPr>
          <w:rFonts w:ascii="Arial" w:hAnsi="Arial" w:cs="Arial"/>
          <w:sz w:val="20"/>
          <w:szCs w:val="20"/>
          <w:lang w:val="da-DK"/>
        </w:rPr>
        <w:t>R</w:t>
      </w:r>
      <w:r w:rsidR="00D11B2F" w:rsidRPr="000D00F2">
        <w:rPr>
          <w:rFonts w:ascii="Arial" w:hAnsi="Arial" w:cs="Arial"/>
          <w:sz w:val="20"/>
          <w:szCs w:val="20"/>
          <w:lang w:val="da-DK"/>
        </w:rPr>
        <w:t>eflektere over praksis-situationer og/eller andre dele af fagpakkens teorier med baggrund fagets teorier (V3).</w:t>
      </w:r>
    </w:p>
    <w:p w14:paraId="741A3989" w14:textId="77777777" w:rsidR="00D11B2F" w:rsidRPr="000D00F2" w:rsidRDefault="00D11B2F" w:rsidP="00D11B2F">
      <w:pPr>
        <w:rPr>
          <w:rFonts w:cs="Arial"/>
          <w:szCs w:val="20"/>
          <w:highlight w:val="yellow"/>
        </w:rPr>
      </w:pPr>
    </w:p>
    <w:p w14:paraId="78F9B219" w14:textId="77777777" w:rsidR="00D11B2F" w:rsidRPr="000D00F2" w:rsidRDefault="00D11B2F" w:rsidP="00D11B2F">
      <w:pPr>
        <w:rPr>
          <w:rFonts w:cs="Arial"/>
          <w:i/>
          <w:szCs w:val="20"/>
        </w:rPr>
      </w:pPr>
      <w:r w:rsidRPr="000D00F2">
        <w:rPr>
          <w:rFonts w:cs="Arial"/>
          <w:i/>
          <w:szCs w:val="20"/>
        </w:rPr>
        <w:t>Indhold</w:t>
      </w:r>
    </w:p>
    <w:p w14:paraId="1E326D68" w14:textId="77777777" w:rsidR="00D11B2F" w:rsidRPr="000D00F2" w:rsidRDefault="00D11B2F" w:rsidP="00D11B2F">
      <w:pPr>
        <w:rPr>
          <w:rFonts w:cs="Arial"/>
          <w:szCs w:val="20"/>
        </w:rPr>
      </w:pPr>
      <w:r w:rsidRPr="000D00F2">
        <w:rPr>
          <w:rFonts w:cs="Arial"/>
          <w:szCs w:val="20"/>
        </w:rPr>
        <w:t xml:space="preserve">Dette fag sætter fokus på virksomhedsarkitektur og services som det mest avancerede niveau i arkitekturens diskurs. Kurset vil gøre de studerende i stand til at deltage i design og implementering af innovative forretningsprocesser og arkitekturer med udgangs punkt i løst koblede services. </w:t>
      </w:r>
    </w:p>
    <w:p w14:paraId="6EC19BEA" w14:textId="77777777" w:rsidR="00D11B2F" w:rsidRPr="000D00F2" w:rsidRDefault="00D11B2F" w:rsidP="00D11B2F">
      <w:pPr>
        <w:rPr>
          <w:rFonts w:cs="Arial"/>
          <w:szCs w:val="20"/>
        </w:rPr>
      </w:pPr>
    </w:p>
    <w:p w14:paraId="148760F6" w14:textId="77777777" w:rsidR="00D11B2F" w:rsidRPr="000D00F2" w:rsidRDefault="00D11B2F" w:rsidP="00D11B2F">
      <w:pPr>
        <w:rPr>
          <w:rFonts w:cs="Arial"/>
          <w:i/>
          <w:szCs w:val="20"/>
        </w:rPr>
      </w:pPr>
      <w:r w:rsidRPr="000D00F2">
        <w:rPr>
          <w:rFonts w:cs="Arial"/>
          <w:i/>
          <w:szCs w:val="20"/>
        </w:rPr>
        <w:t>Eksamen</w:t>
      </w:r>
    </w:p>
    <w:p w14:paraId="289F8813" w14:textId="77777777" w:rsidR="00D11B2F" w:rsidRPr="000D00F2" w:rsidRDefault="00D11B2F" w:rsidP="00D11B2F">
      <w:pPr>
        <w:rPr>
          <w:rFonts w:cs="Arial"/>
          <w:szCs w:val="20"/>
        </w:rPr>
      </w:pPr>
      <w:r w:rsidRPr="000D00F2">
        <w:rPr>
          <w:rFonts w:cs="Arial"/>
          <w:szCs w:val="20"/>
        </w:rPr>
        <w:t>Skriftlig eksamen, intern prøve. Bedømmelse bestået/ikke bestået. Bedømmelsen sker med baggrund i de kriterier, der er formuleret i forbindelse med målene nævnt ovenfor (V1 til V3).</w:t>
      </w:r>
    </w:p>
    <w:p w14:paraId="0B33F80E" w14:textId="77777777" w:rsidR="00D11B2F" w:rsidRPr="000D00F2" w:rsidRDefault="00D11B2F" w:rsidP="00D11B2F">
      <w:pPr>
        <w:keepNext/>
        <w:keepLines/>
        <w:rPr>
          <w:rFonts w:cs="Arial"/>
          <w:szCs w:val="20"/>
        </w:rPr>
      </w:pPr>
    </w:p>
    <w:p w14:paraId="63BFD892" w14:textId="77777777" w:rsidR="00D11B2F" w:rsidRPr="000D00F2" w:rsidRDefault="00D11B2F" w:rsidP="00D11B2F">
      <w:pPr>
        <w:rPr>
          <w:rFonts w:cs="Arial"/>
          <w:szCs w:val="20"/>
        </w:rPr>
      </w:pPr>
      <w:r w:rsidRPr="000D00F2">
        <w:rPr>
          <w:rFonts w:cs="Arial"/>
          <w:szCs w:val="20"/>
        </w:rPr>
        <w:t>Samlet set skal disse kriterier være opfyldt på den ’minimalt acceptable grad’, svarende til karakteren 02, for at faget kan bestås.</w:t>
      </w:r>
    </w:p>
    <w:p w14:paraId="51E44EAD" w14:textId="77777777" w:rsidR="00D11B2F" w:rsidRPr="000D00F2" w:rsidRDefault="00D11B2F" w:rsidP="00D11B2F">
      <w:pPr>
        <w:rPr>
          <w:rFonts w:cs="Arial"/>
          <w:b/>
          <w:szCs w:val="20"/>
        </w:rPr>
      </w:pPr>
    </w:p>
    <w:p w14:paraId="3EAB236E"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467B11F8" w14:textId="77777777" w:rsidR="00D11B2F" w:rsidRPr="000D00F2" w:rsidRDefault="00D11B2F" w:rsidP="00D11B2F">
      <w:pPr>
        <w:rPr>
          <w:rFonts w:cs="Arial"/>
          <w:szCs w:val="20"/>
        </w:rPr>
      </w:pPr>
    </w:p>
    <w:p w14:paraId="7A6D3D38" w14:textId="77777777" w:rsidR="00D11B2F" w:rsidRPr="000D00F2" w:rsidRDefault="00D11B2F" w:rsidP="00D11B2F">
      <w:pPr>
        <w:rPr>
          <w:rFonts w:cs="Arial"/>
          <w:szCs w:val="20"/>
        </w:rPr>
      </w:pPr>
    </w:p>
    <w:p w14:paraId="4BD27D49" w14:textId="77777777" w:rsidR="00D11B2F" w:rsidRPr="000D00F2" w:rsidRDefault="00D11B2F" w:rsidP="00D11B2F">
      <w:pPr>
        <w:rPr>
          <w:rFonts w:cs="Arial"/>
          <w:szCs w:val="20"/>
        </w:rPr>
      </w:pPr>
    </w:p>
    <w:p w14:paraId="651D41BE" w14:textId="77777777" w:rsidR="00D11B2F" w:rsidRPr="000D00F2" w:rsidRDefault="00D11B2F" w:rsidP="00D11B2F">
      <w:pPr>
        <w:rPr>
          <w:rFonts w:cs="Arial"/>
          <w:szCs w:val="20"/>
        </w:rPr>
      </w:pPr>
    </w:p>
    <w:p w14:paraId="6E26AD29" w14:textId="77777777" w:rsidR="004D5A58" w:rsidRDefault="004D5A58">
      <w:pPr>
        <w:rPr>
          <w:rFonts w:cs="Arial"/>
          <w:b/>
          <w:szCs w:val="20"/>
        </w:rPr>
      </w:pPr>
      <w:r>
        <w:rPr>
          <w:rFonts w:cs="Arial"/>
          <w:b/>
          <w:szCs w:val="20"/>
        </w:rPr>
        <w:br w:type="page"/>
      </w:r>
    </w:p>
    <w:p w14:paraId="2E700944" w14:textId="3FF67D03" w:rsidR="00D11B2F" w:rsidRPr="000D00F2" w:rsidRDefault="00D11B2F" w:rsidP="00D11B2F">
      <w:pPr>
        <w:rPr>
          <w:rFonts w:cs="Arial"/>
          <w:szCs w:val="20"/>
        </w:rPr>
      </w:pPr>
      <w:r w:rsidRPr="000D00F2">
        <w:rPr>
          <w:rFonts w:cs="Arial"/>
          <w:b/>
          <w:szCs w:val="20"/>
        </w:rPr>
        <w:lastRenderedPageBreak/>
        <w:t>Enkeltfag 3.1.2: Implementering af virksomhedsarkitektur</w:t>
      </w:r>
    </w:p>
    <w:p w14:paraId="1B20371E" w14:textId="77777777" w:rsidR="00D11B2F" w:rsidRPr="000D00F2" w:rsidRDefault="00D11B2F" w:rsidP="00D11B2F">
      <w:pPr>
        <w:rPr>
          <w:rFonts w:cs="Arial"/>
          <w:szCs w:val="20"/>
        </w:rPr>
      </w:pPr>
      <w:r w:rsidRPr="000D00F2">
        <w:rPr>
          <w:rFonts w:cs="Arial"/>
          <w:i/>
          <w:szCs w:val="20"/>
        </w:rPr>
        <w:t>Engelsk titel</w:t>
      </w:r>
    </w:p>
    <w:p w14:paraId="3DEF4354" w14:textId="77777777" w:rsidR="00D11B2F" w:rsidRPr="000D00F2" w:rsidRDefault="00D11B2F" w:rsidP="00D11B2F">
      <w:pPr>
        <w:rPr>
          <w:rFonts w:cs="Arial"/>
          <w:szCs w:val="20"/>
        </w:rPr>
      </w:pPr>
      <w:proofErr w:type="spellStart"/>
      <w:r w:rsidRPr="000D00F2">
        <w:rPr>
          <w:rFonts w:cs="Arial"/>
          <w:szCs w:val="20"/>
        </w:rPr>
        <w:t>Implementation</w:t>
      </w:r>
      <w:proofErr w:type="spellEnd"/>
      <w:r w:rsidRPr="000D00F2">
        <w:rPr>
          <w:rFonts w:cs="Arial"/>
          <w:szCs w:val="20"/>
        </w:rPr>
        <w:t xml:space="preserve"> of Enterprise Architecture</w:t>
      </w:r>
    </w:p>
    <w:p w14:paraId="1EF6C7A8" w14:textId="77777777" w:rsidR="00D11B2F" w:rsidRPr="000D00F2" w:rsidRDefault="00D11B2F" w:rsidP="00D11B2F">
      <w:pPr>
        <w:rPr>
          <w:rFonts w:cs="Arial"/>
          <w:szCs w:val="20"/>
        </w:rPr>
      </w:pPr>
    </w:p>
    <w:p w14:paraId="7C563F36" w14:textId="77777777" w:rsidR="00D11B2F" w:rsidRPr="000D00F2" w:rsidRDefault="00C43A47" w:rsidP="00D11B2F">
      <w:pPr>
        <w:rPr>
          <w:rFonts w:cs="Arial"/>
          <w:szCs w:val="20"/>
        </w:rPr>
      </w:pPr>
      <w:r w:rsidRPr="000D00F2">
        <w:rPr>
          <w:rFonts w:cs="Arial"/>
          <w:szCs w:val="20"/>
        </w:rPr>
        <w:t>Form</w:t>
      </w:r>
      <w:r w:rsidR="00D11B2F" w:rsidRPr="000D00F2">
        <w:rPr>
          <w:rFonts w:cs="Arial"/>
          <w:szCs w:val="20"/>
        </w:rPr>
        <w:t xml:space="preserve">ålet med enkeltfaget er at give deltagerne en viden om grundlæggende modeller, metoder og teknikker til design og implementering af virksomheders kerneforretningsprocesser. Deltagerne opnår en evne til at organisere og lede effektive arkitekturinitiativer. </w:t>
      </w:r>
    </w:p>
    <w:p w14:paraId="13C3E9E4" w14:textId="77777777" w:rsidR="00D11B2F" w:rsidRPr="000D00F2" w:rsidRDefault="00D11B2F" w:rsidP="00D11B2F">
      <w:pPr>
        <w:rPr>
          <w:rFonts w:cs="Arial"/>
          <w:szCs w:val="20"/>
        </w:rPr>
      </w:pPr>
    </w:p>
    <w:p w14:paraId="5DF07943" w14:textId="77777777" w:rsidR="00D11B2F" w:rsidRPr="000D00F2" w:rsidRDefault="00D11B2F" w:rsidP="00D11B2F">
      <w:pPr>
        <w:outlineLvl w:val="0"/>
        <w:rPr>
          <w:rFonts w:cs="Arial"/>
          <w:szCs w:val="20"/>
        </w:rPr>
      </w:pPr>
      <w:r w:rsidRPr="000D00F2">
        <w:rPr>
          <w:rFonts w:cs="Arial"/>
          <w:b/>
          <w:szCs w:val="20"/>
        </w:rPr>
        <w:t>Målbeskrivelse – viden</w:t>
      </w:r>
    </w:p>
    <w:p w14:paraId="6CF2CDC4" w14:textId="77777777" w:rsidR="00D11B2F" w:rsidRPr="000D00F2" w:rsidRDefault="00D11B2F" w:rsidP="00D11B2F">
      <w:pPr>
        <w:rPr>
          <w:rFonts w:cs="Arial"/>
          <w:szCs w:val="20"/>
        </w:rPr>
      </w:pPr>
      <w:r w:rsidRPr="000D00F2">
        <w:rPr>
          <w:rFonts w:cs="Arial"/>
          <w:szCs w:val="20"/>
        </w:rPr>
        <w:t>Gennem faget skal den studerende opnå viden inden for følgende fagelementer:</w:t>
      </w:r>
    </w:p>
    <w:p w14:paraId="39CCC107" w14:textId="77777777" w:rsidR="00D11B2F" w:rsidRPr="000D00F2" w:rsidRDefault="00D11B2F" w:rsidP="002345C7">
      <w:pPr>
        <w:numPr>
          <w:ilvl w:val="0"/>
          <w:numId w:val="6"/>
        </w:numPr>
        <w:rPr>
          <w:rFonts w:cs="Arial"/>
          <w:szCs w:val="20"/>
        </w:rPr>
      </w:pPr>
      <w:r w:rsidRPr="000D00F2">
        <w:rPr>
          <w:rFonts w:cs="Arial"/>
          <w:szCs w:val="20"/>
        </w:rPr>
        <w:t>Analyse og design af integrerede forretningsprocesser.</w:t>
      </w:r>
    </w:p>
    <w:p w14:paraId="7F1607E0" w14:textId="77777777" w:rsidR="00D11B2F" w:rsidRPr="000D00F2" w:rsidRDefault="00D11B2F" w:rsidP="002345C7">
      <w:pPr>
        <w:numPr>
          <w:ilvl w:val="0"/>
          <w:numId w:val="6"/>
        </w:numPr>
        <w:rPr>
          <w:rFonts w:cs="Arial"/>
          <w:szCs w:val="20"/>
        </w:rPr>
      </w:pPr>
      <w:r w:rsidRPr="000D00F2">
        <w:rPr>
          <w:rFonts w:cs="Arial"/>
          <w:szCs w:val="20"/>
        </w:rPr>
        <w:t>Procesmodellering og forretningsprocesinnovation.</w:t>
      </w:r>
    </w:p>
    <w:p w14:paraId="0B391084" w14:textId="77777777" w:rsidR="00D11B2F" w:rsidRPr="000D00F2" w:rsidRDefault="00D11B2F" w:rsidP="002345C7">
      <w:pPr>
        <w:numPr>
          <w:ilvl w:val="0"/>
          <w:numId w:val="6"/>
        </w:numPr>
        <w:rPr>
          <w:rFonts w:cs="Arial"/>
          <w:szCs w:val="20"/>
        </w:rPr>
      </w:pPr>
      <w:r w:rsidRPr="000D00F2">
        <w:rPr>
          <w:rFonts w:cs="Arial"/>
          <w:szCs w:val="20"/>
        </w:rPr>
        <w:t>Integration mellem processer gennem fælles data eller delte services</w:t>
      </w:r>
    </w:p>
    <w:p w14:paraId="273B6069" w14:textId="77777777" w:rsidR="00D11B2F" w:rsidRPr="000D00F2" w:rsidRDefault="00D11B2F" w:rsidP="002345C7">
      <w:pPr>
        <w:numPr>
          <w:ilvl w:val="0"/>
          <w:numId w:val="6"/>
        </w:numPr>
        <w:rPr>
          <w:rFonts w:cs="Arial"/>
          <w:szCs w:val="20"/>
        </w:rPr>
      </w:pPr>
      <w:r w:rsidRPr="000D00F2">
        <w:rPr>
          <w:rFonts w:cs="Arial"/>
          <w:szCs w:val="20"/>
        </w:rPr>
        <w:t>ERP rolle i virksomhedsarkitektur.</w:t>
      </w:r>
    </w:p>
    <w:p w14:paraId="2BEE686C" w14:textId="77777777" w:rsidR="00D11B2F" w:rsidRPr="000D00F2" w:rsidRDefault="00D11B2F" w:rsidP="002345C7">
      <w:pPr>
        <w:numPr>
          <w:ilvl w:val="0"/>
          <w:numId w:val="6"/>
        </w:numPr>
        <w:rPr>
          <w:rFonts w:cs="Arial"/>
          <w:szCs w:val="20"/>
        </w:rPr>
      </w:pPr>
      <w:r w:rsidRPr="000D00F2">
        <w:rPr>
          <w:rFonts w:cs="Arial"/>
          <w:szCs w:val="20"/>
        </w:rPr>
        <w:t>Engagement Model.</w:t>
      </w:r>
    </w:p>
    <w:p w14:paraId="7428CDA0" w14:textId="77777777" w:rsidR="00D11B2F" w:rsidRPr="000D00F2" w:rsidRDefault="00D11B2F" w:rsidP="002345C7">
      <w:pPr>
        <w:numPr>
          <w:ilvl w:val="0"/>
          <w:numId w:val="6"/>
        </w:numPr>
        <w:rPr>
          <w:rFonts w:cs="Arial"/>
          <w:szCs w:val="20"/>
        </w:rPr>
      </w:pPr>
      <w:r w:rsidRPr="000D00F2">
        <w:rPr>
          <w:rFonts w:cs="Arial"/>
          <w:szCs w:val="20"/>
        </w:rPr>
        <w:t xml:space="preserve">Politik og implementering af virksomhedsarkitektur.  </w:t>
      </w:r>
    </w:p>
    <w:p w14:paraId="5C655D86" w14:textId="77777777" w:rsidR="00D11B2F" w:rsidRPr="000D00F2" w:rsidRDefault="00D11B2F" w:rsidP="00D11B2F">
      <w:pPr>
        <w:rPr>
          <w:rFonts w:cs="Arial"/>
          <w:szCs w:val="20"/>
        </w:rPr>
      </w:pPr>
    </w:p>
    <w:p w14:paraId="37C1B4D2"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1D42BFA5" w14:textId="77777777" w:rsidR="00D11B2F" w:rsidRPr="000D00F2" w:rsidRDefault="00D11B2F" w:rsidP="00D11B2F">
      <w:pPr>
        <w:rPr>
          <w:rFonts w:cs="Arial"/>
          <w:szCs w:val="20"/>
        </w:rPr>
      </w:pPr>
    </w:p>
    <w:p w14:paraId="24BEF13D"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4C3971E6"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52D35BFF"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117D1E81"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0807FEAD" w14:textId="77777777" w:rsidR="00D11B2F" w:rsidRPr="000D00F2" w:rsidRDefault="00D11B2F" w:rsidP="00D11B2F">
      <w:pPr>
        <w:rPr>
          <w:rFonts w:cs="Arial"/>
          <w:b/>
          <w:szCs w:val="20"/>
        </w:rPr>
      </w:pPr>
    </w:p>
    <w:p w14:paraId="35C1F516" w14:textId="77777777" w:rsidR="00D11B2F" w:rsidRPr="000D00F2" w:rsidRDefault="00D11B2F" w:rsidP="00D11B2F">
      <w:pPr>
        <w:rPr>
          <w:rFonts w:cs="Arial"/>
          <w:b/>
          <w:szCs w:val="20"/>
        </w:rPr>
      </w:pPr>
    </w:p>
    <w:p w14:paraId="6CE41658" w14:textId="77777777" w:rsidR="00D11B2F" w:rsidRPr="000D00F2" w:rsidRDefault="00D11B2F" w:rsidP="00D11B2F">
      <w:pPr>
        <w:outlineLvl w:val="0"/>
        <w:rPr>
          <w:rFonts w:cs="Arial"/>
          <w:b/>
          <w:szCs w:val="20"/>
        </w:rPr>
      </w:pPr>
      <w:r w:rsidRPr="000D00F2">
        <w:rPr>
          <w:rFonts w:cs="Arial"/>
          <w:b/>
          <w:szCs w:val="20"/>
        </w:rPr>
        <w:t>Målbeskrivelse – færdigheder</w:t>
      </w:r>
    </w:p>
    <w:p w14:paraId="053A2782" w14:textId="77777777" w:rsidR="00D11B2F" w:rsidRPr="000D00F2" w:rsidRDefault="00D11B2F" w:rsidP="00D11B2F">
      <w:pPr>
        <w:rPr>
          <w:rFonts w:cs="Arial"/>
          <w:szCs w:val="20"/>
        </w:rPr>
      </w:pPr>
      <w:r w:rsidRPr="000D00F2">
        <w:rPr>
          <w:rFonts w:cs="Arial"/>
          <w:szCs w:val="20"/>
        </w:rPr>
        <w:t>Den studerende skal kunne:</w:t>
      </w:r>
    </w:p>
    <w:p w14:paraId="230A4B51"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5CF838E4"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39AB7432"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5DBD6FCD" w14:textId="77777777" w:rsidR="00D11B2F" w:rsidRPr="000D00F2" w:rsidRDefault="00D11B2F" w:rsidP="00D11B2F">
      <w:pPr>
        <w:rPr>
          <w:rFonts w:cs="Arial"/>
          <w:i/>
          <w:szCs w:val="20"/>
        </w:rPr>
      </w:pPr>
      <w:r w:rsidRPr="000D00F2">
        <w:rPr>
          <w:rFonts w:cs="Arial"/>
          <w:i/>
          <w:szCs w:val="20"/>
        </w:rPr>
        <w:t>Indhold</w:t>
      </w:r>
    </w:p>
    <w:p w14:paraId="4777029C" w14:textId="77777777" w:rsidR="00D11B2F" w:rsidRPr="000D00F2" w:rsidRDefault="00D11B2F" w:rsidP="00D11B2F">
      <w:pPr>
        <w:widowControl w:val="0"/>
        <w:autoSpaceDE w:val="0"/>
        <w:autoSpaceDN w:val="0"/>
        <w:adjustRightInd w:val="0"/>
        <w:rPr>
          <w:rFonts w:cs="Arial"/>
          <w:szCs w:val="20"/>
        </w:rPr>
      </w:pPr>
      <w:r w:rsidRPr="000D00F2">
        <w:rPr>
          <w:rFonts w:cs="Arial"/>
          <w:szCs w:val="20"/>
        </w:rPr>
        <w:t>Deltagerne på enkeltfaget opnår viden om grundlæggende modeller, metoder og teknikker til design og implementering af virksomheders kerneforretningsprocesser. Deltagerne opnår en evne til at organisere og lede effektive arkitekturinitiativer.</w:t>
      </w:r>
    </w:p>
    <w:p w14:paraId="4F6E3026" w14:textId="77777777" w:rsidR="00D11B2F" w:rsidRPr="000D00F2" w:rsidRDefault="00D11B2F" w:rsidP="00D11B2F">
      <w:pPr>
        <w:ind w:left="360"/>
        <w:rPr>
          <w:rFonts w:cs="Arial"/>
          <w:szCs w:val="20"/>
        </w:rPr>
      </w:pPr>
    </w:p>
    <w:p w14:paraId="5139FEB7" w14:textId="77777777" w:rsidR="00D11B2F" w:rsidRPr="000D00F2" w:rsidRDefault="00D11B2F" w:rsidP="00D11B2F">
      <w:pPr>
        <w:rPr>
          <w:rFonts w:cs="Arial"/>
          <w:i/>
          <w:szCs w:val="20"/>
        </w:rPr>
      </w:pPr>
      <w:r w:rsidRPr="000D00F2">
        <w:rPr>
          <w:rFonts w:cs="Arial"/>
          <w:i/>
          <w:szCs w:val="20"/>
        </w:rPr>
        <w:t>Eksamen</w:t>
      </w:r>
    </w:p>
    <w:p w14:paraId="38ED9550" w14:textId="77777777" w:rsidR="00D11B2F" w:rsidRPr="000D00F2" w:rsidRDefault="00D11B2F" w:rsidP="00D11B2F">
      <w:pPr>
        <w:rPr>
          <w:rFonts w:cs="Arial"/>
          <w:szCs w:val="20"/>
        </w:rPr>
      </w:pPr>
      <w:r w:rsidRPr="000D00F2">
        <w:rPr>
          <w:rFonts w:cs="Arial"/>
          <w:szCs w:val="20"/>
        </w:rPr>
        <w:t xml:space="preserve">Skriftlig eksamen. Der gives karakter efter 7-trins-skalaen. </w:t>
      </w:r>
      <w:r w:rsidR="00C43A47" w:rsidRPr="000D00F2">
        <w:rPr>
          <w:rFonts w:cs="Arial"/>
          <w:szCs w:val="20"/>
        </w:rPr>
        <w:t>Prøven bedømmes internt.</w:t>
      </w:r>
    </w:p>
    <w:p w14:paraId="0D85E7F2" w14:textId="77777777" w:rsidR="00D11B2F" w:rsidRPr="000D00F2" w:rsidRDefault="00D11B2F" w:rsidP="00D11B2F">
      <w:pPr>
        <w:rPr>
          <w:rFonts w:cs="Arial"/>
          <w:szCs w:val="20"/>
        </w:rPr>
      </w:pPr>
    </w:p>
    <w:p w14:paraId="651FE622"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13CCA189" w14:textId="77777777" w:rsidR="00D11B2F" w:rsidRPr="000D00F2" w:rsidRDefault="00D11B2F" w:rsidP="00D11B2F">
      <w:pPr>
        <w:rPr>
          <w:rFonts w:cs="Arial"/>
          <w:szCs w:val="20"/>
        </w:rPr>
      </w:pPr>
    </w:p>
    <w:p w14:paraId="2C5DCFED"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(V1 til V3 og F1 til F3).</w:t>
      </w:r>
    </w:p>
    <w:p w14:paraId="25FE71B2" w14:textId="77777777" w:rsidR="00D11B2F" w:rsidRPr="000D00F2" w:rsidRDefault="00D11B2F" w:rsidP="00D11B2F">
      <w:pPr>
        <w:rPr>
          <w:rFonts w:cs="Arial"/>
          <w:szCs w:val="20"/>
        </w:rPr>
      </w:pPr>
    </w:p>
    <w:p w14:paraId="2D5C6ECA"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4E130CE7" w14:textId="77777777" w:rsidR="00D11B2F" w:rsidRPr="000D00F2" w:rsidRDefault="00D11B2F" w:rsidP="00D11B2F">
      <w:pPr>
        <w:rPr>
          <w:rFonts w:cs="Arial"/>
          <w:szCs w:val="20"/>
        </w:rPr>
      </w:pPr>
    </w:p>
    <w:p w14:paraId="4BE2EBBC" w14:textId="77777777" w:rsidR="00D11B2F" w:rsidRPr="000D00F2" w:rsidRDefault="00D11B2F" w:rsidP="00D11B2F">
      <w:pPr>
        <w:rPr>
          <w:rFonts w:cs="Arial"/>
          <w:szCs w:val="20"/>
        </w:rPr>
      </w:pPr>
    </w:p>
    <w:p w14:paraId="5B7A61C3" w14:textId="77777777" w:rsidR="00D11B2F" w:rsidRPr="000D00F2" w:rsidRDefault="00D11B2F" w:rsidP="00D11B2F">
      <w:pPr>
        <w:rPr>
          <w:rFonts w:cs="Arial"/>
          <w:szCs w:val="20"/>
        </w:rPr>
      </w:pPr>
    </w:p>
    <w:p w14:paraId="53C59FEF" w14:textId="77777777" w:rsidR="004D5A58" w:rsidRDefault="004D5A58">
      <w:pPr>
        <w:rPr>
          <w:rFonts w:cs="Arial"/>
          <w:b/>
          <w:szCs w:val="20"/>
        </w:rPr>
      </w:pPr>
      <w:r>
        <w:rPr>
          <w:rFonts w:cs="Arial"/>
          <w:b/>
          <w:szCs w:val="20"/>
        </w:rPr>
        <w:br w:type="page"/>
      </w:r>
    </w:p>
    <w:p w14:paraId="01056736" w14:textId="6131EFB3" w:rsidR="00D11B2F" w:rsidRPr="000D00F2" w:rsidRDefault="00D11B2F" w:rsidP="00D11B2F">
      <w:pPr>
        <w:rPr>
          <w:rFonts w:cs="Arial"/>
          <w:szCs w:val="20"/>
        </w:rPr>
      </w:pPr>
      <w:r w:rsidRPr="000D00F2">
        <w:rPr>
          <w:rFonts w:cs="Arial"/>
          <w:b/>
          <w:szCs w:val="20"/>
        </w:rPr>
        <w:lastRenderedPageBreak/>
        <w:t>Enkeltfag 3.1.3: Ledelse af virksomhedsarkitektur i praksis</w:t>
      </w:r>
    </w:p>
    <w:p w14:paraId="47552F46" w14:textId="77777777" w:rsidR="00D11B2F" w:rsidRPr="00464415" w:rsidRDefault="00D11B2F" w:rsidP="00D11B2F">
      <w:pPr>
        <w:rPr>
          <w:rFonts w:cs="Arial"/>
          <w:szCs w:val="20"/>
          <w:lang w:val="en-US"/>
        </w:rPr>
      </w:pPr>
      <w:proofErr w:type="spellStart"/>
      <w:r w:rsidRPr="00464415">
        <w:rPr>
          <w:rFonts w:cs="Arial"/>
          <w:i/>
          <w:szCs w:val="20"/>
          <w:lang w:val="en-US"/>
        </w:rPr>
        <w:t>Engelsk</w:t>
      </w:r>
      <w:proofErr w:type="spellEnd"/>
      <w:r w:rsidRPr="00464415">
        <w:rPr>
          <w:rFonts w:cs="Arial"/>
          <w:i/>
          <w:szCs w:val="20"/>
          <w:lang w:val="en-US"/>
        </w:rPr>
        <w:t xml:space="preserve"> </w:t>
      </w:r>
      <w:proofErr w:type="spellStart"/>
      <w:r w:rsidRPr="00464415">
        <w:rPr>
          <w:rFonts w:cs="Arial"/>
          <w:i/>
          <w:szCs w:val="20"/>
          <w:lang w:val="en-US"/>
        </w:rPr>
        <w:t>titel</w:t>
      </w:r>
      <w:proofErr w:type="spellEnd"/>
    </w:p>
    <w:p w14:paraId="2A037429" w14:textId="77777777" w:rsidR="00D11B2F" w:rsidRPr="00464415" w:rsidRDefault="00D11B2F" w:rsidP="00D11B2F">
      <w:pPr>
        <w:rPr>
          <w:rFonts w:cs="Arial"/>
          <w:szCs w:val="20"/>
          <w:lang w:val="en-US"/>
        </w:rPr>
      </w:pPr>
      <w:r w:rsidRPr="00464415">
        <w:rPr>
          <w:rFonts w:cs="Arial"/>
          <w:szCs w:val="20"/>
          <w:lang w:val="en-US"/>
        </w:rPr>
        <w:t>Management of enterprise architecture in practice</w:t>
      </w:r>
    </w:p>
    <w:p w14:paraId="618C2521" w14:textId="77777777" w:rsidR="00D11B2F" w:rsidRPr="00464415" w:rsidRDefault="00D11B2F" w:rsidP="00D11B2F">
      <w:pPr>
        <w:rPr>
          <w:rFonts w:cs="Arial"/>
          <w:szCs w:val="20"/>
          <w:lang w:val="en-US"/>
        </w:rPr>
      </w:pPr>
    </w:p>
    <w:p w14:paraId="587953D4" w14:textId="77777777" w:rsidR="00D11B2F" w:rsidRPr="000D00F2" w:rsidRDefault="00D11B2F" w:rsidP="00D11B2F">
      <w:pPr>
        <w:keepNext/>
        <w:keepLines/>
        <w:outlineLvl w:val="0"/>
        <w:rPr>
          <w:rFonts w:cs="Arial"/>
          <w:szCs w:val="20"/>
        </w:rPr>
      </w:pPr>
      <w:r w:rsidRPr="000D00F2">
        <w:rPr>
          <w:rFonts w:cs="Arial"/>
          <w:szCs w:val="20"/>
        </w:rPr>
        <w:t>Dette fag udgør en afrunding af fagpakken.</w:t>
      </w:r>
    </w:p>
    <w:p w14:paraId="4191DAFC" w14:textId="77777777" w:rsidR="00D11B2F" w:rsidRPr="000D00F2" w:rsidRDefault="00D11B2F" w:rsidP="00D11B2F">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14:paraId="4F5139FD" w14:textId="77777777" w:rsidR="00D11B2F" w:rsidRPr="000D00F2" w:rsidRDefault="00D11B2F" w:rsidP="00D11B2F">
      <w:pPr>
        <w:rPr>
          <w:rFonts w:cs="Arial"/>
          <w:szCs w:val="20"/>
        </w:rPr>
      </w:pPr>
    </w:p>
    <w:p w14:paraId="7A2A8A0E" w14:textId="77777777" w:rsidR="00D11B2F" w:rsidRPr="000D00F2" w:rsidRDefault="00D11B2F" w:rsidP="00D11B2F">
      <w:pPr>
        <w:outlineLvl w:val="0"/>
        <w:rPr>
          <w:rFonts w:cs="Arial"/>
          <w:szCs w:val="20"/>
        </w:rPr>
      </w:pPr>
      <w:r w:rsidRPr="000D00F2">
        <w:rPr>
          <w:rFonts w:cs="Arial"/>
          <w:b/>
          <w:szCs w:val="20"/>
        </w:rPr>
        <w:t>Målbeskrivelse – viden</w:t>
      </w:r>
    </w:p>
    <w:p w14:paraId="4CFF318C" w14:textId="77777777" w:rsidR="00D11B2F" w:rsidRPr="000D00F2" w:rsidRDefault="00D11B2F" w:rsidP="00D11B2F">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14:paraId="6776D60F" w14:textId="77777777" w:rsidR="00D11B2F" w:rsidRPr="000D00F2" w:rsidRDefault="00D11B2F" w:rsidP="00D11B2F">
      <w:pPr>
        <w:rPr>
          <w:rFonts w:cs="Arial"/>
          <w:b/>
          <w:szCs w:val="20"/>
        </w:rPr>
      </w:pPr>
    </w:p>
    <w:p w14:paraId="54FEE393" w14:textId="77777777" w:rsidR="00D11B2F" w:rsidRPr="000D00F2" w:rsidRDefault="00D11B2F" w:rsidP="00D11B2F">
      <w:pPr>
        <w:outlineLvl w:val="0"/>
        <w:rPr>
          <w:rFonts w:cs="Arial"/>
          <w:b/>
          <w:szCs w:val="20"/>
        </w:rPr>
      </w:pPr>
      <w:r w:rsidRPr="000D00F2">
        <w:rPr>
          <w:rFonts w:cs="Arial"/>
          <w:b/>
          <w:szCs w:val="20"/>
        </w:rPr>
        <w:t>Målbeskrivelse – færdigheder</w:t>
      </w:r>
    </w:p>
    <w:p w14:paraId="516D6E58" w14:textId="77777777" w:rsidR="00D11B2F" w:rsidRPr="000D00F2" w:rsidRDefault="00D11B2F" w:rsidP="00D11B2F">
      <w:pPr>
        <w:rPr>
          <w:rFonts w:cs="Arial"/>
          <w:szCs w:val="20"/>
        </w:rPr>
      </w:pPr>
      <w:r w:rsidRPr="000D00F2">
        <w:rPr>
          <w:rFonts w:cs="Arial"/>
          <w:szCs w:val="20"/>
        </w:rPr>
        <w:t>Den studerende skal kunne:</w:t>
      </w:r>
    </w:p>
    <w:p w14:paraId="6E2F0E0B"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1E3AA14D"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4A4AD0A0"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3332792B"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325F47CE"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0C5273DE"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14:paraId="5233D0CE"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28DE61C7"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7659DB31"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1EBFC2E8" w14:textId="77777777" w:rsidR="00D11B2F" w:rsidRPr="000D00F2" w:rsidRDefault="00D11B2F" w:rsidP="00D11B2F">
      <w:pPr>
        <w:outlineLvl w:val="0"/>
        <w:rPr>
          <w:rFonts w:cs="Arial"/>
          <w:i/>
          <w:szCs w:val="20"/>
        </w:rPr>
      </w:pPr>
      <w:r w:rsidRPr="000D00F2">
        <w:rPr>
          <w:rFonts w:cs="Arial"/>
          <w:i/>
          <w:szCs w:val="20"/>
        </w:rPr>
        <w:t>Indhold</w:t>
      </w:r>
    </w:p>
    <w:p w14:paraId="3DA513A0"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14:paraId="00EEB6B3"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14:paraId="60E38EC6"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14E9200B"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14:paraId="4C186F52" w14:textId="245719D7" w:rsidR="004D5A58" w:rsidRDefault="004D5A58">
      <w:pPr>
        <w:rPr>
          <w:rFonts w:cs="Arial"/>
          <w:i/>
          <w:szCs w:val="20"/>
        </w:rPr>
      </w:pPr>
    </w:p>
    <w:p w14:paraId="7ABC2B87" w14:textId="45C25A8B" w:rsidR="00D11B2F" w:rsidRPr="000D00F2" w:rsidRDefault="00D11B2F" w:rsidP="00D11B2F">
      <w:pPr>
        <w:outlineLvl w:val="0"/>
        <w:rPr>
          <w:rFonts w:cs="Arial"/>
          <w:i/>
          <w:szCs w:val="20"/>
        </w:rPr>
      </w:pPr>
      <w:r w:rsidRPr="000D00F2">
        <w:rPr>
          <w:rFonts w:cs="Arial"/>
          <w:i/>
          <w:szCs w:val="20"/>
        </w:rPr>
        <w:t>Eksamen</w:t>
      </w:r>
    </w:p>
    <w:p w14:paraId="1FDED347" w14:textId="77777777" w:rsidR="00D11B2F" w:rsidRPr="000D00F2" w:rsidRDefault="00D11B2F" w:rsidP="00D11B2F">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14:paraId="425C20BC" w14:textId="77777777" w:rsidR="00D11B2F" w:rsidRPr="000D00F2" w:rsidRDefault="00D11B2F" w:rsidP="00D11B2F">
      <w:pPr>
        <w:outlineLvl w:val="0"/>
        <w:rPr>
          <w:rFonts w:cs="Arial"/>
          <w:szCs w:val="20"/>
        </w:rPr>
      </w:pPr>
    </w:p>
    <w:p w14:paraId="6360B33F" w14:textId="080CC7FF" w:rsidR="00D11B2F" w:rsidRDefault="00D11B2F" w:rsidP="00D11B2F">
      <w:pPr>
        <w:outlineLvl w:val="0"/>
        <w:rPr>
          <w:rFonts w:cs="Arial"/>
          <w:szCs w:val="20"/>
        </w:rPr>
      </w:pPr>
      <w:r w:rsidRPr="000D00F2">
        <w:rPr>
          <w:rFonts w:cs="Arial"/>
          <w:szCs w:val="20"/>
        </w:rPr>
        <w:t>Deltagelse i eksamen forudsætter at de øvrige to enkeltfag i fagpakken er bestået.</w:t>
      </w:r>
    </w:p>
    <w:p w14:paraId="3C9E3839" w14:textId="465E5CA3"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Der afholdes individuel, mundtlig eksamen af ca. en 45 minutters varighed på baggrund af projektrapport. </w:t>
      </w:r>
      <w:r w:rsidR="00C43A47" w:rsidRPr="000D00F2">
        <w:rPr>
          <w:rFonts w:cs="Arial"/>
          <w:szCs w:val="20"/>
        </w:rPr>
        <w:t>Ekstern</w:t>
      </w:r>
      <w:r w:rsidRPr="000D00F2">
        <w:rPr>
          <w:rFonts w:cs="Arial"/>
          <w:szCs w:val="20"/>
        </w:rPr>
        <w:t xml:space="preserve"> censor medvirker ved eksamen.</w:t>
      </w:r>
    </w:p>
    <w:p w14:paraId="1CDFA5C5"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4AE73FD9" w14:textId="28249539"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w:t>
      </w:r>
      <w:r w:rsidR="004D5A58">
        <w:rPr>
          <w:rFonts w:cs="Arial"/>
          <w:szCs w:val="20"/>
        </w:rPr>
        <w:t>jdes en forbedret projektopgave</w:t>
      </w:r>
      <w:r w:rsidRPr="000D00F2">
        <w:rPr>
          <w:rFonts w:cs="Arial"/>
          <w:szCs w:val="20"/>
        </w:rPr>
        <w:t>.</w:t>
      </w:r>
    </w:p>
    <w:p w14:paraId="24893409"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3E9E0CB2"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5059D0D2"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20ACDF0F"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14:paraId="22F602F7" w14:textId="77777777" w:rsidR="00D11B2F" w:rsidRPr="000D00F2" w:rsidRDefault="00D11B2F" w:rsidP="00D11B2F">
      <w:pPr>
        <w:rPr>
          <w:rFonts w:cs="Arial"/>
          <w:szCs w:val="20"/>
        </w:rPr>
      </w:pPr>
    </w:p>
    <w:p w14:paraId="52DC8044"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(F4 til F12).</w:t>
      </w:r>
    </w:p>
    <w:p w14:paraId="0E86D28B" w14:textId="77777777" w:rsidR="00D11B2F" w:rsidRPr="000D00F2" w:rsidRDefault="00D11B2F" w:rsidP="00D11B2F">
      <w:pPr>
        <w:rPr>
          <w:b/>
        </w:rPr>
      </w:pPr>
      <w:bookmarkStart w:id="49" w:name="it_projektledelse"/>
      <w:bookmarkEnd w:id="49"/>
      <w:r w:rsidRPr="000D00F2">
        <w:rPr>
          <w:b/>
        </w:rPr>
        <w:lastRenderedPageBreak/>
        <w:t>Fagpakke 3.3: It-projektledelse</w:t>
      </w:r>
    </w:p>
    <w:p w14:paraId="6547E6E0" w14:textId="77777777" w:rsidR="00D11B2F" w:rsidRPr="000D00F2" w:rsidRDefault="00D11B2F" w:rsidP="00D11B2F">
      <w:r w:rsidRPr="000D00F2">
        <w:rPr>
          <w:i/>
        </w:rPr>
        <w:t>Engelsk titel</w:t>
      </w:r>
    </w:p>
    <w:p w14:paraId="12710B0D" w14:textId="77777777" w:rsidR="00D11B2F" w:rsidRPr="000D00F2" w:rsidRDefault="00D11B2F" w:rsidP="00D11B2F">
      <w:r w:rsidRPr="000D00F2">
        <w:t>IT Project Management</w:t>
      </w:r>
    </w:p>
    <w:p w14:paraId="15C1A5E0" w14:textId="77777777" w:rsidR="00D11B2F" w:rsidRPr="000D00F2" w:rsidRDefault="00D11B2F" w:rsidP="00D11B2F"/>
    <w:p w14:paraId="41054609" w14:textId="77777777" w:rsidR="00D11B2F" w:rsidRPr="000D00F2" w:rsidRDefault="00D11B2F" w:rsidP="00D11B2F">
      <w:pPr>
        <w:rPr>
          <w:rFonts w:cs="Arial"/>
          <w:szCs w:val="20"/>
        </w:rPr>
      </w:pPr>
      <w:r w:rsidRPr="000D00F2">
        <w:rPr>
          <w:rFonts w:cs="Arial"/>
          <w:szCs w:val="20"/>
        </w:rPr>
        <w:t xml:space="preserve">Fagpakken er henvendt til projektledere med erfaring i projektledelse og med viden om grundlæggende projektstyringsteknikker. Det er målet med fagpakken, at de studerende opnår større evne til at gennemskue, hvad der foregår i og omkring et projekt og lærer at håndtere både tekniske og organisatoriske udfordringer. </w:t>
      </w:r>
    </w:p>
    <w:p w14:paraId="025CA1F0" w14:textId="77777777" w:rsidR="00D11B2F" w:rsidRPr="000D00F2" w:rsidRDefault="00D11B2F" w:rsidP="00D11B2F">
      <w:pPr>
        <w:rPr>
          <w:rFonts w:cs="Arial"/>
          <w:b/>
          <w:szCs w:val="20"/>
        </w:rPr>
      </w:pPr>
    </w:p>
    <w:p w14:paraId="36BD1F6C" w14:textId="77777777" w:rsidR="00D11B2F" w:rsidRPr="000D00F2" w:rsidRDefault="00D11B2F" w:rsidP="00D11B2F">
      <w:pPr>
        <w:rPr>
          <w:rFonts w:cs="Arial"/>
          <w:b/>
          <w:szCs w:val="20"/>
        </w:rPr>
      </w:pPr>
    </w:p>
    <w:p w14:paraId="106B44A9" w14:textId="77777777" w:rsidR="00D11B2F" w:rsidRPr="000D00F2" w:rsidRDefault="00D11B2F" w:rsidP="00D11B2F">
      <w:pPr>
        <w:outlineLvl w:val="0"/>
        <w:rPr>
          <w:rFonts w:cs="Arial"/>
          <w:szCs w:val="20"/>
        </w:rPr>
      </w:pPr>
      <w:r w:rsidRPr="000D00F2">
        <w:rPr>
          <w:rFonts w:cs="Arial"/>
          <w:b/>
          <w:szCs w:val="20"/>
        </w:rPr>
        <w:t>Målbeskrivelse – viden</w:t>
      </w:r>
    </w:p>
    <w:p w14:paraId="7E35CA61" w14:textId="77777777" w:rsidR="00D11B2F" w:rsidRPr="000D00F2" w:rsidRDefault="00D11B2F" w:rsidP="00D11B2F">
      <w:pPr>
        <w:rPr>
          <w:rFonts w:cs="Arial"/>
          <w:szCs w:val="20"/>
        </w:rPr>
      </w:pPr>
      <w:r w:rsidRPr="000D00F2">
        <w:rPr>
          <w:rFonts w:cs="Arial"/>
          <w:szCs w:val="20"/>
        </w:rPr>
        <w:t>Gennem fagpakken skal den studerende opbygge viden inden for følgende fagelementer:</w:t>
      </w:r>
    </w:p>
    <w:p w14:paraId="70A1D3E9"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Projektstrategier.</w:t>
      </w:r>
    </w:p>
    <w:p w14:paraId="0B4B8869" w14:textId="314CC7D4"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Projektmodeller</w:t>
      </w:r>
      <w:r w:rsidR="00E723C2">
        <w:rPr>
          <w:rFonts w:ascii="Arial" w:hAnsi="Arial" w:cs="Arial"/>
          <w:sz w:val="20"/>
          <w:szCs w:val="20"/>
          <w:lang w:val="da-DK"/>
        </w:rPr>
        <w:t xml:space="preserve"> og forskellige projektperspektiver</w:t>
      </w:r>
      <w:r w:rsidRPr="000D00F2">
        <w:rPr>
          <w:rFonts w:ascii="Arial" w:hAnsi="Arial" w:cs="Arial"/>
          <w:sz w:val="20"/>
          <w:szCs w:val="20"/>
          <w:lang w:val="da-DK"/>
        </w:rPr>
        <w:t>.</w:t>
      </w:r>
    </w:p>
    <w:p w14:paraId="6BBCD3DF" w14:textId="4CF985F4"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af </w:t>
      </w:r>
      <w:r w:rsidR="006565B8">
        <w:rPr>
          <w:rFonts w:ascii="Arial" w:hAnsi="Arial" w:cs="Arial"/>
          <w:sz w:val="20"/>
          <w:szCs w:val="20"/>
          <w:lang w:val="da-DK"/>
        </w:rPr>
        <w:t>samarbejdspartnere</w:t>
      </w:r>
      <w:r w:rsidRPr="000D00F2">
        <w:rPr>
          <w:rFonts w:ascii="Arial" w:hAnsi="Arial" w:cs="Arial"/>
          <w:sz w:val="20"/>
          <w:szCs w:val="20"/>
          <w:lang w:val="da-DK"/>
        </w:rPr>
        <w:t xml:space="preserve">. </w:t>
      </w:r>
    </w:p>
    <w:p w14:paraId="461906E6"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Interessenter og interessentanalyse</w:t>
      </w:r>
    </w:p>
    <w:p w14:paraId="492A8D2E"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proofErr w:type="spellStart"/>
      <w:r w:rsidRPr="000D00F2">
        <w:rPr>
          <w:rFonts w:ascii="Arial" w:hAnsi="Arial" w:cs="Arial"/>
          <w:sz w:val="20"/>
          <w:szCs w:val="20"/>
          <w:lang w:val="da-DK"/>
        </w:rPr>
        <w:t>Benefit</w:t>
      </w:r>
      <w:proofErr w:type="spellEnd"/>
      <w:r w:rsidRPr="000D00F2">
        <w:rPr>
          <w:rFonts w:ascii="Arial" w:hAnsi="Arial" w:cs="Arial"/>
          <w:sz w:val="20"/>
          <w:szCs w:val="20"/>
          <w:lang w:val="da-DK"/>
        </w:rPr>
        <w:t xml:space="preserve"> management og vurdering af succes</w:t>
      </w:r>
    </w:p>
    <w:p w14:paraId="0076FF92"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Skabelse af en effektiv projektorganisation</w:t>
      </w:r>
    </w:p>
    <w:p w14:paraId="7037400E"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Forskellige organiseringsformer af projektgruppen.</w:t>
      </w:r>
    </w:p>
    <w:p w14:paraId="12A145E3"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Sammensætning af projektgrupper.</w:t>
      </w:r>
    </w:p>
    <w:p w14:paraId="5002CA97"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Skabelse af high-performance teams.</w:t>
      </w:r>
    </w:p>
    <w:p w14:paraId="1622D461"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Ledelse af globale teams</w:t>
      </w:r>
    </w:p>
    <w:p w14:paraId="513A58B1"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Organisatorisk forandring og ledelse heraf.</w:t>
      </w:r>
    </w:p>
    <w:p w14:paraId="466954C5"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Forskellige implementeringsmodeller og deres konsekvenser.</w:t>
      </w:r>
    </w:p>
    <w:p w14:paraId="51E5D492" w14:textId="77777777" w:rsidR="00D11B2F" w:rsidRPr="000D00F2" w:rsidRDefault="00D11B2F" w:rsidP="00D11B2F">
      <w:pPr>
        <w:widowControl w:val="0"/>
        <w:tabs>
          <w:tab w:val="left" w:pos="220"/>
        </w:tabs>
        <w:autoSpaceDE w:val="0"/>
        <w:autoSpaceDN w:val="0"/>
        <w:adjustRightInd w:val="0"/>
        <w:ind w:left="720"/>
        <w:rPr>
          <w:rFonts w:cs="Arial"/>
          <w:szCs w:val="20"/>
        </w:rPr>
      </w:pPr>
    </w:p>
    <w:p w14:paraId="7918B80E" w14:textId="77777777" w:rsidR="00D11B2F" w:rsidRPr="000D00F2" w:rsidRDefault="00D11B2F" w:rsidP="00D11B2F">
      <w:pPr>
        <w:rPr>
          <w:rFonts w:cs="Arial"/>
          <w:szCs w:val="20"/>
        </w:rPr>
      </w:pPr>
      <w:r w:rsidRPr="000D00F2">
        <w:rPr>
          <w:rFonts w:cs="Arial"/>
          <w:szCs w:val="20"/>
        </w:rPr>
        <w:t>For flere af disse fagelementer gælder, at viden baserer sig på den højeste internationale forskning.</w:t>
      </w:r>
    </w:p>
    <w:p w14:paraId="4459FB2E" w14:textId="77777777" w:rsidR="00D11B2F" w:rsidRPr="000D00F2" w:rsidRDefault="00D11B2F" w:rsidP="00D11B2F">
      <w:pPr>
        <w:rPr>
          <w:rFonts w:cs="Arial"/>
          <w:szCs w:val="20"/>
        </w:rPr>
      </w:pPr>
    </w:p>
    <w:p w14:paraId="4B05E48F"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3C1E1B6A"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6A0E86B3"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4A526F06"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w:t>
      </w:r>
      <w:r w:rsidR="00C43A47" w:rsidRPr="000D00F2">
        <w:rPr>
          <w:rFonts w:ascii="Arial" w:hAnsi="Arial" w:cs="Arial"/>
          <w:sz w:val="20"/>
          <w:szCs w:val="20"/>
          <w:lang w:val="da-DK"/>
        </w:rPr>
        <w:t>f</w:t>
      </w:r>
      <w:r w:rsidRPr="000D00F2">
        <w:rPr>
          <w:rFonts w:ascii="Arial" w:hAnsi="Arial" w:cs="Arial"/>
          <w:sz w:val="20"/>
          <w:szCs w:val="20"/>
          <w:lang w:val="da-DK"/>
        </w:rPr>
        <w:t xml:space="preserve"> fagpakkens teorier med baggrund i fagets teorier (V3).</w:t>
      </w:r>
    </w:p>
    <w:p w14:paraId="577A0588" w14:textId="77777777" w:rsidR="00D11B2F" w:rsidRPr="000D00F2" w:rsidRDefault="00D11B2F" w:rsidP="00D11B2F">
      <w:pPr>
        <w:rPr>
          <w:rFonts w:cs="Arial"/>
          <w:b/>
          <w:szCs w:val="20"/>
        </w:rPr>
      </w:pPr>
    </w:p>
    <w:p w14:paraId="7F330FC3" w14:textId="77777777" w:rsidR="00D11B2F" w:rsidRPr="000D00F2" w:rsidRDefault="00D11B2F" w:rsidP="00D11B2F">
      <w:pPr>
        <w:rPr>
          <w:rFonts w:cs="Arial"/>
          <w:b/>
          <w:szCs w:val="20"/>
        </w:rPr>
      </w:pPr>
    </w:p>
    <w:p w14:paraId="64F0B87A" w14:textId="77777777" w:rsidR="00D11B2F" w:rsidRPr="000D00F2" w:rsidRDefault="00D11B2F" w:rsidP="00D11B2F">
      <w:pPr>
        <w:outlineLvl w:val="0"/>
        <w:rPr>
          <w:rFonts w:cs="Arial"/>
          <w:b/>
          <w:szCs w:val="20"/>
        </w:rPr>
      </w:pPr>
      <w:r w:rsidRPr="000D00F2">
        <w:rPr>
          <w:rFonts w:cs="Arial"/>
          <w:b/>
          <w:szCs w:val="20"/>
        </w:rPr>
        <w:t>Målbeskrivelse – færdigheder</w:t>
      </w:r>
    </w:p>
    <w:p w14:paraId="01E21E47" w14:textId="77777777" w:rsidR="00D11B2F" w:rsidRPr="000D00F2" w:rsidRDefault="00D11B2F" w:rsidP="00D11B2F">
      <w:pPr>
        <w:rPr>
          <w:rFonts w:cs="Arial"/>
          <w:szCs w:val="20"/>
        </w:rPr>
      </w:pPr>
      <w:r w:rsidRPr="000D00F2">
        <w:rPr>
          <w:rFonts w:cs="Arial"/>
          <w:szCs w:val="20"/>
        </w:rPr>
        <w:t>Den studerende skal kunne:</w:t>
      </w:r>
    </w:p>
    <w:p w14:paraId="5AB04A3B"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381C9B5E"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3C813F2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4560015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0F1F9E4E"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4B08BEF2"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299234FD"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6907970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633A3F42"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14:paraId="4C99C501"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4227A522"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05F6E72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6C0EF99E" w14:textId="77777777" w:rsidR="00D11B2F" w:rsidRPr="000D00F2" w:rsidRDefault="00D11B2F" w:rsidP="00D11B2F">
      <w:pPr>
        <w:rPr>
          <w:rFonts w:cs="Arial"/>
          <w:szCs w:val="20"/>
        </w:rPr>
      </w:pPr>
    </w:p>
    <w:p w14:paraId="158B078E" w14:textId="77777777" w:rsidR="00D11B2F" w:rsidRPr="000D00F2" w:rsidRDefault="00D11B2F" w:rsidP="00D11B2F">
      <w:pPr>
        <w:outlineLvl w:val="0"/>
        <w:rPr>
          <w:rFonts w:cs="Arial"/>
          <w:b/>
          <w:szCs w:val="20"/>
        </w:rPr>
      </w:pPr>
      <w:r w:rsidRPr="000D00F2">
        <w:rPr>
          <w:rFonts w:cs="Arial"/>
          <w:b/>
          <w:szCs w:val="20"/>
        </w:rPr>
        <w:lastRenderedPageBreak/>
        <w:t>Målbeskrivelse - kompetencer</w:t>
      </w:r>
    </w:p>
    <w:p w14:paraId="11AD8E75" w14:textId="77777777" w:rsidR="00D11B2F" w:rsidRPr="000D00F2" w:rsidRDefault="00D11B2F" w:rsidP="00D11B2F">
      <w:pPr>
        <w:rPr>
          <w:rFonts w:cs="Arial"/>
          <w:b/>
          <w:szCs w:val="20"/>
        </w:rPr>
      </w:pPr>
    </w:p>
    <w:p w14:paraId="4A3ED700" w14:textId="77777777" w:rsidR="00D11B2F" w:rsidRPr="000D00F2" w:rsidRDefault="00D11B2F" w:rsidP="00D11B2F">
      <w:pPr>
        <w:rPr>
          <w:rFonts w:cs="Arial"/>
          <w:szCs w:val="20"/>
        </w:rPr>
      </w:pPr>
      <w:r w:rsidRPr="000D00F2">
        <w:rPr>
          <w:rFonts w:cs="Arial"/>
          <w:szCs w:val="20"/>
        </w:rPr>
        <w:t>Den studerende skal kunne identificere, analysere og udarbejde løsningsforslag til komplekse organisatoriske- og it-</w:t>
      </w:r>
      <w:proofErr w:type="spellStart"/>
      <w:r w:rsidRPr="000D00F2">
        <w:rPr>
          <w:rFonts w:cs="Arial"/>
          <w:szCs w:val="20"/>
        </w:rPr>
        <w:t>mæssige</w:t>
      </w:r>
      <w:proofErr w:type="spellEnd"/>
      <w:r w:rsidRPr="000D00F2">
        <w:rPr>
          <w:rFonts w:cs="Arial"/>
          <w:szCs w:val="20"/>
        </w:rPr>
        <w:t xml:space="preserve"> problemstillinger ved hjælp af fagområdets teorier, metoder og teknikker. Helt konkret forventes det, at den studerende efter gennemførelse af fagpakken er i stand til:</w:t>
      </w:r>
    </w:p>
    <w:p w14:paraId="67CAF330" w14:textId="1B94BE7B"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At organisere et projekt og vælge projektstrategi, projektmodel og fremgangsmåde med udgangspunkt i en analyse af projektets betingelser og opgavens natur. Analyse af projektets betingelser omfatter </w:t>
      </w:r>
      <w:proofErr w:type="spellStart"/>
      <w:r w:rsidRPr="000D00F2">
        <w:rPr>
          <w:rFonts w:ascii="Arial" w:hAnsi="Arial" w:cs="Arial"/>
          <w:sz w:val="20"/>
          <w:szCs w:val="20"/>
          <w:lang w:val="da-DK"/>
        </w:rPr>
        <w:t>benefit</w:t>
      </w:r>
      <w:proofErr w:type="spellEnd"/>
      <w:r w:rsidRPr="000D00F2">
        <w:rPr>
          <w:rFonts w:ascii="Arial" w:hAnsi="Arial" w:cs="Arial"/>
          <w:sz w:val="20"/>
          <w:szCs w:val="20"/>
          <w:lang w:val="da-DK"/>
        </w:rPr>
        <w:t>, udviklingsorganisation, brugerorganisation, samarbejdsrelationer, teknologi, risici og usikkerheder.</w:t>
      </w:r>
    </w:p>
    <w:p w14:paraId="6FE0709F"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At lede implementering af it og af de forandringer, der er forbundet med implementeringen, med henblik på realiseringen af </w:t>
      </w:r>
      <w:proofErr w:type="spellStart"/>
      <w:r w:rsidRPr="000D00F2">
        <w:rPr>
          <w:rFonts w:ascii="Arial" w:hAnsi="Arial" w:cs="Arial"/>
          <w:sz w:val="20"/>
          <w:szCs w:val="20"/>
          <w:lang w:val="da-DK"/>
        </w:rPr>
        <w:t>benefits</w:t>
      </w:r>
      <w:proofErr w:type="spellEnd"/>
      <w:r w:rsidRPr="000D00F2">
        <w:rPr>
          <w:rFonts w:ascii="Arial" w:hAnsi="Arial" w:cs="Arial"/>
          <w:sz w:val="20"/>
          <w:szCs w:val="20"/>
          <w:lang w:val="da-DK"/>
        </w:rPr>
        <w:t>.</w:t>
      </w:r>
    </w:p>
    <w:p w14:paraId="104D6B17" w14:textId="4ECB1B13"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At håndtere ledelsesrollen i relation til beslutningstagere, projektdeltagere</w:t>
      </w:r>
      <w:r w:rsidR="006565B8">
        <w:rPr>
          <w:rFonts w:ascii="Arial" w:hAnsi="Arial" w:cs="Arial"/>
          <w:sz w:val="20"/>
          <w:szCs w:val="20"/>
          <w:lang w:val="da-DK"/>
        </w:rPr>
        <w:t xml:space="preserve"> og</w:t>
      </w:r>
      <w:r w:rsidRPr="000D00F2">
        <w:rPr>
          <w:rFonts w:ascii="Arial" w:hAnsi="Arial" w:cs="Arial"/>
          <w:sz w:val="20"/>
          <w:szCs w:val="20"/>
          <w:lang w:val="da-DK"/>
        </w:rPr>
        <w:t xml:space="preserve"> samarbejdspartnere.</w:t>
      </w:r>
    </w:p>
    <w:p w14:paraId="0512176B" w14:textId="77777777" w:rsidR="00D11B2F" w:rsidRPr="000D00F2" w:rsidRDefault="00D11B2F" w:rsidP="00D11B2F">
      <w:pPr>
        <w:rPr>
          <w:rFonts w:cs="Arial"/>
          <w:szCs w:val="20"/>
        </w:rPr>
      </w:pPr>
      <w:r w:rsidRPr="000D00F2">
        <w:rPr>
          <w:rFonts w:cs="Arial"/>
          <w:szCs w:val="20"/>
        </w:rPr>
        <w:t>I tillæg hertil skal den studerende kunne redegøre for de overvejelser – både af teoretisk og praktisk art - der ligger bag ved initiativerne. Den studerende skal kunne forestå dette arbejde på egen hånd lige så vel som han/hun skal kunne deltage i et teamwork med henblik på udførelse af arbejdsopgaverne.</w:t>
      </w:r>
    </w:p>
    <w:p w14:paraId="221910FB" w14:textId="77777777" w:rsidR="00D11B2F" w:rsidRPr="000D00F2" w:rsidRDefault="00D11B2F" w:rsidP="00D11B2F">
      <w:pPr>
        <w:rPr>
          <w:rFonts w:cs="Arial"/>
          <w:szCs w:val="20"/>
        </w:rPr>
      </w:pPr>
    </w:p>
    <w:p w14:paraId="36AD2DFF" w14:textId="77777777" w:rsidR="00D11B2F" w:rsidRPr="000D00F2" w:rsidRDefault="00D11B2F" w:rsidP="00D11B2F">
      <w:pPr>
        <w:rPr>
          <w:rFonts w:cs="Arial"/>
          <w:szCs w:val="20"/>
        </w:rPr>
      </w:pPr>
    </w:p>
    <w:p w14:paraId="2CCA6E0C" w14:textId="77777777" w:rsidR="00D11B2F" w:rsidRPr="000D00F2" w:rsidRDefault="00D11B2F" w:rsidP="00D11B2F">
      <w:pPr>
        <w:outlineLvl w:val="0"/>
        <w:rPr>
          <w:rFonts w:cs="Arial"/>
          <w:i/>
          <w:szCs w:val="20"/>
        </w:rPr>
      </w:pPr>
      <w:r w:rsidRPr="000D00F2">
        <w:rPr>
          <w:rFonts w:cs="Arial"/>
          <w:i/>
          <w:szCs w:val="20"/>
        </w:rPr>
        <w:t>Indhold</w:t>
      </w:r>
    </w:p>
    <w:p w14:paraId="6CEC971A" w14:textId="77777777" w:rsidR="00D11B2F" w:rsidRPr="000D00F2" w:rsidRDefault="00D11B2F" w:rsidP="00D11B2F">
      <w:pPr>
        <w:rPr>
          <w:rFonts w:cs="Arial"/>
          <w:b/>
          <w:szCs w:val="20"/>
        </w:rPr>
      </w:pPr>
    </w:p>
    <w:p w14:paraId="4B6DAAFE" w14:textId="77777777" w:rsidR="00D11B2F" w:rsidRPr="000D00F2" w:rsidRDefault="00D11B2F" w:rsidP="00D11B2F">
      <w:pPr>
        <w:rPr>
          <w:rFonts w:cs="Arial"/>
          <w:szCs w:val="20"/>
        </w:rPr>
      </w:pPr>
      <w:r w:rsidRPr="000D00F2">
        <w:rPr>
          <w:rFonts w:cs="Arial"/>
          <w:szCs w:val="20"/>
        </w:rPr>
        <w:t>En projektleder på et it-udviklings- eller implementeringsprojekt har mange forskelligartede ledelsesopgaver, der hver for sig forudsætter indsigt i mange forskellige teoretiske områder. I denne fagpakke fokuseres der på</w:t>
      </w:r>
    </w:p>
    <w:p w14:paraId="4945B780" w14:textId="77777777" w:rsidR="00D11B2F" w:rsidRPr="000D00F2" w:rsidRDefault="00D11B2F" w:rsidP="009E6952">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ledelse af udvikling af systemet og implementering i organisationen</w:t>
      </w:r>
    </w:p>
    <w:p w14:paraId="129D928D" w14:textId="77777777" w:rsidR="00D11B2F" w:rsidRPr="000D00F2" w:rsidRDefault="00D11B2F" w:rsidP="009E6952">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ledelse i forhold til beslutningstagere og styregruppe</w:t>
      </w:r>
    </w:p>
    <w:p w14:paraId="420BF806" w14:textId="60DA851D" w:rsidR="00D11B2F" w:rsidRPr="000D00F2" w:rsidRDefault="00D11B2F" w:rsidP="009E6952">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i forhold til samarbejdspartnere </w:t>
      </w:r>
    </w:p>
    <w:p w14:paraId="6036DEFC" w14:textId="77777777" w:rsidR="00D11B2F" w:rsidRPr="000D00F2" w:rsidRDefault="00D11B2F" w:rsidP="009E6952">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ledelse af projektgruppen</w:t>
      </w:r>
    </w:p>
    <w:p w14:paraId="34155D76" w14:textId="77777777" w:rsidR="00D11B2F" w:rsidRPr="000D00F2" w:rsidRDefault="00D11B2F" w:rsidP="009E6952">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i forhold til brugerne. </w:t>
      </w:r>
    </w:p>
    <w:p w14:paraId="32AF51A2" w14:textId="77777777" w:rsidR="00D11B2F" w:rsidRPr="000D00F2" w:rsidRDefault="00D11B2F" w:rsidP="00D11B2F">
      <w:pPr>
        <w:pStyle w:val="Listeafsnit"/>
        <w:rPr>
          <w:rFonts w:ascii="Arial" w:hAnsi="Arial" w:cs="Arial"/>
          <w:sz w:val="20"/>
          <w:szCs w:val="20"/>
          <w:lang w:val="da-DK"/>
        </w:rPr>
      </w:pPr>
    </w:p>
    <w:p w14:paraId="0ADB7E8F" w14:textId="77777777" w:rsidR="00D11B2F" w:rsidRPr="000D00F2" w:rsidRDefault="00D11B2F" w:rsidP="00D11B2F">
      <w:pPr>
        <w:rPr>
          <w:rFonts w:cs="Arial"/>
          <w:szCs w:val="20"/>
        </w:rPr>
      </w:pPr>
      <w:r w:rsidRPr="000D00F2">
        <w:rPr>
          <w:rFonts w:cs="Arial"/>
          <w:szCs w:val="20"/>
        </w:rPr>
        <w:t>Under hvert emne inddrages relevante teorier om organisation, ledelse, strategi, brugeradfærd, læring mv., for at de studerende kan opnå en større forståelse for, hvilke faktorer der kan få indflydelse på et projekts succes, og hvilke handlingsmuligheder man har som projektleder. Teorierne vil blive sat i relation til de studerendes erfaringer, og der vil løbende blive arbejdet med cases.</w:t>
      </w:r>
    </w:p>
    <w:p w14:paraId="2192EB19" w14:textId="77777777" w:rsidR="00D11B2F" w:rsidRPr="000D00F2" w:rsidRDefault="00D11B2F" w:rsidP="00D11B2F">
      <w:pPr>
        <w:rPr>
          <w:rFonts w:cs="Arial"/>
          <w:szCs w:val="20"/>
        </w:rPr>
      </w:pPr>
    </w:p>
    <w:p w14:paraId="1C51EBEF" w14:textId="77777777" w:rsidR="00D11B2F" w:rsidRPr="000D00F2" w:rsidRDefault="00D11B2F" w:rsidP="00D11B2F">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w:t>
      </w:r>
      <w:proofErr w:type="spellStart"/>
      <w:r w:rsidRPr="000D00F2">
        <w:rPr>
          <w:rFonts w:cs="Arial"/>
          <w:szCs w:val="20"/>
        </w:rPr>
        <w:t>casevirksomhed</w:t>
      </w:r>
      <w:proofErr w:type="spellEnd"/>
      <w:r w:rsidRPr="000D00F2">
        <w:rPr>
          <w:rFonts w:cs="Arial"/>
          <w:szCs w:val="20"/>
        </w:rPr>
        <w:t xml:space="preserve">, gerne i egen organisation. </w:t>
      </w:r>
    </w:p>
    <w:p w14:paraId="0DD4FF1A" w14:textId="77777777" w:rsidR="00D11B2F" w:rsidRPr="000D00F2" w:rsidRDefault="00D11B2F" w:rsidP="00D11B2F">
      <w:pPr>
        <w:rPr>
          <w:rFonts w:cs="Arial"/>
          <w:szCs w:val="20"/>
        </w:rPr>
      </w:pPr>
    </w:p>
    <w:p w14:paraId="28F90F55" w14:textId="77777777" w:rsidR="00D11B2F" w:rsidRPr="000D00F2" w:rsidRDefault="00D11B2F" w:rsidP="00D11B2F">
      <w:pPr>
        <w:outlineLvl w:val="0"/>
        <w:rPr>
          <w:rFonts w:cs="Arial"/>
          <w:b/>
          <w:szCs w:val="20"/>
        </w:rPr>
      </w:pPr>
      <w:r w:rsidRPr="000D00F2">
        <w:rPr>
          <w:rFonts w:cs="Arial"/>
          <w:b/>
          <w:szCs w:val="20"/>
        </w:rPr>
        <w:t>Generelle eksamensbestemmelser</w:t>
      </w:r>
    </w:p>
    <w:p w14:paraId="75CDF975" w14:textId="77777777" w:rsidR="00D11B2F" w:rsidRPr="000D00F2" w:rsidRDefault="00D11B2F" w:rsidP="00D11B2F">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14:paraId="79E7E593" w14:textId="77777777" w:rsidR="00D11B2F" w:rsidRPr="000D00F2" w:rsidRDefault="00D11B2F" w:rsidP="00D11B2F">
      <w:pPr>
        <w:rPr>
          <w:rFonts w:cs="Arial"/>
          <w:szCs w:val="20"/>
        </w:rPr>
      </w:pPr>
      <w:r w:rsidRPr="000D00F2">
        <w:rPr>
          <w:rFonts w:cs="Arial"/>
          <w:szCs w:val="20"/>
        </w:rPr>
        <w:t>Det er muligt at udskyde en eksamen udbudt i umiddelbar forlængelse af undervisningen til næste eksamensafholdelse i faget.</w:t>
      </w:r>
    </w:p>
    <w:p w14:paraId="505F4425" w14:textId="77777777" w:rsidR="00D11B2F" w:rsidRPr="000D00F2" w:rsidRDefault="00D11B2F" w:rsidP="00D11B2F">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14:paraId="71C61023" w14:textId="77777777" w:rsidR="00D11B2F" w:rsidRPr="000D00F2" w:rsidRDefault="00D11B2F" w:rsidP="00D11B2F">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14:paraId="5666009B" w14:textId="77777777" w:rsidR="00D11B2F" w:rsidRPr="000D00F2" w:rsidRDefault="00D11B2F" w:rsidP="00D11B2F">
      <w:pPr>
        <w:rPr>
          <w:rFonts w:cs="Arial"/>
          <w:szCs w:val="20"/>
        </w:rPr>
      </w:pPr>
      <w:r w:rsidRPr="000D00F2">
        <w:rPr>
          <w:rFonts w:cs="Arial"/>
          <w:szCs w:val="20"/>
        </w:rPr>
        <w:t>Ønsker man at tilmelde sig en eksamensafholdelse efter den ordinære eksamen og den efterfølgende reeksamen, skal tilmelding til eksamen i december/januar ske senest 1. oktober, mens tilmelding til eksamen i maj/juni skal ske senest 1. marts.</w:t>
      </w:r>
    </w:p>
    <w:p w14:paraId="223217BF" w14:textId="77777777" w:rsidR="00D11B2F" w:rsidRPr="000D00F2" w:rsidRDefault="00D11B2F" w:rsidP="00D11B2F">
      <w:pPr>
        <w:rPr>
          <w:rFonts w:cs="Arial"/>
          <w:szCs w:val="20"/>
        </w:rPr>
      </w:pPr>
    </w:p>
    <w:p w14:paraId="76C5C144" w14:textId="77777777" w:rsidR="00D11B2F" w:rsidRPr="000D00F2" w:rsidRDefault="00D11B2F" w:rsidP="00D11B2F">
      <w:pPr>
        <w:rPr>
          <w:rFonts w:cs="Arial"/>
          <w:szCs w:val="20"/>
        </w:rPr>
      </w:pPr>
    </w:p>
    <w:p w14:paraId="0CE40ECE" w14:textId="77777777" w:rsidR="004D5A58" w:rsidRDefault="004D5A58">
      <w:pPr>
        <w:rPr>
          <w:b/>
        </w:rPr>
      </w:pPr>
      <w:r>
        <w:rPr>
          <w:b/>
        </w:rPr>
        <w:br w:type="page"/>
      </w:r>
    </w:p>
    <w:p w14:paraId="1B944777" w14:textId="56FEED57" w:rsidR="00D11B2F" w:rsidRPr="000D00F2" w:rsidRDefault="00D11B2F" w:rsidP="00D11B2F">
      <w:r w:rsidRPr="000D00F2">
        <w:rPr>
          <w:b/>
        </w:rPr>
        <w:lastRenderedPageBreak/>
        <w:t xml:space="preserve">Enkeltfag 3.3.1: Ledelse i forhold til beslutningstagere </w:t>
      </w:r>
    </w:p>
    <w:p w14:paraId="22865A27" w14:textId="77777777" w:rsidR="00D11B2F" w:rsidRPr="00B7679A" w:rsidRDefault="00D11B2F" w:rsidP="00D11B2F">
      <w:pPr>
        <w:rPr>
          <w:lang w:val="en-US"/>
        </w:rPr>
      </w:pPr>
      <w:proofErr w:type="spellStart"/>
      <w:r w:rsidRPr="00B7679A">
        <w:rPr>
          <w:i/>
          <w:lang w:val="en-US"/>
        </w:rPr>
        <w:t>Engelsk</w:t>
      </w:r>
      <w:proofErr w:type="spellEnd"/>
      <w:r w:rsidRPr="00B7679A">
        <w:rPr>
          <w:i/>
          <w:lang w:val="en-US"/>
        </w:rPr>
        <w:t xml:space="preserve"> </w:t>
      </w:r>
      <w:proofErr w:type="spellStart"/>
      <w:r w:rsidRPr="00B7679A">
        <w:rPr>
          <w:i/>
          <w:lang w:val="en-US"/>
        </w:rPr>
        <w:t>titel</w:t>
      </w:r>
      <w:proofErr w:type="spellEnd"/>
    </w:p>
    <w:p w14:paraId="173D4D4E" w14:textId="18504E23" w:rsidR="00D11B2F" w:rsidRPr="00B7679A" w:rsidRDefault="00D11B2F" w:rsidP="00D11B2F">
      <w:pPr>
        <w:rPr>
          <w:lang w:val="en-US"/>
        </w:rPr>
      </w:pPr>
      <w:r w:rsidRPr="00B7679A">
        <w:rPr>
          <w:lang w:val="en-US"/>
        </w:rPr>
        <w:t xml:space="preserve">Management of Decision Makers </w:t>
      </w:r>
    </w:p>
    <w:p w14:paraId="25CB7996" w14:textId="77777777" w:rsidR="00D11B2F" w:rsidRPr="00B7679A" w:rsidRDefault="00D11B2F" w:rsidP="00D11B2F">
      <w:pPr>
        <w:tabs>
          <w:tab w:val="left" w:pos="1305"/>
        </w:tabs>
        <w:rPr>
          <w:i/>
          <w:lang w:val="en-US"/>
        </w:rPr>
      </w:pPr>
      <w:r w:rsidRPr="00B7679A">
        <w:rPr>
          <w:i/>
          <w:lang w:val="en-US"/>
        </w:rPr>
        <w:tab/>
      </w:r>
    </w:p>
    <w:p w14:paraId="0A043794" w14:textId="77777777" w:rsidR="00D11B2F" w:rsidRPr="000D00F2" w:rsidRDefault="00C43A47" w:rsidP="00D11B2F">
      <w:r w:rsidRPr="000D00F2">
        <w:t>Form</w:t>
      </w:r>
      <w:r w:rsidR="00D11B2F" w:rsidRPr="000D00F2">
        <w:t>ålet med kurset er, at den studerende kan analysere et projekts betingelser, vælge en hensigtsmæssig strategi, model og organisering samt bidrage til forbedring af organisationens måde at håndtere projekter på.</w:t>
      </w:r>
    </w:p>
    <w:p w14:paraId="5ED4D233" w14:textId="77777777" w:rsidR="00C43A47" w:rsidRPr="000D00F2" w:rsidRDefault="00C43A47" w:rsidP="00D11B2F">
      <w:pPr>
        <w:outlineLvl w:val="0"/>
        <w:rPr>
          <w:rFonts w:cs="Arial"/>
          <w:b/>
          <w:szCs w:val="20"/>
        </w:rPr>
      </w:pPr>
    </w:p>
    <w:p w14:paraId="2590D987" w14:textId="77777777" w:rsidR="00D11B2F" w:rsidRPr="000D00F2" w:rsidRDefault="00D11B2F" w:rsidP="00D11B2F">
      <w:pPr>
        <w:outlineLvl w:val="0"/>
        <w:rPr>
          <w:rFonts w:cs="Arial"/>
          <w:b/>
          <w:szCs w:val="20"/>
        </w:rPr>
      </w:pPr>
      <w:r w:rsidRPr="000D00F2">
        <w:rPr>
          <w:rFonts w:cs="Arial"/>
          <w:b/>
          <w:szCs w:val="20"/>
        </w:rPr>
        <w:t>Målbeskrivelse – viden</w:t>
      </w:r>
    </w:p>
    <w:p w14:paraId="40F5D234" w14:textId="77777777" w:rsidR="00D11B2F" w:rsidRPr="000D00F2" w:rsidRDefault="00D11B2F" w:rsidP="00D11B2F">
      <w:pPr>
        <w:rPr>
          <w:rFonts w:cs="Arial"/>
          <w:szCs w:val="20"/>
        </w:rPr>
      </w:pPr>
      <w:r w:rsidRPr="000D00F2">
        <w:rPr>
          <w:rFonts w:cs="Arial"/>
          <w:szCs w:val="20"/>
        </w:rPr>
        <w:t xml:space="preserve">Gennem faget skal den studerende opnå viden </w:t>
      </w:r>
      <w:proofErr w:type="gramStart"/>
      <w:r w:rsidRPr="000D00F2">
        <w:rPr>
          <w:rFonts w:cs="Arial"/>
          <w:szCs w:val="20"/>
        </w:rPr>
        <w:t>indenfor</w:t>
      </w:r>
      <w:proofErr w:type="gramEnd"/>
      <w:r w:rsidRPr="000D00F2">
        <w:rPr>
          <w:rFonts w:cs="Arial"/>
          <w:szCs w:val="20"/>
        </w:rPr>
        <w:t xml:space="preserve"> følgende fagelementer:</w:t>
      </w:r>
    </w:p>
    <w:p w14:paraId="318DFDA4" w14:textId="77777777" w:rsidR="00D11B2F" w:rsidRPr="00B910BF" w:rsidRDefault="00D11B2F" w:rsidP="009E6952">
      <w:pPr>
        <w:pStyle w:val="Listeafsnit"/>
        <w:numPr>
          <w:ilvl w:val="0"/>
          <w:numId w:val="102"/>
        </w:numPr>
        <w:spacing w:after="0" w:line="240" w:lineRule="auto"/>
        <w:rPr>
          <w:rFonts w:ascii="Arial" w:hAnsi="Arial" w:cs="Arial"/>
          <w:sz w:val="20"/>
          <w:szCs w:val="20"/>
          <w:lang w:val="da-DK"/>
        </w:rPr>
      </w:pPr>
      <w:r w:rsidRPr="00B910BF">
        <w:rPr>
          <w:rFonts w:ascii="Arial" w:hAnsi="Arial" w:cs="Arial"/>
          <w:sz w:val="20"/>
          <w:szCs w:val="20"/>
          <w:lang w:val="da-DK"/>
        </w:rPr>
        <w:t>Projektstrategier.</w:t>
      </w:r>
    </w:p>
    <w:p w14:paraId="2F4853DF" w14:textId="45A53D92" w:rsidR="00D11B2F" w:rsidRPr="00B910BF" w:rsidRDefault="00D11B2F" w:rsidP="009E6952">
      <w:pPr>
        <w:pStyle w:val="Listeafsnit"/>
        <w:numPr>
          <w:ilvl w:val="0"/>
          <w:numId w:val="102"/>
        </w:numPr>
        <w:spacing w:after="0" w:line="240" w:lineRule="auto"/>
        <w:rPr>
          <w:rFonts w:ascii="Arial" w:hAnsi="Arial" w:cs="Arial"/>
          <w:sz w:val="20"/>
          <w:szCs w:val="20"/>
          <w:lang w:val="da-DK"/>
        </w:rPr>
      </w:pPr>
      <w:r w:rsidRPr="00B910BF">
        <w:rPr>
          <w:rFonts w:ascii="Arial" w:hAnsi="Arial" w:cs="Arial"/>
          <w:sz w:val="20"/>
          <w:szCs w:val="20"/>
          <w:lang w:val="da-DK"/>
        </w:rPr>
        <w:t>Projektmodeller</w:t>
      </w:r>
      <w:r w:rsidR="00E723C2" w:rsidRPr="00B910BF">
        <w:rPr>
          <w:rFonts w:ascii="Arial" w:hAnsi="Arial" w:cs="Arial"/>
          <w:sz w:val="20"/>
          <w:szCs w:val="20"/>
          <w:lang w:val="da-DK"/>
        </w:rPr>
        <w:t xml:space="preserve"> og forskellige projektperspektiver</w:t>
      </w:r>
      <w:r w:rsidRPr="00B910BF">
        <w:rPr>
          <w:rFonts w:ascii="Arial" w:hAnsi="Arial" w:cs="Arial"/>
          <w:sz w:val="20"/>
          <w:szCs w:val="20"/>
          <w:lang w:val="da-DK"/>
        </w:rPr>
        <w:t>.</w:t>
      </w:r>
    </w:p>
    <w:p w14:paraId="04C65CF2" w14:textId="2DF1886C" w:rsidR="00D11B2F" w:rsidRPr="00B910BF" w:rsidRDefault="00856F15" w:rsidP="009E6952">
      <w:pPr>
        <w:pStyle w:val="Listeafsnit"/>
        <w:numPr>
          <w:ilvl w:val="0"/>
          <w:numId w:val="102"/>
        </w:numPr>
        <w:spacing w:after="0" w:line="240" w:lineRule="auto"/>
        <w:rPr>
          <w:rFonts w:ascii="Arial" w:hAnsi="Arial" w:cs="Arial"/>
          <w:sz w:val="20"/>
          <w:szCs w:val="20"/>
          <w:lang w:val="da-DK"/>
        </w:rPr>
      </w:pPr>
      <w:proofErr w:type="spellStart"/>
      <w:r w:rsidRPr="00B910BF">
        <w:rPr>
          <w:rFonts w:ascii="Arial" w:hAnsi="Arial" w:cs="Arial"/>
          <w:sz w:val="20"/>
          <w:szCs w:val="20"/>
          <w:lang w:eastAsia="da-DK"/>
        </w:rPr>
        <w:t>Ledelse</w:t>
      </w:r>
      <w:proofErr w:type="spellEnd"/>
      <w:r w:rsidRPr="00B910BF">
        <w:rPr>
          <w:rFonts w:ascii="Arial" w:hAnsi="Arial" w:cs="Arial"/>
          <w:sz w:val="20"/>
          <w:szCs w:val="20"/>
          <w:lang w:eastAsia="da-DK"/>
        </w:rPr>
        <w:t xml:space="preserve">, </w:t>
      </w:r>
      <w:proofErr w:type="spellStart"/>
      <w:r w:rsidRPr="00B910BF">
        <w:rPr>
          <w:rFonts w:ascii="Arial" w:hAnsi="Arial" w:cs="Arial"/>
          <w:sz w:val="20"/>
          <w:szCs w:val="20"/>
          <w:lang w:eastAsia="da-DK"/>
        </w:rPr>
        <w:t>samarbejde</w:t>
      </w:r>
      <w:proofErr w:type="spellEnd"/>
      <w:r w:rsidRPr="00B910BF">
        <w:rPr>
          <w:rFonts w:ascii="Arial" w:hAnsi="Arial" w:cs="Arial"/>
          <w:sz w:val="20"/>
          <w:szCs w:val="20"/>
          <w:lang w:eastAsia="da-DK"/>
        </w:rPr>
        <w:t xml:space="preserve"> </w:t>
      </w:r>
      <w:proofErr w:type="gramStart"/>
      <w:r w:rsidRPr="00B910BF">
        <w:rPr>
          <w:rFonts w:ascii="Arial" w:hAnsi="Arial" w:cs="Arial"/>
          <w:sz w:val="20"/>
          <w:szCs w:val="20"/>
          <w:lang w:eastAsia="da-DK"/>
        </w:rPr>
        <w:t>og</w:t>
      </w:r>
      <w:proofErr w:type="gramEnd"/>
      <w:r w:rsidRPr="00B910BF">
        <w:rPr>
          <w:rFonts w:ascii="Arial" w:hAnsi="Arial" w:cs="Arial"/>
          <w:sz w:val="20"/>
          <w:szCs w:val="20"/>
          <w:lang w:eastAsia="da-DK"/>
        </w:rPr>
        <w:t xml:space="preserve"> </w:t>
      </w:r>
      <w:proofErr w:type="spellStart"/>
      <w:r w:rsidRPr="00B910BF">
        <w:rPr>
          <w:rFonts w:ascii="Arial" w:hAnsi="Arial" w:cs="Arial"/>
          <w:sz w:val="20"/>
          <w:szCs w:val="20"/>
          <w:lang w:eastAsia="da-DK"/>
        </w:rPr>
        <w:t>koordinering</w:t>
      </w:r>
      <w:proofErr w:type="spellEnd"/>
      <w:r w:rsidR="00D11B2F" w:rsidRPr="00B910BF">
        <w:rPr>
          <w:rFonts w:ascii="Arial" w:hAnsi="Arial" w:cs="Arial"/>
          <w:sz w:val="20"/>
          <w:szCs w:val="20"/>
          <w:lang w:val="da-DK"/>
        </w:rPr>
        <w:t xml:space="preserve">. </w:t>
      </w:r>
    </w:p>
    <w:p w14:paraId="48E8559A" w14:textId="77777777" w:rsidR="00D11B2F" w:rsidRPr="00B910BF" w:rsidRDefault="00D11B2F" w:rsidP="009E6952">
      <w:pPr>
        <w:pStyle w:val="Listeafsnit"/>
        <w:numPr>
          <w:ilvl w:val="0"/>
          <w:numId w:val="102"/>
        </w:numPr>
        <w:spacing w:after="0" w:line="240" w:lineRule="auto"/>
        <w:rPr>
          <w:rFonts w:ascii="Arial" w:hAnsi="Arial" w:cs="Arial"/>
          <w:sz w:val="20"/>
          <w:szCs w:val="20"/>
          <w:lang w:val="da-DK"/>
        </w:rPr>
      </w:pPr>
      <w:r w:rsidRPr="00B910BF">
        <w:rPr>
          <w:rFonts w:ascii="Arial" w:hAnsi="Arial" w:cs="Arial"/>
          <w:sz w:val="20"/>
          <w:szCs w:val="20"/>
          <w:lang w:val="da-DK"/>
        </w:rPr>
        <w:t>Interessenter og interessentanalyse</w:t>
      </w:r>
    </w:p>
    <w:p w14:paraId="1428DCCD" w14:textId="7D84C713" w:rsidR="00D11B2F" w:rsidRPr="00B910BF" w:rsidRDefault="00D11B2F" w:rsidP="009E6952">
      <w:pPr>
        <w:pStyle w:val="Listeafsnit"/>
        <w:numPr>
          <w:ilvl w:val="0"/>
          <w:numId w:val="102"/>
        </w:numPr>
        <w:spacing w:after="0" w:line="240" w:lineRule="auto"/>
        <w:rPr>
          <w:rFonts w:ascii="Arial" w:hAnsi="Arial" w:cs="Arial"/>
          <w:sz w:val="20"/>
          <w:szCs w:val="20"/>
          <w:lang w:val="da-DK"/>
        </w:rPr>
      </w:pPr>
      <w:proofErr w:type="spellStart"/>
      <w:r w:rsidRPr="00B910BF">
        <w:rPr>
          <w:rFonts w:ascii="Arial" w:hAnsi="Arial" w:cs="Arial"/>
          <w:sz w:val="20"/>
          <w:szCs w:val="20"/>
          <w:lang w:val="da-DK"/>
        </w:rPr>
        <w:t>Benefit</w:t>
      </w:r>
      <w:proofErr w:type="spellEnd"/>
      <w:r w:rsidRPr="00B910BF">
        <w:rPr>
          <w:rFonts w:ascii="Arial" w:hAnsi="Arial" w:cs="Arial"/>
          <w:sz w:val="20"/>
          <w:szCs w:val="20"/>
          <w:lang w:val="da-DK"/>
        </w:rPr>
        <w:t xml:space="preserve"> management og vurdering af succes</w:t>
      </w:r>
    </w:p>
    <w:p w14:paraId="0CEFA73F" w14:textId="77777777" w:rsidR="00D11B2F" w:rsidRPr="000D00F2" w:rsidRDefault="00D11B2F" w:rsidP="00D11B2F">
      <w:pPr>
        <w:outlineLvl w:val="0"/>
        <w:rPr>
          <w:rFonts w:cs="Arial"/>
          <w:szCs w:val="20"/>
        </w:rPr>
      </w:pPr>
    </w:p>
    <w:p w14:paraId="60EFE371"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6DF551CC" w14:textId="77777777" w:rsidR="00D11B2F" w:rsidRPr="000D00F2" w:rsidRDefault="00D11B2F" w:rsidP="00D11B2F">
      <w:pPr>
        <w:rPr>
          <w:rFonts w:cs="Arial"/>
          <w:szCs w:val="20"/>
        </w:rPr>
      </w:pPr>
    </w:p>
    <w:p w14:paraId="774FE097"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4E67E6D5"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030F5B77"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7F348EC9"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fagets teorier (V3).</w:t>
      </w:r>
    </w:p>
    <w:p w14:paraId="1E56BBD2" w14:textId="77777777" w:rsidR="00D11B2F" w:rsidRPr="000D00F2" w:rsidRDefault="00D11B2F" w:rsidP="00D11B2F">
      <w:pPr>
        <w:rPr>
          <w:rFonts w:cs="Arial"/>
          <w:b/>
          <w:szCs w:val="20"/>
        </w:rPr>
      </w:pPr>
    </w:p>
    <w:p w14:paraId="69E1CA4D" w14:textId="77777777" w:rsidR="00D11B2F" w:rsidRPr="000D00F2" w:rsidRDefault="00D11B2F" w:rsidP="00D11B2F">
      <w:pPr>
        <w:outlineLvl w:val="0"/>
        <w:rPr>
          <w:rFonts w:cs="Arial"/>
          <w:b/>
          <w:szCs w:val="20"/>
        </w:rPr>
      </w:pPr>
      <w:r w:rsidRPr="000D00F2">
        <w:rPr>
          <w:rFonts w:cs="Arial"/>
          <w:b/>
          <w:szCs w:val="20"/>
        </w:rPr>
        <w:t>Målbeskrivelse – færdigheder</w:t>
      </w:r>
    </w:p>
    <w:p w14:paraId="161ADBFF" w14:textId="77777777" w:rsidR="00D11B2F" w:rsidRPr="000D00F2" w:rsidRDefault="00D11B2F" w:rsidP="00D11B2F">
      <w:pPr>
        <w:rPr>
          <w:rFonts w:cs="Arial"/>
          <w:szCs w:val="20"/>
        </w:rPr>
      </w:pPr>
      <w:r w:rsidRPr="000D00F2">
        <w:rPr>
          <w:rFonts w:cs="Arial"/>
          <w:szCs w:val="20"/>
        </w:rPr>
        <w:t>Den studerende skal kunne:</w:t>
      </w:r>
    </w:p>
    <w:p w14:paraId="1F76736C"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1E36A90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31FF9DF4" w14:textId="77777777" w:rsidR="00D11B2F" w:rsidRPr="000D00F2" w:rsidRDefault="00D11B2F" w:rsidP="009E6952">
      <w:pPr>
        <w:pStyle w:val="Listeafsnit"/>
        <w:numPr>
          <w:ilvl w:val="0"/>
          <w:numId w:val="101"/>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fagets teorier (V3).</w:t>
      </w:r>
    </w:p>
    <w:p w14:paraId="365B71C2" w14:textId="77777777" w:rsidR="00D11B2F" w:rsidRPr="000D00F2" w:rsidRDefault="00D11B2F" w:rsidP="00D11B2F">
      <w:pPr>
        <w:rPr>
          <w:rFonts w:cs="Arial"/>
          <w:szCs w:val="20"/>
        </w:rPr>
      </w:pPr>
    </w:p>
    <w:p w14:paraId="2F5583F7" w14:textId="77777777" w:rsidR="00D11B2F" w:rsidRPr="000D00F2" w:rsidRDefault="00D11B2F" w:rsidP="00D11B2F">
      <w:pPr>
        <w:outlineLvl w:val="0"/>
        <w:rPr>
          <w:rFonts w:cs="Arial"/>
          <w:i/>
          <w:szCs w:val="20"/>
        </w:rPr>
      </w:pPr>
      <w:r w:rsidRPr="000D00F2">
        <w:rPr>
          <w:rFonts w:cs="Arial"/>
          <w:i/>
          <w:szCs w:val="20"/>
        </w:rPr>
        <w:t>Indhold</w:t>
      </w:r>
    </w:p>
    <w:p w14:paraId="7EB4607C" w14:textId="38A7D988" w:rsidR="00D11B2F" w:rsidRPr="000D00F2" w:rsidRDefault="00D11B2F" w:rsidP="00D11B2F">
      <w:pPr>
        <w:rPr>
          <w:rFonts w:cs="Arial"/>
          <w:szCs w:val="20"/>
        </w:rPr>
      </w:pPr>
      <w:r w:rsidRPr="000D00F2">
        <w:rPr>
          <w:rFonts w:cs="Arial"/>
          <w:szCs w:val="20"/>
        </w:rPr>
        <w:t>Faget sætter fokus på ledelse af analyse, design og udvikling i forbindelse med it-projekter og retter særlig opmærksomhed mod valg af egnet projektmodel og på ledelse i forhold til beslutningstagere.</w:t>
      </w:r>
    </w:p>
    <w:p w14:paraId="68E6795E" w14:textId="77777777" w:rsidR="00D11B2F" w:rsidRPr="000D00F2" w:rsidRDefault="00D11B2F" w:rsidP="00D11B2F">
      <w:pPr>
        <w:keepNext/>
        <w:keepLines/>
        <w:rPr>
          <w:rFonts w:cs="Arial"/>
          <w:i/>
          <w:szCs w:val="20"/>
        </w:rPr>
      </w:pPr>
    </w:p>
    <w:p w14:paraId="6CCB02F5" w14:textId="77777777" w:rsidR="00D11B2F" w:rsidRPr="000D00F2" w:rsidRDefault="00D11B2F" w:rsidP="00D11B2F">
      <w:pPr>
        <w:outlineLvl w:val="0"/>
        <w:rPr>
          <w:rFonts w:cs="Arial"/>
          <w:i/>
          <w:szCs w:val="20"/>
        </w:rPr>
      </w:pPr>
      <w:r w:rsidRPr="000D00F2">
        <w:rPr>
          <w:rFonts w:cs="Arial"/>
          <w:i/>
          <w:szCs w:val="20"/>
        </w:rPr>
        <w:t>Eksamen</w:t>
      </w:r>
    </w:p>
    <w:p w14:paraId="433D5BDA" w14:textId="157E3F48" w:rsidR="00D11B2F" w:rsidRPr="000D00F2" w:rsidRDefault="00D11B2F" w:rsidP="00D11B2F">
      <w:pPr>
        <w:rPr>
          <w:rFonts w:cs="Arial"/>
          <w:szCs w:val="20"/>
        </w:rPr>
      </w:pPr>
      <w:r w:rsidRPr="000D00F2">
        <w:rPr>
          <w:rFonts w:cs="Arial"/>
          <w:szCs w:val="20"/>
        </w:rPr>
        <w:t xml:space="preserve">Skriftlig eksamen. Der gives karakter efter 7-trins-skalaen. </w:t>
      </w:r>
      <w:r w:rsidR="00B910BF">
        <w:rPr>
          <w:rFonts w:cs="Arial"/>
          <w:szCs w:val="20"/>
        </w:rPr>
        <w:t>Prøven bedømmes internt</w:t>
      </w:r>
      <w:r w:rsidRPr="000D00F2">
        <w:rPr>
          <w:rFonts w:cs="Arial"/>
          <w:szCs w:val="20"/>
        </w:rPr>
        <w:t>.</w:t>
      </w:r>
    </w:p>
    <w:p w14:paraId="23F994EF" w14:textId="77777777" w:rsidR="00D11B2F" w:rsidRPr="000D00F2" w:rsidRDefault="00D11B2F" w:rsidP="00D11B2F">
      <w:pPr>
        <w:rPr>
          <w:rFonts w:cs="Arial"/>
          <w:szCs w:val="20"/>
        </w:rPr>
      </w:pPr>
    </w:p>
    <w:p w14:paraId="38D36D64"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221863A1" w14:textId="77777777" w:rsidR="00D11B2F" w:rsidRPr="000D00F2" w:rsidRDefault="00D11B2F" w:rsidP="00D11B2F">
      <w:pPr>
        <w:rPr>
          <w:rFonts w:cs="Arial"/>
          <w:szCs w:val="20"/>
        </w:rPr>
      </w:pPr>
    </w:p>
    <w:p w14:paraId="1CB2EA36"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w:t>
      </w:r>
      <w:r w:rsidR="00C43A47" w:rsidRPr="000D00F2">
        <w:rPr>
          <w:rFonts w:cs="Arial"/>
          <w:szCs w:val="20"/>
        </w:rPr>
        <w:t>sætninger</w:t>
      </w:r>
      <w:r w:rsidRPr="000D00F2">
        <w:rPr>
          <w:rFonts w:cs="Arial"/>
          <w:szCs w:val="20"/>
        </w:rPr>
        <w:t xml:space="preserve"> (V1 til V3 og F1 til F3).</w:t>
      </w:r>
    </w:p>
    <w:p w14:paraId="16CFE17A" w14:textId="77777777" w:rsidR="00D11B2F" w:rsidRPr="000D00F2" w:rsidRDefault="00D11B2F" w:rsidP="00D11B2F">
      <w:pPr>
        <w:rPr>
          <w:rFonts w:cs="Arial"/>
          <w:szCs w:val="20"/>
        </w:rPr>
      </w:pPr>
    </w:p>
    <w:p w14:paraId="4009C037"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511FCEFA" w14:textId="77777777" w:rsidR="00D11B2F" w:rsidRPr="000D00F2" w:rsidRDefault="00D11B2F" w:rsidP="00D11B2F">
      <w:pPr>
        <w:rPr>
          <w:rFonts w:cs="Arial"/>
          <w:b/>
          <w:szCs w:val="20"/>
        </w:rPr>
      </w:pPr>
    </w:p>
    <w:p w14:paraId="55643BA8" w14:textId="77777777" w:rsidR="00D11B2F" w:rsidRPr="000D00F2" w:rsidRDefault="00D11B2F" w:rsidP="00D11B2F">
      <w:pPr>
        <w:rPr>
          <w:rFonts w:cs="Arial"/>
          <w:b/>
          <w:szCs w:val="20"/>
        </w:rPr>
      </w:pPr>
    </w:p>
    <w:p w14:paraId="01518AC8" w14:textId="77777777" w:rsidR="00D11B2F" w:rsidRPr="000D00F2" w:rsidRDefault="00D11B2F" w:rsidP="00D11B2F">
      <w:pPr>
        <w:rPr>
          <w:rFonts w:cs="Arial"/>
          <w:szCs w:val="20"/>
        </w:rPr>
      </w:pPr>
      <w:r w:rsidRPr="000D00F2">
        <w:rPr>
          <w:rFonts w:cs="Arial"/>
          <w:b/>
          <w:szCs w:val="20"/>
        </w:rPr>
        <w:t>Enkeltfag 3.3.2: Ledelse i forhold til brugere og projektgruppe</w:t>
      </w:r>
    </w:p>
    <w:p w14:paraId="3045B99A" w14:textId="77777777" w:rsidR="00D11B2F" w:rsidRPr="00464415" w:rsidRDefault="00D11B2F" w:rsidP="00D11B2F">
      <w:pPr>
        <w:rPr>
          <w:rFonts w:cs="Arial"/>
          <w:szCs w:val="20"/>
          <w:lang w:val="en-US"/>
        </w:rPr>
      </w:pPr>
      <w:proofErr w:type="spellStart"/>
      <w:r w:rsidRPr="00464415">
        <w:rPr>
          <w:rFonts w:cs="Arial"/>
          <w:i/>
          <w:szCs w:val="20"/>
          <w:lang w:val="en-US"/>
        </w:rPr>
        <w:t>Engelsk</w:t>
      </w:r>
      <w:proofErr w:type="spellEnd"/>
      <w:r w:rsidRPr="00464415">
        <w:rPr>
          <w:rFonts w:cs="Arial"/>
          <w:i/>
          <w:szCs w:val="20"/>
          <w:lang w:val="en-US"/>
        </w:rPr>
        <w:t xml:space="preserve"> </w:t>
      </w:r>
      <w:proofErr w:type="spellStart"/>
      <w:r w:rsidRPr="00464415">
        <w:rPr>
          <w:rFonts w:cs="Arial"/>
          <w:i/>
          <w:szCs w:val="20"/>
          <w:lang w:val="en-US"/>
        </w:rPr>
        <w:t>titel</w:t>
      </w:r>
      <w:proofErr w:type="spellEnd"/>
    </w:p>
    <w:p w14:paraId="7DEE2375" w14:textId="77777777" w:rsidR="00D11B2F" w:rsidRPr="00464415" w:rsidRDefault="00D11B2F" w:rsidP="00D11B2F">
      <w:pPr>
        <w:rPr>
          <w:rFonts w:cs="Arial"/>
          <w:szCs w:val="20"/>
          <w:lang w:val="en-US"/>
        </w:rPr>
      </w:pPr>
      <w:r w:rsidRPr="00464415">
        <w:rPr>
          <w:rFonts w:cs="Arial"/>
          <w:szCs w:val="20"/>
          <w:lang w:val="en-US"/>
        </w:rPr>
        <w:t>Management of Users and Project Group</w:t>
      </w:r>
    </w:p>
    <w:p w14:paraId="33D33508" w14:textId="77777777" w:rsidR="00D11B2F" w:rsidRPr="00464415" w:rsidRDefault="00D11B2F" w:rsidP="00D11B2F">
      <w:pPr>
        <w:rPr>
          <w:rFonts w:cs="Arial"/>
          <w:szCs w:val="20"/>
          <w:lang w:val="en-US"/>
        </w:rPr>
      </w:pPr>
    </w:p>
    <w:p w14:paraId="48A636F8" w14:textId="77777777" w:rsidR="00D11B2F" w:rsidRPr="000D00F2" w:rsidRDefault="00D11B2F" w:rsidP="00D11B2F">
      <w:pPr>
        <w:outlineLvl w:val="0"/>
        <w:rPr>
          <w:rFonts w:cs="Arial"/>
          <w:szCs w:val="20"/>
        </w:rPr>
      </w:pPr>
      <w:r w:rsidRPr="000D00F2">
        <w:rPr>
          <w:rFonts w:cs="Arial"/>
          <w:b/>
          <w:szCs w:val="20"/>
        </w:rPr>
        <w:t>Målbeskrivelse – viden</w:t>
      </w:r>
    </w:p>
    <w:p w14:paraId="2B979160" w14:textId="77777777" w:rsidR="00D11B2F" w:rsidRPr="000D00F2" w:rsidRDefault="00D11B2F" w:rsidP="00D11B2F">
      <w:pPr>
        <w:rPr>
          <w:rFonts w:cs="Arial"/>
          <w:szCs w:val="20"/>
        </w:rPr>
      </w:pPr>
    </w:p>
    <w:p w14:paraId="70B0DC13" w14:textId="58281831" w:rsidR="00D11B2F" w:rsidRPr="000D00F2" w:rsidRDefault="00D11B2F" w:rsidP="00D11B2F">
      <w:pPr>
        <w:rPr>
          <w:rFonts w:cs="Arial"/>
          <w:szCs w:val="20"/>
        </w:rPr>
      </w:pPr>
      <w:r w:rsidRPr="000D00F2">
        <w:rPr>
          <w:rFonts w:cs="Arial"/>
          <w:szCs w:val="20"/>
        </w:rPr>
        <w:t>Gennem faget skal den studerende opnå viden inden</w:t>
      </w:r>
      <w:r w:rsidR="00E723C2">
        <w:rPr>
          <w:rFonts w:cs="Arial"/>
          <w:szCs w:val="20"/>
        </w:rPr>
        <w:t xml:space="preserve"> </w:t>
      </w:r>
      <w:r w:rsidRPr="000D00F2">
        <w:rPr>
          <w:rFonts w:cs="Arial"/>
          <w:szCs w:val="20"/>
        </w:rPr>
        <w:t>for følgende fagelementer:</w:t>
      </w:r>
    </w:p>
    <w:p w14:paraId="4BF7BAB0"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Forskellige organiseringsformer af projektgruppen.</w:t>
      </w:r>
    </w:p>
    <w:p w14:paraId="79C1E074"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Sammensætning af projektgrupper.</w:t>
      </w:r>
    </w:p>
    <w:p w14:paraId="1DCCBF46" w14:textId="1A5111D2" w:rsidR="00D11B2F" w:rsidRPr="000D00F2" w:rsidRDefault="00E723C2" w:rsidP="002345C7">
      <w:pPr>
        <w:pStyle w:val="Listeafsnit"/>
        <w:numPr>
          <w:ilvl w:val="0"/>
          <w:numId w:val="40"/>
        </w:numPr>
        <w:tabs>
          <w:tab w:val="clear" w:pos="720"/>
        </w:tabs>
        <w:spacing w:after="0" w:line="240" w:lineRule="auto"/>
        <w:rPr>
          <w:rFonts w:ascii="Arial" w:hAnsi="Arial" w:cs="Arial"/>
          <w:sz w:val="20"/>
          <w:szCs w:val="20"/>
          <w:lang w:val="da-DK"/>
        </w:rPr>
      </w:pPr>
      <w:r>
        <w:rPr>
          <w:rFonts w:ascii="Arial" w:hAnsi="Arial" w:cs="Arial"/>
          <w:sz w:val="20"/>
          <w:szCs w:val="20"/>
          <w:lang w:val="da-DK"/>
        </w:rPr>
        <w:t>Projektets vilkår og organisering</w:t>
      </w:r>
      <w:r w:rsidR="00D11B2F" w:rsidRPr="000D00F2">
        <w:rPr>
          <w:rFonts w:ascii="Arial" w:hAnsi="Arial" w:cs="Arial"/>
          <w:sz w:val="20"/>
          <w:szCs w:val="20"/>
          <w:lang w:val="da-DK"/>
        </w:rPr>
        <w:t>.</w:t>
      </w:r>
    </w:p>
    <w:p w14:paraId="52D2A118"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Organisatorisk forandring og ledelse heraf.</w:t>
      </w:r>
    </w:p>
    <w:p w14:paraId="757AE630" w14:textId="33256FD8" w:rsidR="00D11B2F" w:rsidRPr="000D00F2" w:rsidRDefault="00E723C2" w:rsidP="002345C7">
      <w:pPr>
        <w:pStyle w:val="Listeafsnit"/>
        <w:numPr>
          <w:ilvl w:val="0"/>
          <w:numId w:val="40"/>
        </w:numPr>
        <w:tabs>
          <w:tab w:val="clear" w:pos="720"/>
        </w:tabs>
        <w:spacing w:after="0" w:line="240" w:lineRule="auto"/>
        <w:rPr>
          <w:rFonts w:ascii="Arial" w:hAnsi="Arial" w:cs="Arial"/>
          <w:sz w:val="20"/>
          <w:szCs w:val="20"/>
          <w:lang w:val="da-DK"/>
        </w:rPr>
      </w:pPr>
      <w:r>
        <w:rPr>
          <w:rFonts w:ascii="Arial" w:hAnsi="Arial" w:cs="Arial"/>
          <w:sz w:val="20"/>
          <w:szCs w:val="20"/>
          <w:lang w:val="da-DK"/>
        </w:rPr>
        <w:t>Projektkommunikation</w:t>
      </w:r>
      <w:r w:rsidR="00C43A47" w:rsidRPr="000D00F2">
        <w:rPr>
          <w:rFonts w:ascii="Arial" w:hAnsi="Arial" w:cs="Arial"/>
          <w:sz w:val="20"/>
          <w:szCs w:val="20"/>
          <w:lang w:val="da-DK"/>
        </w:rPr>
        <w:t>.</w:t>
      </w:r>
    </w:p>
    <w:p w14:paraId="06DDC2CA"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lastRenderedPageBreak/>
        <w:t>Forskellige implementeringsmodeller og deres konsekvenser</w:t>
      </w:r>
      <w:r w:rsidR="00C43A47" w:rsidRPr="000D00F2">
        <w:rPr>
          <w:rFonts w:ascii="Arial" w:hAnsi="Arial" w:cs="Arial"/>
          <w:sz w:val="20"/>
          <w:szCs w:val="20"/>
          <w:lang w:val="da-DK"/>
        </w:rPr>
        <w:t>.</w:t>
      </w:r>
    </w:p>
    <w:p w14:paraId="048682E6" w14:textId="77777777" w:rsidR="00D11B2F" w:rsidRPr="000D00F2" w:rsidRDefault="00D11B2F" w:rsidP="00D11B2F">
      <w:pPr>
        <w:ind w:left="720"/>
        <w:rPr>
          <w:rFonts w:cs="Arial"/>
          <w:szCs w:val="20"/>
        </w:rPr>
      </w:pPr>
    </w:p>
    <w:p w14:paraId="375857EB"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5331AC36" w14:textId="77777777" w:rsidR="00D11B2F" w:rsidRPr="000D00F2" w:rsidRDefault="00D11B2F" w:rsidP="00D11B2F">
      <w:pPr>
        <w:rPr>
          <w:rFonts w:cs="Arial"/>
          <w:szCs w:val="20"/>
        </w:rPr>
      </w:pPr>
    </w:p>
    <w:p w14:paraId="33A8654A"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5E42A145"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3D31C8A8" w14:textId="77777777"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39EBA0C9" w14:textId="44608294" w:rsidR="00D11B2F" w:rsidRPr="000D00F2" w:rsidRDefault="00D11B2F"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i fagets teorier</w:t>
      </w:r>
      <w:r w:rsidR="00B910BF">
        <w:rPr>
          <w:rFonts w:ascii="Arial" w:hAnsi="Arial" w:cs="Arial"/>
          <w:sz w:val="20"/>
          <w:szCs w:val="20"/>
          <w:lang w:val="da-DK"/>
        </w:rPr>
        <w:t xml:space="preserve"> </w:t>
      </w:r>
      <w:r w:rsidRPr="000D00F2">
        <w:rPr>
          <w:rFonts w:ascii="Arial" w:hAnsi="Arial" w:cs="Arial"/>
          <w:sz w:val="20"/>
          <w:szCs w:val="20"/>
          <w:lang w:val="da-DK"/>
        </w:rPr>
        <w:t>(V3).</w:t>
      </w:r>
    </w:p>
    <w:p w14:paraId="1F840B00" w14:textId="77777777" w:rsidR="00D11B2F" w:rsidRPr="000D00F2" w:rsidRDefault="00D11B2F" w:rsidP="00D11B2F">
      <w:pPr>
        <w:rPr>
          <w:rFonts w:cs="Arial"/>
          <w:b/>
          <w:szCs w:val="20"/>
        </w:rPr>
      </w:pPr>
    </w:p>
    <w:p w14:paraId="4227F7D6" w14:textId="77777777" w:rsidR="00D11B2F" w:rsidRPr="000D00F2" w:rsidRDefault="00D11B2F" w:rsidP="00D11B2F">
      <w:pPr>
        <w:outlineLvl w:val="0"/>
        <w:rPr>
          <w:rFonts w:cs="Arial"/>
          <w:b/>
          <w:szCs w:val="20"/>
        </w:rPr>
      </w:pPr>
      <w:r w:rsidRPr="000D00F2">
        <w:rPr>
          <w:rFonts w:cs="Arial"/>
          <w:b/>
          <w:szCs w:val="20"/>
        </w:rPr>
        <w:t>Målbeskrivelse – færdigheder</w:t>
      </w:r>
    </w:p>
    <w:p w14:paraId="125BA263" w14:textId="77777777" w:rsidR="00D11B2F" w:rsidRPr="000D00F2" w:rsidRDefault="00D11B2F" w:rsidP="00D11B2F">
      <w:pPr>
        <w:rPr>
          <w:rFonts w:cs="Arial"/>
          <w:szCs w:val="20"/>
        </w:rPr>
      </w:pPr>
      <w:r w:rsidRPr="000D00F2">
        <w:rPr>
          <w:rFonts w:cs="Arial"/>
          <w:szCs w:val="20"/>
        </w:rPr>
        <w:t>Den studerende skal kunne:</w:t>
      </w:r>
    </w:p>
    <w:p w14:paraId="60717B0B"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7C8A2EFB"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5C395927"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6271F62F" w14:textId="77777777" w:rsidR="00D11B2F" w:rsidRPr="000D00F2" w:rsidRDefault="00D11B2F" w:rsidP="00D11B2F">
      <w:pPr>
        <w:outlineLvl w:val="0"/>
        <w:rPr>
          <w:rFonts w:cs="Arial"/>
          <w:i/>
          <w:szCs w:val="20"/>
        </w:rPr>
      </w:pPr>
      <w:r w:rsidRPr="000D00F2">
        <w:rPr>
          <w:rFonts w:cs="Arial"/>
          <w:i/>
          <w:szCs w:val="20"/>
        </w:rPr>
        <w:t>Indhold</w:t>
      </w:r>
    </w:p>
    <w:p w14:paraId="48FE5426" w14:textId="77777777" w:rsidR="00D11B2F" w:rsidRPr="000D00F2" w:rsidRDefault="00D11B2F" w:rsidP="00D11B2F">
      <w:pPr>
        <w:rPr>
          <w:rFonts w:cs="Arial"/>
          <w:szCs w:val="20"/>
        </w:rPr>
      </w:pPr>
      <w:r w:rsidRPr="000D00F2">
        <w:rPr>
          <w:rFonts w:cs="Arial"/>
          <w:szCs w:val="20"/>
        </w:rPr>
        <w:t>Faget beskæftiger sig med ledelse af it-projekter og har fokus på ledelse i forhold til de personer, der skal udvikle eller implementere it-systemet (projektgruppen) og de personer, der skal bruge systemet i organisationen.</w:t>
      </w:r>
    </w:p>
    <w:p w14:paraId="5FEEFEEF" w14:textId="77777777" w:rsidR="00D11B2F" w:rsidRPr="000D00F2" w:rsidRDefault="00D11B2F" w:rsidP="00D11B2F">
      <w:pPr>
        <w:rPr>
          <w:rFonts w:cs="Arial"/>
          <w:szCs w:val="20"/>
        </w:rPr>
      </w:pPr>
    </w:p>
    <w:p w14:paraId="7CD968CE" w14:textId="77777777" w:rsidR="00D11B2F" w:rsidRPr="000D00F2" w:rsidRDefault="00D11B2F" w:rsidP="00D11B2F">
      <w:pPr>
        <w:outlineLvl w:val="0"/>
        <w:rPr>
          <w:rFonts w:cs="Arial"/>
          <w:i/>
          <w:szCs w:val="20"/>
        </w:rPr>
      </w:pPr>
      <w:r w:rsidRPr="000D00F2">
        <w:rPr>
          <w:rFonts w:cs="Arial"/>
          <w:i/>
          <w:szCs w:val="20"/>
        </w:rPr>
        <w:t>Eksamen</w:t>
      </w:r>
    </w:p>
    <w:p w14:paraId="3B9694C2" w14:textId="77777777" w:rsidR="00D11B2F" w:rsidRPr="000D00F2" w:rsidRDefault="00D11B2F" w:rsidP="00D11B2F">
      <w:pPr>
        <w:rPr>
          <w:rFonts w:cs="Arial"/>
          <w:szCs w:val="20"/>
        </w:rPr>
      </w:pPr>
      <w:r w:rsidRPr="000D00F2">
        <w:rPr>
          <w:rFonts w:cs="Arial"/>
          <w:szCs w:val="20"/>
        </w:rPr>
        <w:t xml:space="preserve">Skriftlig eksamen. Der gives karakter efter 7-trins-skalaen. </w:t>
      </w:r>
      <w:r w:rsidR="00C43A47" w:rsidRPr="000D00F2">
        <w:rPr>
          <w:rFonts w:cs="Arial"/>
          <w:szCs w:val="20"/>
        </w:rPr>
        <w:t xml:space="preserve">Prøven bedømmes internt. </w:t>
      </w:r>
    </w:p>
    <w:p w14:paraId="1AD59BF0" w14:textId="77777777" w:rsidR="00D11B2F" w:rsidRPr="000D00F2" w:rsidRDefault="00D11B2F" w:rsidP="00D11B2F">
      <w:pPr>
        <w:rPr>
          <w:rFonts w:cs="Arial"/>
          <w:szCs w:val="20"/>
        </w:rPr>
      </w:pPr>
    </w:p>
    <w:p w14:paraId="0FCC0847"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21664737" w14:textId="77777777" w:rsidR="00D11B2F" w:rsidRPr="000D00F2" w:rsidRDefault="00D11B2F" w:rsidP="00D11B2F">
      <w:pPr>
        <w:rPr>
          <w:rFonts w:cs="Arial"/>
          <w:szCs w:val="20"/>
        </w:rPr>
      </w:pPr>
    </w:p>
    <w:p w14:paraId="6BC6BE07"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w:t>
      </w:r>
      <w:r w:rsidR="00C43A47" w:rsidRPr="000D00F2">
        <w:rPr>
          <w:rFonts w:cs="Arial"/>
          <w:szCs w:val="20"/>
        </w:rPr>
        <w:t>sætninger</w:t>
      </w:r>
      <w:r w:rsidRPr="000D00F2">
        <w:rPr>
          <w:rFonts w:cs="Arial"/>
          <w:szCs w:val="20"/>
        </w:rPr>
        <w:t xml:space="preserve"> (V1 til V3 og F1 til F3)</w:t>
      </w:r>
    </w:p>
    <w:p w14:paraId="42750376" w14:textId="77777777" w:rsidR="00D11B2F" w:rsidRPr="000D00F2" w:rsidRDefault="00D11B2F" w:rsidP="00D11B2F">
      <w:pPr>
        <w:rPr>
          <w:rFonts w:cs="Arial"/>
          <w:szCs w:val="20"/>
        </w:rPr>
      </w:pPr>
    </w:p>
    <w:p w14:paraId="1E129585"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49FEC604" w14:textId="77777777" w:rsidR="00D11B2F" w:rsidRPr="000D00F2" w:rsidRDefault="00D11B2F" w:rsidP="00D11B2F">
      <w:pPr>
        <w:rPr>
          <w:rFonts w:cs="Arial"/>
          <w:szCs w:val="20"/>
        </w:rPr>
      </w:pPr>
    </w:p>
    <w:p w14:paraId="4DFF51DB" w14:textId="77777777" w:rsidR="00D11B2F" w:rsidRPr="000D00F2" w:rsidRDefault="00D11B2F" w:rsidP="00D11B2F">
      <w:pPr>
        <w:rPr>
          <w:rFonts w:cs="Arial"/>
          <w:szCs w:val="20"/>
        </w:rPr>
      </w:pPr>
    </w:p>
    <w:p w14:paraId="6F781A48" w14:textId="77777777" w:rsidR="00D11B2F" w:rsidRPr="000D00F2" w:rsidRDefault="00D11B2F" w:rsidP="00D11B2F">
      <w:pPr>
        <w:rPr>
          <w:rFonts w:cs="Arial"/>
          <w:szCs w:val="20"/>
        </w:rPr>
      </w:pPr>
      <w:r w:rsidRPr="000D00F2">
        <w:rPr>
          <w:rFonts w:cs="Arial"/>
          <w:b/>
          <w:szCs w:val="20"/>
        </w:rPr>
        <w:t>Enkeltfag 3.3.3: It-projektledelse i praksis</w:t>
      </w:r>
    </w:p>
    <w:p w14:paraId="6D95304B" w14:textId="77777777" w:rsidR="00D11B2F" w:rsidRPr="000D00F2" w:rsidRDefault="00D11B2F" w:rsidP="00D11B2F">
      <w:pPr>
        <w:rPr>
          <w:rFonts w:cs="Arial"/>
          <w:szCs w:val="20"/>
        </w:rPr>
      </w:pPr>
      <w:r w:rsidRPr="000D00F2">
        <w:rPr>
          <w:rFonts w:cs="Arial"/>
          <w:i/>
          <w:szCs w:val="20"/>
        </w:rPr>
        <w:t>Engelsk titel</w:t>
      </w:r>
    </w:p>
    <w:p w14:paraId="0F6A9C11" w14:textId="77777777" w:rsidR="00D11B2F" w:rsidRPr="000D00F2" w:rsidRDefault="00D11B2F" w:rsidP="00D11B2F">
      <w:pPr>
        <w:rPr>
          <w:rFonts w:cs="Arial"/>
          <w:szCs w:val="20"/>
        </w:rPr>
      </w:pPr>
      <w:r w:rsidRPr="000D00F2">
        <w:rPr>
          <w:rFonts w:cs="Arial"/>
          <w:szCs w:val="20"/>
        </w:rPr>
        <w:t xml:space="preserve">IT Project Management in </w:t>
      </w:r>
      <w:proofErr w:type="spellStart"/>
      <w:r w:rsidRPr="000D00F2">
        <w:rPr>
          <w:rFonts w:cs="Arial"/>
          <w:szCs w:val="20"/>
        </w:rPr>
        <w:t>Practice</w:t>
      </w:r>
      <w:proofErr w:type="spellEnd"/>
    </w:p>
    <w:p w14:paraId="07F20488" w14:textId="77777777" w:rsidR="00D11B2F" w:rsidRPr="000D00F2" w:rsidRDefault="00D11B2F" w:rsidP="00D11B2F">
      <w:pPr>
        <w:keepNext/>
        <w:keepLines/>
        <w:rPr>
          <w:rFonts w:cs="Arial"/>
          <w:szCs w:val="20"/>
        </w:rPr>
      </w:pPr>
    </w:p>
    <w:p w14:paraId="6AA48C67" w14:textId="77777777" w:rsidR="00D11B2F" w:rsidRPr="000D00F2" w:rsidRDefault="00D11B2F" w:rsidP="00D11B2F">
      <w:pPr>
        <w:keepNext/>
        <w:keepLines/>
        <w:outlineLvl w:val="0"/>
        <w:rPr>
          <w:rFonts w:cs="Arial"/>
          <w:szCs w:val="20"/>
        </w:rPr>
      </w:pPr>
      <w:r w:rsidRPr="000D00F2">
        <w:rPr>
          <w:rFonts w:cs="Arial"/>
          <w:szCs w:val="20"/>
        </w:rPr>
        <w:t>Dette fag udgør en afrunding af fagpakken.</w:t>
      </w:r>
    </w:p>
    <w:p w14:paraId="45AB31B2" w14:textId="77777777" w:rsidR="00D11B2F" w:rsidRPr="000D00F2" w:rsidRDefault="00D11B2F" w:rsidP="00D11B2F">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14:paraId="539E512E" w14:textId="77777777" w:rsidR="00D11B2F" w:rsidRPr="000D00F2" w:rsidRDefault="00D11B2F" w:rsidP="00D11B2F">
      <w:pPr>
        <w:rPr>
          <w:rFonts w:cs="Arial"/>
          <w:szCs w:val="20"/>
        </w:rPr>
      </w:pPr>
    </w:p>
    <w:p w14:paraId="5882878C" w14:textId="77777777" w:rsidR="00D11B2F" w:rsidRPr="000D00F2" w:rsidRDefault="00D11B2F" w:rsidP="00D11B2F">
      <w:pPr>
        <w:outlineLvl w:val="0"/>
        <w:rPr>
          <w:rFonts w:cs="Arial"/>
          <w:szCs w:val="20"/>
        </w:rPr>
      </w:pPr>
      <w:r w:rsidRPr="000D00F2">
        <w:rPr>
          <w:rFonts w:cs="Arial"/>
          <w:b/>
          <w:szCs w:val="20"/>
        </w:rPr>
        <w:t>Målbeskrivelse – viden</w:t>
      </w:r>
    </w:p>
    <w:p w14:paraId="2296EEFC" w14:textId="77777777" w:rsidR="00D11B2F" w:rsidRPr="000D00F2" w:rsidRDefault="00D11B2F" w:rsidP="00D11B2F">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14:paraId="271AB91D" w14:textId="77777777" w:rsidR="00D11B2F" w:rsidRPr="000D00F2" w:rsidRDefault="00D11B2F" w:rsidP="00D11B2F">
      <w:pPr>
        <w:rPr>
          <w:rFonts w:cs="Arial"/>
          <w:b/>
          <w:szCs w:val="20"/>
        </w:rPr>
      </w:pPr>
    </w:p>
    <w:p w14:paraId="473C5B76" w14:textId="77777777" w:rsidR="00D11B2F" w:rsidRPr="000D00F2" w:rsidRDefault="00D11B2F" w:rsidP="00D11B2F">
      <w:pPr>
        <w:outlineLvl w:val="0"/>
        <w:rPr>
          <w:rFonts w:cs="Arial"/>
          <w:b/>
          <w:szCs w:val="20"/>
        </w:rPr>
      </w:pPr>
      <w:r w:rsidRPr="000D00F2">
        <w:rPr>
          <w:rFonts w:cs="Arial"/>
          <w:b/>
          <w:szCs w:val="20"/>
        </w:rPr>
        <w:t>Målbeskrivelse – færdigheder</w:t>
      </w:r>
    </w:p>
    <w:p w14:paraId="718D941B" w14:textId="77777777" w:rsidR="00D11B2F" w:rsidRPr="000D00F2" w:rsidRDefault="00D11B2F" w:rsidP="00D11B2F">
      <w:pPr>
        <w:rPr>
          <w:rFonts w:cs="Arial"/>
          <w:szCs w:val="20"/>
        </w:rPr>
      </w:pPr>
      <w:r w:rsidRPr="000D00F2">
        <w:rPr>
          <w:rFonts w:cs="Arial"/>
          <w:szCs w:val="20"/>
        </w:rPr>
        <w:t>Den studerende skal kunne:</w:t>
      </w:r>
    </w:p>
    <w:p w14:paraId="5F77D2A2"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12D8706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145C5026"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347B6E8A" w14:textId="77777777" w:rsidR="00D11B2F" w:rsidRPr="000D00F2" w:rsidRDefault="00D11B2F"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7E4C6877"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lastRenderedPageBreak/>
        <w:t>Demonstrere indsigt i implikationerne af analysearbejdet og de opstillede handlingsforslag, herunder præsentere en logisk konklusion og perspektivering af det gennemførte arbejde (F8).</w:t>
      </w:r>
    </w:p>
    <w:p w14:paraId="5450903F"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14:paraId="31BA93D5"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5DC62F23"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170B4CFA" w14:textId="77777777" w:rsidR="00D11B2F" w:rsidRPr="000D00F2" w:rsidRDefault="00D11B2F"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1060109B" w14:textId="77777777" w:rsidR="00D11B2F" w:rsidRPr="000D00F2" w:rsidRDefault="00D11B2F" w:rsidP="00D11B2F">
      <w:pPr>
        <w:outlineLvl w:val="0"/>
        <w:rPr>
          <w:rFonts w:cs="Arial"/>
          <w:i/>
          <w:szCs w:val="20"/>
        </w:rPr>
      </w:pPr>
      <w:r w:rsidRPr="000D00F2">
        <w:rPr>
          <w:rFonts w:cs="Arial"/>
          <w:i/>
          <w:szCs w:val="20"/>
        </w:rPr>
        <w:t>Indhold</w:t>
      </w:r>
    </w:p>
    <w:p w14:paraId="5069BFCF"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14:paraId="03F03634"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14:paraId="315C1FBD"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363A6E00"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14:paraId="7A9AD5C1" w14:textId="77777777" w:rsidR="00D11B2F" w:rsidRPr="000D00F2" w:rsidRDefault="00D11B2F" w:rsidP="00D11B2F">
      <w:pPr>
        <w:keepNext/>
        <w:keepLines/>
        <w:rPr>
          <w:rFonts w:cs="Arial"/>
          <w:i/>
          <w:szCs w:val="20"/>
        </w:rPr>
      </w:pPr>
    </w:p>
    <w:p w14:paraId="21075290" w14:textId="77777777" w:rsidR="00D11B2F" w:rsidRPr="000D00F2" w:rsidRDefault="00D11B2F" w:rsidP="00D11B2F">
      <w:pPr>
        <w:outlineLvl w:val="0"/>
        <w:rPr>
          <w:rFonts w:cs="Arial"/>
          <w:i/>
          <w:szCs w:val="20"/>
        </w:rPr>
      </w:pPr>
      <w:r w:rsidRPr="000D00F2">
        <w:rPr>
          <w:rFonts w:cs="Arial"/>
          <w:i/>
          <w:szCs w:val="20"/>
        </w:rPr>
        <w:t>Eksamen</w:t>
      </w:r>
    </w:p>
    <w:p w14:paraId="30F7251F" w14:textId="77777777" w:rsidR="00D11B2F" w:rsidRPr="000D00F2" w:rsidRDefault="00D11B2F" w:rsidP="00D11B2F">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14:paraId="1457E2B1" w14:textId="77777777" w:rsidR="00D11B2F" w:rsidRPr="000D00F2" w:rsidRDefault="00D11B2F" w:rsidP="00D11B2F">
      <w:pPr>
        <w:outlineLvl w:val="0"/>
        <w:rPr>
          <w:rFonts w:cs="Arial"/>
          <w:szCs w:val="20"/>
        </w:rPr>
      </w:pPr>
    </w:p>
    <w:p w14:paraId="0AA05E45" w14:textId="77777777" w:rsidR="00D11B2F" w:rsidRPr="000D00F2" w:rsidRDefault="00D11B2F" w:rsidP="00D11B2F">
      <w:pPr>
        <w:outlineLvl w:val="0"/>
        <w:rPr>
          <w:rFonts w:cs="Arial"/>
          <w:b/>
          <w:szCs w:val="20"/>
        </w:rPr>
      </w:pPr>
      <w:r w:rsidRPr="000D00F2">
        <w:rPr>
          <w:rFonts w:cs="Arial"/>
          <w:szCs w:val="20"/>
        </w:rPr>
        <w:t>Deltagelse i eksamen forudsætter at de øvrige to enkeltfag i fagpakken er bestået.</w:t>
      </w:r>
    </w:p>
    <w:p w14:paraId="454D38DC"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3E8B27D0"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Der afholdes individuel, mundtlig eksamen af ca. 45 minutters varighed på baggrund af projektrapport. Ekstern censor medvirker ved eksamen.</w:t>
      </w:r>
    </w:p>
    <w:p w14:paraId="7B8332DF"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73438CD2"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projektopgave med et nyt emne.</w:t>
      </w:r>
    </w:p>
    <w:p w14:paraId="017E3F37"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34BDC3F"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704D50B9"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11ECDD4"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14:paraId="75CB2B55" w14:textId="77777777" w:rsidR="00D11B2F" w:rsidRPr="000D00F2" w:rsidRDefault="00D11B2F" w:rsidP="00D11B2F">
      <w:pPr>
        <w:rPr>
          <w:rFonts w:cs="Arial"/>
          <w:szCs w:val="20"/>
        </w:rPr>
      </w:pPr>
    </w:p>
    <w:p w14:paraId="0E4A5C9C"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(F4 til F12).</w:t>
      </w:r>
    </w:p>
    <w:p w14:paraId="55CF828B" w14:textId="77777777" w:rsidR="00D11B2F" w:rsidRPr="000D00F2" w:rsidRDefault="00D11B2F" w:rsidP="00D11B2F">
      <w:pPr>
        <w:rPr>
          <w:rFonts w:cs="Arial"/>
          <w:szCs w:val="20"/>
        </w:rPr>
      </w:pPr>
    </w:p>
    <w:p w14:paraId="14CFFF57" w14:textId="77777777" w:rsidR="00D11B2F" w:rsidRPr="000D00F2" w:rsidRDefault="00D11B2F" w:rsidP="00D11B2F">
      <w:pPr>
        <w:rPr>
          <w:rFonts w:cs="Arial"/>
          <w:szCs w:val="20"/>
        </w:rPr>
      </w:pPr>
    </w:p>
    <w:p w14:paraId="0A837537" w14:textId="77777777" w:rsidR="00D11B2F" w:rsidRPr="000D00F2" w:rsidRDefault="00D11B2F" w:rsidP="00D11B2F">
      <w:pPr>
        <w:rPr>
          <w:rFonts w:cs="Arial"/>
          <w:szCs w:val="20"/>
        </w:rPr>
      </w:pPr>
      <w:r w:rsidRPr="000D00F2">
        <w:rPr>
          <w:rFonts w:cs="Arial"/>
          <w:szCs w:val="20"/>
        </w:rPr>
        <w:t xml:space="preserve"> </w:t>
      </w:r>
    </w:p>
    <w:p w14:paraId="703472D4" w14:textId="77777777" w:rsidR="00D11B2F" w:rsidRPr="000D00F2" w:rsidRDefault="00D11B2F" w:rsidP="00D11B2F"/>
    <w:p w14:paraId="27262388" w14:textId="77777777" w:rsidR="001223BB" w:rsidRPr="000D00F2" w:rsidRDefault="001223BB" w:rsidP="001223BB">
      <w:pPr>
        <w:rPr>
          <w:rFonts w:cs="Arial"/>
          <w:szCs w:val="20"/>
        </w:rPr>
      </w:pPr>
      <w:bookmarkStart w:id="50" w:name="it_kultur_og_læring"/>
      <w:bookmarkEnd w:id="50"/>
    </w:p>
    <w:p w14:paraId="7D2DDD43" w14:textId="58BFB865" w:rsidR="001223BB" w:rsidRPr="000D00F2" w:rsidRDefault="0029307E" w:rsidP="001223BB">
      <w:pPr>
        <w:rPr>
          <w:b/>
        </w:rPr>
      </w:pPr>
      <w:r w:rsidRPr="000D00F2">
        <w:rPr>
          <w:rFonts w:cs="Arial"/>
          <w:szCs w:val="20"/>
        </w:rPr>
        <w:br w:type="page"/>
      </w:r>
      <w:bookmarkStart w:id="51" w:name="arbejdspraksis_og_it"/>
      <w:bookmarkStart w:id="52" w:name="OLE_LINK5"/>
      <w:bookmarkStart w:id="53" w:name="OLE_LINK7"/>
      <w:bookmarkEnd w:id="51"/>
      <w:r w:rsidR="001223BB" w:rsidRPr="000D00F2">
        <w:rPr>
          <w:b/>
        </w:rPr>
        <w:lastRenderedPageBreak/>
        <w:t xml:space="preserve">Fagpakke 3.5: </w:t>
      </w:r>
      <w:r w:rsidR="00F527F4" w:rsidRPr="00F527F4">
        <w:rPr>
          <w:b/>
          <w:szCs w:val="20"/>
        </w:rPr>
        <w:t>Kvalitativ analyse af it</w:t>
      </w:r>
      <w:r w:rsidR="009E378B">
        <w:rPr>
          <w:b/>
          <w:szCs w:val="20"/>
        </w:rPr>
        <w:t xml:space="preserve"> og organisation</w:t>
      </w:r>
      <w:r w:rsidR="00132EE3" w:rsidRPr="000D00F2">
        <w:rPr>
          <w:b/>
        </w:rPr>
        <w:t xml:space="preserve"> </w:t>
      </w:r>
    </w:p>
    <w:p w14:paraId="638E50C5" w14:textId="77777777" w:rsidR="001223BB" w:rsidRPr="005151AE" w:rsidRDefault="001223BB" w:rsidP="001223BB">
      <w:pPr>
        <w:rPr>
          <w:lang w:val="en-US"/>
        </w:rPr>
      </w:pPr>
      <w:proofErr w:type="spellStart"/>
      <w:r w:rsidRPr="005151AE">
        <w:rPr>
          <w:i/>
          <w:lang w:val="en-US"/>
        </w:rPr>
        <w:t>Engelsk</w:t>
      </w:r>
      <w:proofErr w:type="spellEnd"/>
      <w:r w:rsidRPr="005151AE">
        <w:rPr>
          <w:i/>
          <w:lang w:val="en-US"/>
        </w:rPr>
        <w:t xml:space="preserve"> </w:t>
      </w:r>
      <w:proofErr w:type="spellStart"/>
      <w:r w:rsidRPr="005151AE">
        <w:rPr>
          <w:i/>
          <w:lang w:val="en-US"/>
        </w:rPr>
        <w:t>titel</w:t>
      </w:r>
      <w:proofErr w:type="spellEnd"/>
    </w:p>
    <w:p w14:paraId="0A51F4D2" w14:textId="2367A9F9" w:rsidR="00F527F4" w:rsidRPr="002E5F0A" w:rsidRDefault="00F527F4" w:rsidP="00F527F4">
      <w:pPr>
        <w:rPr>
          <w:rFonts w:cs="Arial"/>
          <w:szCs w:val="20"/>
          <w:lang w:val="en-US"/>
        </w:rPr>
      </w:pPr>
      <w:r w:rsidRPr="002E5F0A">
        <w:rPr>
          <w:rFonts w:cs="Arial"/>
          <w:szCs w:val="20"/>
          <w:lang w:val="en-US"/>
        </w:rPr>
        <w:t>Qualitative Analysis of it</w:t>
      </w:r>
      <w:r w:rsidR="009E378B" w:rsidRPr="002E5F0A">
        <w:rPr>
          <w:rFonts w:cs="Arial"/>
          <w:szCs w:val="20"/>
          <w:lang w:val="en-US"/>
        </w:rPr>
        <w:t xml:space="preserve"> and organization</w:t>
      </w:r>
    </w:p>
    <w:p w14:paraId="2FCF35CC" w14:textId="77777777" w:rsidR="001223BB" w:rsidRPr="002E5F0A" w:rsidRDefault="001223BB" w:rsidP="001223BB">
      <w:pPr>
        <w:rPr>
          <w:lang w:val="en-US"/>
        </w:rPr>
      </w:pPr>
    </w:p>
    <w:p w14:paraId="3B4FB198" w14:textId="77777777" w:rsidR="001223BB" w:rsidRPr="000D00F2" w:rsidRDefault="00A506CC" w:rsidP="001223BB">
      <w:pPr>
        <w:rPr>
          <w:rFonts w:cs="Arial"/>
          <w:i/>
          <w:szCs w:val="20"/>
        </w:rPr>
      </w:pPr>
      <w:r w:rsidRPr="000D00F2">
        <w:rPr>
          <w:rFonts w:cs="Arial"/>
          <w:i/>
          <w:szCs w:val="20"/>
        </w:rPr>
        <w:t>Form</w:t>
      </w:r>
      <w:r w:rsidR="001223BB" w:rsidRPr="000D00F2">
        <w:rPr>
          <w:rFonts w:cs="Arial"/>
          <w:i/>
          <w:szCs w:val="20"/>
        </w:rPr>
        <w:t>ål</w:t>
      </w:r>
    </w:p>
    <w:p w14:paraId="762B96F6" w14:textId="77777777" w:rsidR="00F527F4" w:rsidRDefault="00F527F4" w:rsidP="00F527F4">
      <w:pPr>
        <w:rPr>
          <w:rFonts w:cs="Arial"/>
          <w:szCs w:val="20"/>
        </w:rPr>
      </w:pPr>
      <w:r w:rsidRPr="0013736A">
        <w:rPr>
          <w:rFonts w:cs="Arial"/>
          <w:szCs w:val="20"/>
        </w:rPr>
        <w:t>Forudsætningen for succesfuld og bæredygtig organisationsudvikling i forbindelse med it, innovation og forretningsudvikling, er evnen til at undersøge organisationen til bunds, formidle indsigter til andre og gentænke eksisterende organisationsformer.</w:t>
      </w:r>
    </w:p>
    <w:p w14:paraId="692B3920" w14:textId="77777777" w:rsidR="00F527F4" w:rsidRDefault="00F527F4" w:rsidP="001223BB">
      <w:pPr>
        <w:rPr>
          <w:rFonts w:cs="Arial"/>
          <w:szCs w:val="20"/>
        </w:rPr>
      </w:pPr>
    </w:p>
    <w:p w14:paraId="376D63E4" w14:textId="146BF42B" w:rsidR="001223BB" w:rsidRPr="000D00F2" w:rsidRDefault="001223BB" w:rsidP="001223BB">
      <w:pPr>
        <w:rPr>
          <w:rFonts w:cs="Arial"/>
          <w:szCs w:val="20"/>
        </w:rPr>
      </w:pPr>
      <w:r w:rsidRPr="000D00F2">
        <w:rPr>
          <w:rFonts w:cs="Arial"/>
          <w:szCs w:val="20"/>
        </w:rPr>
        <w:t xml:space="preserve">Formålet med denne fagpakke er at gå i dybden med tilgange til analyse af arbejdspraksis </w:t>
      </w:r>
      <w:r w:rsidR="00F527F4">
        <w:rPr>
          <w:rFonts w:cs="Arial"/>
          <w:szCs w:val="20"/>
        </w:rPr>
        <w:t xml:space="preserve">i en organisation </w:t>
      </w:r>
      <w:r w:rsidRPr="000D00F2">
        <w:rPr>
          <w:rFonts w:cs="Arial"/>
          <w:szCs w:val="20"/>
        </w:rPr>
        <w:t xml:space="preserve">med henblik på at udforske og diskutere teoretiske problemstillinger, metodiske tilgange og ikke mindst integrationen af disse analyser i udviklingsprocessen. </w:t>
      </w:r>
    </w:p>
    <w:p w14:paraId="7A9DE0FD" w14:textId="77777777" w:rsidR="001E2B37" w:rsidRPr="000D00F2" w:rsidRDefault="001E2B37" w:rsidP="001223BB">
      <w:pPr>
        <w:rPr>
          <w:rFonts w:cs="Arial"/>
          <w:szCs w:val="20"/>
        </w:rPr>
      </w:pPr>
    </w:p>
    <w:p w14:paraId="15CD4ED6" w14:textId="77777777" w:rsidR="001223BB" w:rsidRPr="000D00F2" w:rsidRDefault="008612F4" w:rsidP="001223BB">
      <w:pPr>
        <w:rPr>
          <w:rFonts w:cs="Arial"/>
          <w:i/>
          <w:szCs w:val="20"/>
        </w:rPr>
      </w:pPr>
      <w:r w:rsidRPr="000D00F2">
        <w:rPr>
          <w:rFonts w:cs="Arial"/>
          <w:i/>
          <w:szCs w:val="20"/>
        </w:rPr>
        <w:t>Mål</w:t>
      </w:r>
    </w:p>
    <w:p w14:paraId="45FFE3FC" w14:textId="3A329100" w:rsidR="00F651E7" w:rsidRDefault="00F651E7" w:rsidP="008612F4">
      <w:pPr>
        <w:rPr>
          <w:rFonts w:cs="Arial"/>
          <w:color w:val="000000"/>
          <w:szCs w:val="20"/>
        </w:rPr>
      </w:pPr>
      <w:r w:rsidRPr="00F651E7">
        <w:rPr>
          <w:rFonts w:cs="Arial"/>
          <w:color w:val="000000"/>
          <w:szCs w:val="20"/>
        </w:rPr>
        <w:t>Ved bedømmelse af den studerendes præstation lægges vægt på i hvor høj grad den studerende kan:</w:t>
      </w:r>
    </w:p>
    <w:p w14:paraId="1A9F6867" w14:textId="77777777" w:rsidR="00F527F4" w:rsidRPr="000D00F2" w:rsidRDefault="00F527F4" w:rsidP="008612F4">
      <w:pPr>
        <w:rPr>
          <w:rFonts w:cs="Arial"/>
          <w:color w:val="000000"/>
          <w:szCs w:val="20"/>
        </w:rPr>
      </w:pPr>
    </w:p>
    <w:p w14:paraId="03B7F580" w14:textId="77777777" w:rsidR="008612F4" w:rsidRPr="000D00F2" w:rsidRDefault="008612F4" w:rsidP="008612F4">
      <w:pPr>
        <w:rPr>
          <w:rFonts w:cs="Arial"/>
          <w:color w:val="000000"/>
          <w:szCs w:val="20"/>
        </w:rPr>
      </w:pPr>
      <w:r w:rsidRPr="000D00F2">
        <w:rPr>
          <w:rFonts w:cs="Arial"/>
          <w:color w:val="000000"/>
          <w:szCs w:val="20"/>
        </w:rPr>
        <w:t>Viden:</w:t>
      </w:r>
    </w:p>
    <w:p w14:paraId="5C684C37" w14:textId="0A21E401" w:rsidR="00F527F4" w:rsidRPr="00261345" w:rsidRDefault="00F651E7" w:rsidP="009E6952">
      <w:pPr>
        <w:pStyle w:val="Listeafsnit"/>
        <w:numPr>
          <w:ilvl w:val="0"/>
          <w:numId w:val="60"/>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organisationer som komplekse systemer</w:t>
      </w:r>
    </w:p>
    <w:p w14:paraId="2840BC23" w14:textId="5134B063" w:rsidR="00F527F4" w:rsidRPr="00261345" w:rsidRDefault="00F651E7" w:rsidP="009E6952">
      <w:pPr>
        <w:pStyle w:val="Listeafsnit"/>
        <w:numPr>
          <w:ilvl w:val="0"/>
          <w:numId w:val="60"/>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samspillet mellem it, organisation og arbejdspraksis</w:t>
      </w:r>
    </w:p>
    <w:p w14:paraId="567E629B" w14:textId="6D5F9E61" w:rsidR="00F527F4" w:rsidRPr="00261345" w:rsidRDefault="00F651E7" w:rsidP="009E6952">
      <w:pPr>
        <w:pStyle w:val="Listeafsnit"/>
        <w:numPr>
          <w:ilvl w:val="0"/>
          <w:numId w:val="60"/>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kvalitative og etnografiske metoder til undersøgelse af konkrete arbejdsprocesser</w:t>
      </w:r>
    </w:p>
    <w:p w14:paraId="4999B09F" w14:textId="084BD5F8" w:rsidR="00F527F4" w:rsidRPr="00261345" w:rsidRDefault="00F651E7" w:rsidP="009E6952">
      <w:pPr>
        <w:pStyle w:val="Listeafsnit"/>
        <w:numPr>
          <w:ilvl w:val="0"/>
          <w:numId w:val="60"/>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etnografiske og sociologiske teorier</w:t>
      </w:r>
      <w:r w:rsidR="009E378B">
        <w:rPr>
          <w:rFonts w:ascii="Arial" w:hAnsi="Arial" w:cs="Arial"/>
          <w:sz w:val="20"/>
          <w:szCs w:val="20"/>
          <w:lang w:val="da-DK"/>
        </w:rPr>
        <w:t>.</w:t>
      </w:r>
    </w:p>
    <w:p w14:paraId="1107E98C" w14:textId="12D1C6FA" w:rsidR="001E2B37" w:rsidRPr="000D00F2" w:rsidRDefault="001E2B37" w:rsidP="005151AE">
      <w:pPr>
        <w:ind w:left="720"/>
      </w:pPr>
    </w:p>
    <w:p w14:paraId="77976132" w14:textId="77777777" w:rsidR="008612F4" w:rsidRPr="000D00F2" w:rsidRDefault="001E2B37" w:rsidP="001E2B37">
      <w:pPr>
        <w:rPr>
          <w:rFonts w:cs="Arial"/>
          <w:color w:val="000000"/>
          <w:szCs w:val="20"/>
        </w:rPr>
      </w:pPr>
      <w:r w:rsidRPr="000D00F2">
        <w:rPr>
          <w:rFonts w:cs="Arial"/>
          <w:color w:val="000000"/>
          <w:szCs w:val="20"/>
        </w:rPr>
        <w:t>F</w:t>
      </w:r>
      <w:r w:rsidR="008612F4" w:rsidRPr="000D00F2">
        <w:rPr>
          <w:rFonts w:cs="Arial"/>
          <w:color w:val="000000"/>
          <w:szCs w:val="20"/>
        </w:rPr>
        <w:t>ærdigheder:</w:t>
      </w:r>
    </w:p>
    <w:p w14:paraId="0780A1B0" w14:textId="14CB2C3B" w:rsidR="00F527F4" w:rsidRPr="00261345" w:rsidRDefault="00F527F4" w:rsidP="009E6952">
      <w:pPr>
        <w:numPr>
          <w:ilvl w:val="0"/>
          <w:numId w:val="61"/>
        </w:numPr>
        <w:rPr>
          <w:rFonts w:cs="Arial"/>
          <w:szCs w:val="20"/>
        </w:rPr>
      </w:pPr>
      <w:r w:rsidRPr="00261345">
        <w:rPr>
          <w:rFonts w:cs="Arial"/>
          <w:szCs w:val="20"/>
        </w:rPr>
        <w:t xml:space="preserve">tilrettelægge og udføre undersøgelser af organisationer og arbejdspraksis </w:t>
      </w:r>
    </w:p>
    <w:p w14:paraId="6CC7A265" w14:textId="516C8AE1" w:rsidR="00F527F4" w:rsidRPr="00261345" w:rsidRDefault="00F527F4" w:rsidP="009E6952">
      <w:pPr>
        <w:numPr>
          <w:ilvl w:val="0"/>
          <w:numId w:val="61"/>
        </w:numPr>
        <w:rPr>
          <w:rFonts w:cs="Arial"/>
          <w:szCs w:val="20"/>
        </w:rPr>
      </w:pPr>
      <w:r w:rsidRPr="00261345">
        <w:rPr>
          <w:rFonts w:cs="Arial"/>
          <w:szCs w:val="20"/>
        </w:rPr>
        <w:t>formidle, diskutere og reflektere over organisationsforandring</w:t>
      </w:r>
    </w:p>
    <w:p w14:paraId="41ADE524" w14:textId="4C18C376" w:rsidR="00F527F4" w:rsidRDefault="00F527F4" w:rsidP="009E6952">
      <w:pPr>
        <w:numPr>
          <w:ilvl w:val="0"/>
          <w:numId w:val="61"/>
        </w:numPr>
        <w:rPr>
          <w:rFonts w:cs="Arial"/>
          <w:szCs w:val="20"/>
        </w:rPr>
      </w:pPr>
      <w:r w:rsidRPr="00261345">
        <w:rPr>
          <w:rFonts w:cs="Arial"/>
          <w:szCs w:val="20"/>
        </w:rPr>
        <w:t xml:space="preserve">reflektere over metode- og teorivalg i forbindelse med undersøgelse af organisationsforandring </w:t>
      </w:r>
    </w:p>
    <w:p w14:paraId="473C7802" w14:textId="6D0F6B05" w:rsidR="00F527F4" w:rsidRPr="00297E1F" w:rsidRDefault="00F527F4" w:rsidP="009E6952">
      <w:pPr>
        <w:numPr>
          <w:ilvl w:val="0"/>
          <w:numId w:val="61"/>
        </w:numPr>
        <w:rPr>
          <w:rFonts w:cs="Arial"/>
          <w:szCs w:val="20"/>
        </w:rPr>
      </w:pPr>
      <w:r w:rsidRPr="00261345">
        <w:rPr>
          <w:rFonts w:cs="Arial"/>
          <w:szCs w:val="20"/>
        </w:rPr>
        <w:t>anvende etnografiske og sociologiske teorier til undersøgelse af organisationer og arbejdspraksis.</w:t>
      </w:r>
    </w:p>
    <w:p w14:paraId="7ED4727E" w14:textId="77777777" w:rsidR="00FA1D53" w:rsidRDefault="00FA1D53" w:rsidP="008612F4">
      <w:pPr>
        <w:rPr>
          <w:rFonts w:cs="Arial"/>
          <w:color w:val="000000"/>
          <w:szCs w:val="20"/>
        </w:rPr>
      </w:pPr>
    </w:p>
    <w:p w14:paraId="054DFBFB" w14:textId="64FD9FC3" w:rsidR="008612F4" w:rsidRPr="000D00F2" w:rsidRDefault="008612F4" w:rsidP="008612F4">
      <w:pPr>
        <w:rPr>
          <w:rFonts w:cs="Arial"/>
          <w:color w:val="000000"/>
          <w:szCs w:val="20"/>
        </w:rPr>
      </w:pPr>
      <w:r w:rsidRPr="000D00F2">
        <w:rPr>
          <w:rFonts w:cs="Arial"/>
          <w:color w:val="000000"/>
          <w:szCs w:val="20"/>
        </w:rPr>
        <w:t>Kompetencer:</w:t>
      </w:r>
    </w:p>
    <w:p w14:paraId="1BC886A1" w14:textId="64D0CCAA" w:rsidR="008612F4" w:rsidRPr="000D00F2" w:rsidRDefault="00F651E7" w:rsidP="009E6952">
      <w:pPr>
        <w:pStyle w:val="Listeafsnit"/>
        <w:numPr>
          <w:ilvl w:val="0"/>
          <w:numId w:val="61"/>
        </w:numPr>
        <w:rPr>
          <w:rFonts w:ascii="Arial" w:hAnsi="Arial" w:cs="Arial"/>
          <w:color w:val="000000"/>
          <w:sz w:val="20"/>
          <w:szCs w:val="20"/>
          <w:lang w:val="da-DK"/>
        </w:rPr>
      </w:pPr>
      <w:r>
        <w:rPr>
          <w:rFonts w:ascii="Arial" w:hAnsi="Arial" w:cs="Arial"/>
          <w:color w:val="000000"/>
          <w:sz w:val="20"/>
          <w:szCs w:val="20"/>
          <w:lang w:val="da-DK"/>
        </w:rPr>
        <w:t xml:space="preserve">selvstændigt </w:t>
      </w:r>
      <w:r w:rsidR="008612F4" w:rsidRPr="000D00F2">
        <w:rPr>
          <w:rFonts w:ascii="Arial" w:hAnsi="Arial" w:cs="Arial"/>
          <w:color w:val="000000"/>
          <w:sz w:val="20"/>
          <w:szCs w:val="20"/>
          <w:lang w:val="da-DK"/>
        </w:rPr>
        <w:t xml:space="preserve">tilrettelægge en proces, </w:t>
      </w:r>
      <w:r w:rsidR="00F527F4" w:rsidRPr="00261345">
        <w:rPr>
          <w:rFonts w:ascii="Arial" w:hAnsi="Arial" w:cs="Arial"/>
          <w:sz w:val="20"/>
          <w:szCs w:val="20"/>
          <w:lang w:val="da-DK"/>
        </w:rPr>
        <w:t>hvor en organisation beskrives og analyseres.</w:t>
      </w:r>
    </w:p>
    <w:p w14:paraId="76E19C09" w14:textId="77777777" w:rsidR="001223BB" w:rsidRPr="000D00F2" w:rsidRDefault="001223BB" w:rsidP="001223BB">
      <w:pPr>
        <w:rPr>
          <w:rFonts w:cs="Arial"/>
          <w:szCs w:val="20"/>
        </w:rPr>
      </w:pPr>
      <w:r w:rsidRPr="000D00F2">
        <w:rPr>
          <w:rFonts w:cs="Arial"/>
          <w:i/>
          <w:szCs w:val="20"/>
        </w:rPr>
        <w:t>Indhold</w:t>
      </w:r>
    </w:p>
    <w:p w14:paraId="65008C49" w14:textId="4ED3D503" w:rsidR="00D45A71" w:rsidRPr="00261345" w:rsidRDefault="009E378B" w:rsidP="00D45A71">
      <w:pPr>
        <w:rPr>
          <w:rFonts w:cs="Arial"/>
          <w:szCs w:val="20"/>
        </w:rPr>
      </w:pPr>
      <w:r>
        <w:rPr>
          <w:rFonts w:cs="Arial"/>
          <w:szCs w:val="20"/>
        </w:rPr>
        <w:t>På fagpakken introduceres den studerende</w:t>
      </w:r>
      <w:r w:rsidR="00D45A71" w:rsidRPr="00261345">
        <w:rPr>
          <w:rFonts w:cs="Arial"/>
          <w:szCs w:val="20"/>
        </w:rPr>
        <w:t xml:space="preserve"> til teorier og metoder, der sæt</w:t>
      </w:r>
      <w:r>
        <w:rPr>
          <w:rFonts w:cs="Arial"/>
          <w:szCs w:val="20"/>
        </w:rPr>
        <w:t>ter vedkommende</w:t>
      </w:r>
      <w:r w:rsidR="00D45A71" w:rsidRPr="00261345">
        <w:rPr>
          <w:rFonts w:cs="Arial"/>
          <w:szCs w:val="20"/>
        </w:rPr>
        <w:t xml:space="preserve"> i stand til at planlægge, designe og udføre undersøgelser af organisationer med henblik på bæred</w:t>
      </w:r>
      <w:r>
        <w:rPr>
          <w:rFonts w:cs="Arial"/>
          <w:szCs w:val="20"/>
        </w:rPr>
        <w:t>ygtig organisationsudvikling. Den studerende</w:t>
      </w:r>
      <w:r w:rsidR="00D45A71" w:rsidRPr="00261345">
        <w:rPr>
          <w:rFonts w:cs="Arial"/>
          <w:szCs w:val="20"/>
        </w:rPr>
        <w:t xml:space="preserve"> opøver evnen at forstå organisationer i dybden og til selvstændigt at udvikle og udføre organisationsforandring i organisationer </w:t>
      </w:r>
      <w:r w:rsidR="00D45A71">
        <w:rPr>
          <w:rFonts w:cs="Arial"/>
          <w:szCs w:val="20"/>
        </w:rPr>
        <w:t>rent</w:t>
      </w:r>
      <w:r w:rsidR="00D45A71" w:rsidRPr="00261345">
        <w:rPr>
          <w:rFonts w:cs="Arial"/>
          <w:szCs w:val="20"/>
        </w:rPr>
        <w:t xml:space="preserve"> praktisk</w:t>
      </w:r>
      <w:r w:rsidR="00D45A71">
        <w:rPr>
          <w:rFonts w:cs="Arial"/>
          <w:szCs w:val="20"/>
        </w:rPr>
        <w:t xml:space="preserve"> på en forskningsbaseret måde.</w:t>
      </w:r>
    </w:p>
    <w:p w14:paraId="6112A861" w14:textId="77777777" w:rsidR="00D45A71" w:rsidRPr="00261345" w:rsidRDefault="00D45A71" w:rsidP="00D45A71">
      <w:pPr>
        <w:rPr>
          <w:rFonts w:cs="Arial"/>
          <w:szCs w:val="20"/>
        </w:rPr>
      </w:pPr>
    </w:p>
    <w:p w14:paraId="23D2859B" w14:textId="1D108932" w:rsidR="00D45A71" w:rsidRPr="00D94FFB" w:rsidRDefault="00D45A71" w:rsidP="00D45A71">
      <w:pPr>
        <w:rPr>
          <w:rFonts w:cs="Arial"/>
          <w:color w:val="000000"/>
          <w:szCs w:val="20"/>
        </w:rPr>
      </w:pPr>
      <w:r w:rsidRPr="00261345">
        <w:rPr>
          <w:rFonts w:cs="Arial"/>
          <w:szCs w:val="20"/>
        </w:rPr>
        <w:t xml:space="preserve">Fagpakken tager afsæt i den væsentligste forskning inden for organisationsstudier, kvalitative metoder og organisationsetnografi og gør </w:t>
      </w:r>
      <w:r w:rsidR="009E378B">
        <w:rPr>
          <w:rFonts w:cs="Arial"/>
          <w:szCs w:val="20"/>
        </w:rPr>
        <w:t>den studerende</w:t>
      </w:r>
      <w:r w:rsidRPr="00261345">
        <w:rPr>
          <w:rFonts w:cs="Arial"/>
          <w:szCs w:val="20"/>
        </w:rPr>
        <w:t xml:space="preserve"> i stand til at forstå organisationers kompleksitet og omsætte denne viden til konkrete, praktiske løsninger. </w:t>
      </w:r>
      <w:r>
        <w:rPr>
          <w:rFonts w:cs="Arial"/>
          <w:szCs w:val="20"/>
        </w:rPr>
        <w:t>D</w:t>
      </w:r>
      <w:r w:rsidR="009E378B">
        <w:rPr>
          <w:rFonts w:cs="Arial"/>
          <w:szCs w:val="20"/>
        </w:rPr>
        <w:t>en studerende</w:t>
      </w:r>
      <w:r>
        <w:rPr>
          <w:rFonts w:cs="Arial"/>
          <w:szCs w:val="20"/>
        </w:rPr>
        <w:t xml:space="preserve"> præsenteres endvidere til </w:t>
      </w:r>
      <w:r w:rsidRPr="00D94FFB">
        <w:rPr>
          <w:rFonts w:cs="Arial"/>
          <w:color w:val="000000"/>
          <w:szCs w:val="20"/>
        </w:rPr>
        <w:t xml:space="preserve">forskellige </w:t>
      </w:r>
      <w:r>
        <w:rPr>
          <w:rFonts w:cs="Arial"/>
          <w:color w:val="000000"/>
          <w:szCs w:val="20"/>
        </w:rPr>
        <w:t>kvalitative metoder og værktøjer,</w:t>
      </w:r>
      <w:r w:rsidRPr="00D94FFB">
        <w:rPr>
          <w:rFonts w:cs="Arial"/>
          <w:color w:val="000000"/>
          <w:szCs w:val="20"/>
        </w:rPr>
        <w:t xml:space="preserve"> såsom interview</w:t>
      </w:r>
      <w:r>
        <w:rPr>
          <w:rFonts w:cs="Arial"/>
          <w:color w:val="000000"/>
          <w:szCs w:val="20"/>
        </w:rPr>
        <w:t xml:space="preserve">s, </w:t>
      </w:r>
      <w:r w:rsidRPr="00D94FFB">
        <w:rPr>
          <w:rFonts w:cs="Arial"/>
          <w:color w:val="000000"/>
          <w:szCs w:val="20"/>
        </w:rPr>
        <w:t>observation</w:t>
      </w:r>
      <w:r>
        <w:rPr>
          <w:rFonts w:cs="Arial"/>
          <w:color w:val="000000"/>
          <w:szCs w:val="20"/>
        </w:rPr>
        <w:t xml:space="preserve"> og dataanalyse og -fortolkning</w:t>
      </w:r>
      <w:r w:rsidRPr="00D94FFB">
        <w:rPr>
          <w:rFonts w:cs="Arial"/>
          <w:color w:val="000000"/>
          <w:szCs w:val="20"/>
        </w:rPr>
        <w:t xml:space="preserve"> til </w:t>
      </w:r>
      <w:r>
        <w:rPr>
          <w:rFonts w:cs="Arial"/>
          <w:color w:val="000000"/>
          <w:szCs w:val="20"/>
        </w:rPr>
        <w:t>undersøgelser</w:t>
      </w:r>
      <w:r w:rsidR="009E378B">
        <w:rPr>
          <w:rFonts w:cs="Arial"/>
          <w:color w:val="000000"/>
          <w:szCs w:val="20"/>
        </w:rPr>
        <w:t xml:space="preserve"> og analyse</w:t>
      </w:r>
      <w:r>
        <w:rPr>
          <w:rFonts w:cs="Arial"/>
          <w:color w:val="000000"/>
          <w:szCs w:val="20"/>
        </w:rPr>
        <w:t xml:space="preserve"> af it i</w:t>
      </w:r>
      <w:r w:rsidRPr="00D94FFB">
        <w:rPr>
          <w:rFonts w:cs="Arial"/>
          <w:color w:val="000000"/>
          <w:szCs w:val="20"/>
        </w:rPr>
        <w:t xml:space="preserve"> praksis.</w:t>
      </w:r>
    </w:p>
    <w:p w14:paraId="5E5C4228" w14:textId="77777777" w:rsidR="00D45A71" w:rsidRDefault="00D45A71" w:rsidP="00D45A71">
      <w:pPr>
        <w:rPr>
          <w:rFonts w:cs="Arial"/>
          <w:szCs w:val="20"/>
        </w:rPr>
      </w:pPr>
    </w:p>
    <w:p w14:paraId="2477A70E" w14:textId="77777777" w:rsidR="002E5F0A" w:rsidRPr="00D94FFB" w:rsidRDefault="002E5F0A" w:rsidP="002E5F0A">
      <w:pPr>
        <w:rPr>
          <w:rFonts w:cs="Arial"/>
          <w:color w:val="000000"/>
          <w:szCs w:val="20"/>
        </w:rPr>
      </w:pPr>
      <w:r w:rsidRPr="00261345">
        <w:rPr>
          <w:rFonts w:cs="Arial"/>
          <w:szCs w:val="20"/>
        </w:rPr>
        <w:t xml:space="preserve">Fagpakken tager afsæt i den væsentligste forskning inden for organisationsstudier, kvalitative metoder og organisationsetnografi og gør </w:t>
      </w:r>
      <w:r>
        <w:rPr>
          <w:rFonts w:cs="Arial"/>
          <w:szCs w:val="20"/>
        </w:rPr>
        <w:t>den studerende</w:t>
      </w:r>
      <w:r w:rsidRPr="00261345">
        <w:rPr>
          <w:rFonts w:cs="Arial"/>
          <w:szCs w:val="20"/>
        </w:rPr>
        <w:t xml:space="preserve"> i stand til at forstå organisationers kompleksitet og omsætte denne viden til konkrete, praktiske løsninger. </w:t>
      </w:r>
      <w:r>
        <w:rPr>
          <w:rFonts w:cs="Arial"/>
          <w:szCs w:val="20"/>
        </w:rPr>
        <w:t xml:space="preserve">Den studerende præsenteres endvidere til </w:t>
      </w:r>
      <w:r w:rsidRPr="00D94FFB">
        <w:rPr>
          <w:rFonts w:cs="Arial"/>
          <w:color w:val="000000"/>
          <w:szCs w:val="20"/>
        </w:rPr>
        <w:t xml:space="preserve">forskellige </w:t>
      </w:r>
      <w:r>
        <w:rPr>
          <w:rFonts w:cs="Arial"/>
          <w:color w:val="000000"/>
          <w:szCs w:val="20"/>
        </w:rPr>
        <w:t>kvalitative metoder og værktøjer,</w:t>
      </w:r>
      <w:r w:rsidRPr="00D94FFB">
        <w:rPr>
          <w:rFonts w:cs="Arial"/>
          <w:color w:val="000000"/>
          <w:szCs w:val="20"/>
        </w:rPr>
        <w:t xml:space="preserve"> såsom interview</w:t>
      </w:r>
      <w:r>
        <w:rPr>
          <w:rFonts w:cs="Arial"/>
          <w:color w:val="000000"/>
          <w:szCs w:val="20"/>
        </w:rPr>
        <w:t xml:space="preserve">s, </w:t>
      </w:r>
      <w:r w:rsidRPr="00D94FFB">
        <w:rPr>
          <w:rFonts w:cs="Arial"/>
          <w:color w:val="000000"/>
          <w:szCs w:val="20"/>
        </w:rPr>
        <w:t>observation</w:t>
      </w:r>
      <w:r>
        <w:rPr>
          <w:rFonts w:cs="Arial"/>
          <w:color w:val="000000"/>
          <w:szCs w:val="20"/>
        </w:rPr>
        <w:t xml:space="preserve"> og dataanalyse og -fortolkning</w:t>
      </w:r>
      <w:r w:rsidRPr="00D94FFB">
        <w:rPr>
          <w:rFonts w:cs="Arial"/>
          <w:color w:val="000000"/>
          <w:szCs w:val="20"/>
        </w:rPr>
        <w:t xml:space="preserve"> til </w:t>
      </w:r>
      <w:r>
        <w:rPr>
          <w:rFonts w:cs="Arial"/>
          <w:color w:val="000000"/>
          <w:szCs w:val="20"/>
        </w:rPr>
        <w:t>undersøgelser og analyse af it i</w:t>
      </w:r>
      <w:r w:rsidRPr="00D94FFB">
        <w:rPr>
          <w:rFonts w:cs="Arial"/>
          <w:color w:val="000000"/>
          <w:szCs w:val="20"/>
        </w:rPr>
        <w:t xml:space="preserve"> praksis.</w:t>
      </w:r>
    </w:p>
    <w:p w14:paraId="1D509336" w14:textId="77777777" w:rsidR="002E5F0A" w:rsidRDefault="002E5F0A" w:rsidP="002E5F0A">
      <w:pPr>
        <w:rPr>
          <w:rFonts w:cs="Arial"/>
          <w:szCs w:val="20"/>
        </w:rPr>
      </w:pPr>
    </w:p>
    <w:p w14:paraId="372C5144" w14:textId="77777777" w:rsidR="002E5F0A" w:rsidRDefault="002E5F0A" w:rsidP="002E5F0A">
      <w:pPr>
        <w:rPr>
          <w:rFonts w:cs="Arial"/>
          <w:szCs w:val="20"/>
        </w:rPr>
      </w:pPr>
      <w:r w:rsidRPr="00261345">
        <w:rPr>
          <w:rFonts w:cs="Arial"/>
          <w:szCs w:val="20"/>
        </w:rPr>
        <w:t xml:space="preserve">Fagpakken giver </w:t>
      </w:r>
      <w:r>
        <w:rPr>
          <w:rFonts w:cs="Arial"/>
          <w:szCs w:val="20"/>
        </w:rPr>
        <w:t>den studerende</w:t>
      </w:r>
      <w:r w:rsidRPr="00261345">
        <w:rPr>
          <w:rFonts w:cs="Arial"/>
          <w:szCs w:val="20"/>
        </w:rPr>
        <w:t xml:space="preserve"> basale akademiske evner og værktøjer</w:t>
      </w:r>
      <w:r>
        <w:rPr>
          <w:rFonts w:cs="Arial"/>
          <w:szCs w:val="20"/>
        </w:rPr>
        <w:t>,</w:t>
      </w:r>
      <w:r w:rsidRPr="00261345">
        <w:rPr>
          <w:rFonts w:cs="Arial"/>
          <w:szCs w:val="20"/>
        </w:rPr>
        <w:t xml:space="preserve"> der er vigtige for at gennemføre en masteruddannelse, såsom tilegnelse af forskningsbaseret viden, udvikling af undersøgelsesspørgsmål og undersøgelsesdesigns mv. </w:t>
      </w:r>
      <w:r>
        <w:rPr>
          <w:rFonts w:cs="Arial"/>
          <w:szCs w:val="20"/>
        </w:rPr>
        <w:t>Den studerende</w:t>
      </w:r>
      <w:r w:rsidRPr="00261345">
        <w:rPr>
          <w:rFonts w:cs="Arial"/>
          <w:szCs w:val="20"/>
        </w:rPr>
        <w:t xml:space="preserve"> vil gennem fagpakken opnå en rigere og dybere forståelse af </w:t>
      </w:r>
      <w:r>
        <w:rPr>
          <w:rFonts w:cs="Arial"/>
          <w:szCs w:val="20"/>
        </w:rPr>
        <w:t>it i praksis</w:t>
      </w:r>
      <w:r w:rsidRPr="00261345">
        <w:rPr>
          <w:rFonts w:cs="Arial"/>
          <w:szCs w:val="20"/>
        </w:rPr>
        <w:t xml:space="preserve"> </w:t>
      </w:r>
      <w:r>
        <w:rPr>
          <w:rFonts w:cs="Arial"/>
          <w:szCs w:val="20"/>
        </w:rPr>
        <w:t>der</w:t>
      </w:r>
      <w:r w:rsidRPr="00261345">
        <w:rPr>
          <w:rFonts w:cs="Arial"/>
          <w:szCs w:val="20"/>
        </w:rPr>
        <w:t xml:space="preserve"> bidrage</w:t>
      </w:r>
      <w:r>
        <w:rPr>
          <w:rFonts w:cs="Arial"/>
          <w:szCs w:val="20"/>
        </w:rPr>
        <w:t>r</w:t>
      </w:r>
      <w:r w:rsidRPr="00261345">
        <w:rPr>
          <w:rFonts w:cs="Arial"/>
          <w:szCs w:val="20"/>
        </w:rPr>
        <w:t xml:space="preserve"> til </w:t>
      </w:r>
      <w:r>
        <w:rPr>
          <w:rFonts w:cs="Arial"/>
          <w:szCs w:val="20"/>
        </w:rPr>
        <w:t>den studerendes</w:t>
      </w:r>
      <w:r w:rsidRPr="00261345">
        <w:rPr>
          <w:rFonts w:cs="Arial"/>
          <w:szCs w:val="20"/>
        </w:rPr>
        <w:t xml:space="preserve"> organisations- og karriereudvikling. </w:t>
      </w:r>
    </w:p>
    <w:p w14:paraId="0375CAE4" w14:textId="45BD6EFD" w:rsidR="00BF6E2F" w:rsidRDefault="00BF6E2F">
      <w:pPr>
        <w:rPr>
          <w:rFonts w:cs="Arial"/>
          <w:b/>
          <w:bCs/>
          <w:szCs w:val="20"/>
        </w:rPr>
      </w:pPr>
    </w:p>
    <w:p w14:paraId="64D1E883" w14:textId="0769DDFC" w:rsidR="00D45A71" w:rsidRPr="00261345" w:rsidRDefault="00D45A71" w:rsidP="00D45A71">
      <w:pPr>
        <w:rPr>
          <w:rFonts w:cs="Arial"/>
          <w:szCs w:val="20"/>
        </w:rPr>
      </w:pPr>
      <w:r w:rsidRPr="00261345">
        <w:rPr>
          <w:rFonts w:cs="Arial"/>
          <w:b/>
          <w:bCs/>
          <w:szCs w:val="20"/>
        </w:rPr>
        <w:t>Forudsætninger</w:t>
      </w:r>
    </w:p>
    <w:p w14:paraId="63D1CCF1" w14:textId="77777777" w:rsidR="00D45A71" w:rsidRPr="00261345" w:rsidRDefault="00D45A71" w:rsidP="00D45A71">
      <w:pPr>
        <w:rPr>
          <w:rFonts w:cs="Arial"/>
          <w:szCs w:val="20"/>
        </w:rPr>
      </w:pPr>
      <w:r w:rsidRPr="00261345">
        <w:rPr>
          <w:rFonts w:cs="Arial"/>
          <w:szCs w:val="20"/>
        </w:rPr>
        <w:t>Det er nødvendigt at kunne læse og arbejde med engelsksproget, fagligt stof.</w:t>
      </w:r>
    </w:p>
    <w:p w14:paraId="12A26382" w14:textId="77777777" w:rsidR="00D45A71" w:rsidRPr="000D00F2" w:rsidRDefault="00D45A71" w:rsidP="001223BB">
      <w:pPr>
        <w:rPr>
          <w:rFonts w:cs="Arial"/>
          <w:color w:val="000000"/>
          <w:szCs w:val="20"/>
        </w:rPr>
      </w:pPr>
    </w:p>
    <w:p w14:paraId="58964FCF" w14:textId="77777777" w:rsidR="005E6695" w:rsidRDefault="005E6695">
      <w:pPr>
        <w:rPr>
          <w:rFonts w:cs="Arial"/>
          <w:i/>
          <w:iCs/>
          <w:color w:val="000000"/>
          <w:szCs w:val="20"/>
        </w:rPr>
      </w:pPr>
      <w:r>
        <w:rPr>
          <w:rFonts w:cs="Arial"/>
          <w:i/>
          <w:iCs/>
          <w:color w:val="000000"/>
          <w:szCs w:val="20"/>
        </w:rPr>
        <w:br w:type="page"/>
      </w:r>
    </w:p>
    <w:p w14:paraId="23D6CAB8" w14:textId="32D60BFA" w:rsidR="00A56A1D" w:rsidRPr="000D00F2" w:rsidRDefault="00A56A1D" w:rsidP="001223BB">
      <w:pPr>
        <w:rPr>
          <w:rFonts w:cs="Arial"/>
          <w:i/>
          <w:iCs/>
          <w:color w:val="000000"/>
          <w:szCs w:val="20"/>
        </w:rPr>
      </w:pPr>
      <w:r w:rsidRPr="000D00F2">
        <w:rPr>
          <w:rFonts w:cs="Arial"/>
          <w:i/>
          <w:iCs/>
          <w:color w:val="000000"/>
          <w:szCs w:val="20"/>
        </w:rPr>
        <w:lastRenderedPageBreak/>
        <w:t>Undervisningsform:</w:t>
      </w:r>
    </w:p>
    <w:p w14:paraId="7852B7FA" w14:textId="77777777" w:rsidR="002E5F0A" w:rsidRDefault="002E5F0A" w:rsidP="002E5F0A">
      <w:pPr>
        <w:rPr>
          <w:rFonts w:cs="Arial"/>
          <w:szCs w:val="20"/>
        </w:rPr>
      </w:pPr>
      <w:r w:rsidRPr="00261345">
        <w:rPr>
          <w:rFonts w:cs="Arial"/>
          <w:szCs w:val="20"/>
        </w:rPr>
        <w:t xml:space="preserve">Undervisningen vil bestå i forelæsninger og diskussionsbaseret undervisning med fokus på at knytte teoretiske forståelser med dine praktiske erfaringer. </w:t>
      </w:r>
      <w:r>
        <w:rPr>
          <w:rFonts w:cs="Arial"/>
          <w:szCs w:val="20"/>
        </w:rPr>
        <w:t>Den studerende</w:t>
      </w:r>
      <w:r w:rsidRPr="00261345">
        <w:rPr>
          <w:rFonts w:cs="Arial"/>
          <w:szCs w:val="20"/>
        </w:rPr>
        <w:t xml:space="preserve"> vil i forløbet sparre i grupper med andre deltagere. Desuden vil </w:t>
      </w:r>
      <w:r>
        <w:rPr>
          <w:rFonts w:cs="Arial"/>
          <w:szCs w:val="20"/>
        </w:rPr>
        <w:t>den studerende</w:t>
      </w:r>
      <w:r w:rsidRPr="00261345">
        <w:rPr>
          <w:rFonts w:cs="Arial"/>
          <w:szCs w:val="20"/>
        </w:rPr>
        <w:t xml:space="preserve"> undervejs i forløbet opnå konkrete erfaringer og praktiske færdigheder med </w:t>
      </w:r>
      <w:r>
        <w:rPr>
          <w:rFonts w:cs="Arial"/>
          <w:szCs w:val="20"/>
        </w:rPr>
        <w:t xml:space="preserve">at udføre </w:t>
      </w:r>
      <w:r w:rsidRPr="00261345">
        <w:rPr>
          <w:rFonts w:cs="Arial"/>
          <w:szCs w:val="20"/>
        </w:rPr>
        <w:t>feltarbejde</w:t>
      </w:r>
      <w:r>
        <w:rPr>
          <w:rFonts w:cs="Arial"/>
          <w:szCs w:val="20"/>
        </w:rPr>
        <w:t xml:space="preserve"> og dataindsamling</w:t>
      </w:r>
      <w:r w:rsidRPr="00261345">
        <w:rPr>
          <w:rFonts w:cs="Arial"/>
          <w:szCs w:val="20"/>
        </w:rPr>
        <w:t xml:space="preserve"> i egen eller en anden organisation. </w:t>
      </w:r>
    </w:p>
    <w:p w14:paraId="1868E058" w14:textId="77777777" w:rsidR="002E5F0A" w:rsidRDefault="002E5F0A" w:rsidP="002E5F0A">
      <w:pPr>
        <w:rPr>
          <w:rFonts w:cs="Arial"/>
          <w:color w:val="000000"/>
          <w:szCs w:val="20"/>
        </w:rPr>
      </w:pPr>
    </w:p>
    <w:p w14:paraId="0A734073" w14:textId="77777777" w:rsidR="002E5F0A" w:rsidRPr="001534F6" w:rsidRDefault="002E5F0A" w:rsidP="002E5F0A">
      <w:pPr>
        <w:rPr>
          <w:rFonts w:cs="Arial"/>
          <w:szCs w:val="20"/>
        </w:rPr>
      </w:pPr>
      <w:r w:rsidRPr="001534F6">
        <w:rPr>
          <w:rFonts w:cs="Arial"/>
          <w:szCs w:val="20"/>
        </w:rPr>
        <w:t xml:space="preserve">Undervejs i forløbet bliver der stillet mindre opgaver, såsom skriftlige opgaver og oplæg. </w:t>
      </w:r>
    </w:p>
    <w:p w14:paraId="027C4343" w14:textId="77777777" w:rsidR="002E5F0A" w:rsidRPr="001534F6" w:rsidRDefault="002E5F0A" w:rsidP="002E5F0A">
      <w:pPr>
        <w:rPr>
          <w:rFonts w:cs="Arial"/>
          <w:szCs w:val="20"/>
        </w:rPr>
      </w:pPr>
    </w:p>
    <w:p w14:paraId="742D1FC1" w14:textId="77777777" w:rsidR="002E5F0A" w:rsidRPr="00B7679A" w:rsidRDefault="002E5F0A" w:rsidP="002E5F0A">
      <w:pPr>
        <w:rPr>
          <w:rFonts w:cs="Arial"/>
          <w:szCs w:val="20"/>
        </w:rPr>
      </w:pPr>
      <w:r w:rsidRPr="00D45A71">
        <w:rPr>
          <w:rFonts w:cs="Arial"/>
          <w:szCs w:val="20"/>
        </w:rPr>
        <w:t xml:space="preserve">Fagpakken bliver gennemført som seminarrække. Frem til hvert seminar (varighed 1-2 dage) vil der ud over læsning af litteratur være obligatoriske opgaver. </w:t>
      </w:r>
      <w:r w:rsidRPr="007A3C80">
        <w:rPr>
          <w:rFonts w:cs="Arial"/>
          <w:szCs w:val="20"/>
        </w:rPr>
        <w:t xml:space="preserve">Seminarerne vil indeholde forelæsninger, oplæg fra studerende, gruppearbejde omkring problemstillinger, samt gennemgang af opgaver. Opgaverne kan </w:t>
      </w:r>
      <w:r w:rsidRPr="00B7679A">
        <w:rPr>
          <w:rFonts w:cs="Arial"/>
          <w:szCs w:val="20"/>
        </w:rPr>
        <w:t>bestå i gennemførsel af et interview, observation af arbejdsgange, analyse af data, diskussion af litteratur og teori, udarbejdelse af disposition for eksamensgave mv.</w:t>
      </w:r>
    </w:p>
    <w:p w14:paraId="022814B9" w14:textId="77777777" w:rsidR="002E5F0A" w:rsidRDefault="002E5F0A" w:rsidP="002E5F0A">
      <w:pPr>
        <w:rPr>
          <w:rFonts w:cs="Arial"/>
          <w:szCs w:val="20"/>
        </w:rPr>
      </w:pPr>
    </w:p>
    <w:p w14:paraId="56AFAD16" w14:textId="77777777" w:rsidR="002E5F0A" w:rsidRPr="00FC3377" w:rsidRDefault="002E5F0A" w:rsidP="002E5F0A">
      <w:pPr>
        <w:rPr>
          <w:rFonts w:cs="Arial"/>
          <w:szCs w:val="20"/>
        </w:rPr>
      </w:pPr>
      <w:r w:rsidRPr="00FC3377">
        <w:rPr>
          <w:rFonts w:cs="Arial"/>
          <w:szCs w:val="20"/>
        </w:rPr>
        <w:t>Undervisningsformen tilpasses antallet af studerende</w:t>
      </w:r>
      <w:r>
        <w:rPr>
          <w:rFonts w:cs="Arial"/>
          <w:szCs w:val="20"/>
        </w:rPr>
        <w:t>.</w:t>
      </w:r>
    </w:p>
    <w:p w14:paraId="63ADD7E0" w14:textId="77777777" w:rsidR="00A56A1D" w:rsidRPr="000D00F2" w:rsidRDefault="00A56A1D" w:rsidP="001223BB">
      <w:pPr>
        <w:rPr>
          <w:rFonts w:cs="Arial"/>
          <w:color w:val="000000"/>
          <w:szCs w:val="20"/>
        </w:rPr>
      </w:pPr>
    </w:p>
    <w:p w14:paraId="477D0687" w14:textId="77777777" w:rsidR="00D45A71" w:rsidRPr="00D45A71" w:rsidRDefault="00D45A71" w:rsidP="00D45A71">
      <w:pPr>
        <w:rPr>
          <w:rFonts w:cs="Arial"/>
          <w:i/>
          <w:szCs w:val="20"/>
          <w:u w:val="single"/>
        </w:rPr>
      </w:pPr>
      <w:r w:rsidRPr="00D45A71">
        <w:rPr>
          <w:rFonts w:cs="Arial"/>
          <w:i/>
          <w:szCs w:val="20"/>
          <w:u w:val="single"/>
        </w:rPr>
        <w:t>Særlige forhold</w:t>
      </w:r>
    </w:p>
    <w:p w14:paraId="227054B8" w14:textId="77777777" w:rsidR="00D45A71" w:rsidRPr="00297E1F" w:rsidRDefault="00D45A71" w:rsidP="00D45A71">
      <w:pPr>
        <w:rPr>
          <w:rFonts w:eastAsia="Times New Roman" w:cs="Arial"/>
          <w:i/>
          <w:szCs w:val="20"/>
        </w:rPr>
      </w:pPr>
      <w:r w:rsidRPr="00297E1F">
        <w:rPr>
          <w:rFonts w:cs="Arial"/>
          <w:szCs w:val="20"/>
        </w:rPr>
        <w:t xml:space="preserve">Fagpakken erstatter den tidligere udbudte fagpakke </w:t>
      </w:r>
      <w:r>
        <w:rPr>
          <w:rFonts w:cs="Arial"/>
          <w:szCs w:val="20"/>
        </w:rPr>
        <w:t>Arbejdspraksis og It</w:t>
      </w:r>
      <w:r w:rsidRPr="00297E1F">
        <w:rPr>
          <w:rFonts w:cs="Arial"/>
          <w:szCs w:val="20"/>
        </w:rPr>
        <w:t xml:space="preserve"> og kan ikke indgå i et masterprogram sammen med denne fagpakke.</w:t>
      </w:r>
    </w:p>
    <w:p w14:paraId="108660DF" w14:textId="77777777" w:rsidR="00D45A71" w:rsidRDefault="00D45A71" w:rsidP="00A56A1D">
      <w:pPr>
        <w:rPr>
          <w:rFonts w:cs="Arial"/>
          <w:i/>
          <w:szCs w:val="20"/>
        </w:rPr>
      </w:pPr>
    </w:p>
    <w:p w14:paraId="1F3FA46A" w14:textId="287AF7EF" w:rsidR="00A56A1D" w:rsidRPr="000D00F2" w:rsidRDefault="00A56A1D" w:rsidP="00A56A1D">
      <w:pPr>
        <w:rPr>
          <w:rFonts w:cs="Arial"/>
          <w:i/>
          <w:szCs w:val="20"/>
        </w:rPr>
      </w:pPr>
      <w:r w:rsidRPr="000D00F2">
        <w:rPr>
          <w:rFonts w:cs="Arial"/>
          <w:i/>
          <w:szCs w:val="20"/>
        </w:rPr>
        <w:t>Eksamen</w:t>
      </w:r>
    </w:p>
    <w:p w14:paraId="3A35C5DF" w14:textId="77777777" w:rsidR="002E5F0A" w:rsidRPr="002E5F0A" w:rsidRDefault="002E5F0A" w:rsidP="002E5F0A">
      <w:pPr>
        <w:rPr>
          <w:rFonts w:cs="Arial"/>
          <w:color w:val="000000"/>
          <w:szCs w:val="20"/>
        </w:rPr>
      </w:pPr>
      <w:r w:rsidRPr="002E5F0A">
        <w:rPr>
          <w:rFonts w:cs="Arial"/>
          <w:szCs w:val="20"/>
        </w:rPr>
        <w:t xml:space="preserve">I eksamensopgaven skal en specifik organisationsmæssig problemstilling præsenteres og undersøges med anvendelse af metoder og teorier fra kurset. Emnet for opgaven aftales med eksaminator.  </w:t>
      </w:r>
    </w:p>
    <w:p w14:paraId="3BF4D494" w14:textId="77777777" w:rsidR="002E5F0A" w:rsidRPr="002E5F0A" w:rsidRDefault="002E5F0A" w:rsidP="002E5F0A">
      <w:pPr>
        <w:rPr>
          <w:rFonts w:cs="Arial"/>
          <w:color w:val="000000"/>
          <w:szCs w:val="20"/>
        </w:rPr>
      </w:pPr>
    </w:p>
    <w:p w14:paraId="3A8C0011"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Ordinær prøve:</w:t>
      </w:r>
    </w:p>
    <w:p w14:paraId="27EB5EE6"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Forudsætningen for deltagelse i prøven er regelmæssig, aktiv og tilfredsstillende deltagelse i undervisningen herunder løbende aflevering og godkendelse af opgaver. Med regelmæssig forstås</w:t>
      </w:r>
    </w:p>
    <w:p w14:paraId="3CD34E67" w14:textId="0D3FD23E"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deltagelse i mindst 75% af de udbudte undervisningsaktiviteter. Underviseren præsenterer skriftligt ved semesterstart de</w:t>
      </w:r>
      <w:r w:rsidR="00024F10">
        <w:rPr>
          <w:rFonts w:eastAsia="Times New Roman" w:cs="Arial"/>
          <w:szCs w:val="20"/>
        </w:rPr>
        <w:t xml:space="preserve"> </w:t>
      </w:r>
      <w:r w:rsidRPr="00E3529B">
        <w:rPr>
          <w:rFonts w:eastAsia="Times New Roman" w:cs="Arial"/>
          <w:szCs w:val="20"/>
        </w:rPr>
        <w:t>undervisningsaktiviteter, den studerende forventes at deltage i og hvilke krav, der stilles til en aktiv og tilfredsstillende deltagelse.</w:t>
      </w:r>
    </w:p>
    <w:p w14:paraId="3E0C85E4" w14:textId="77777777" w:rsidR="00024F10" w:rsidRDefault="00024F10" w:rsidP="002E5F0A">
      <w:pPr>
        <w:autoSpaceDE w:val="0"/>
        <w:autoSpaceDN w:val="0"/>
        <w:adjustRightInd w:val="0"/>
        <w:rPr>
          <w:rFonts w:eastAsia="Times New Roman" w:cs="Arial"/>
          <w:szCs w:val="20"/>
        </w:rPr>
      </w:pPr>
    </w:p>
    <w:p w14:paraId="1173966B" w14:textId="5BB15B68"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 xml:space="preserve">Prøven er en fri hjemmeopgave, hvis emne aftales med eksaminator. </w:t>
      </w:r>
    </w:p>
    <w:p w14:paraId="1A5E47E9"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Opgaven skrives individuelt eller i en gruppe på op til 4 studerende, hvor den enkelte</w:t>
      </w:r>
    </w:p>
    <w:p w14:paraId="2DF98299"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studerendes bidrag, med undtagelse af indledning, problemformulering og konklusion, kan</w:t>
      </w:r>
    </w:p>
    <w:p w14:paraId="5813EFF6"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gøres til genstand for individuel bedømmelse. Det skal fremgå af besvarelsen, hvilke afsnit den</w:t>
      </w:r>
    </w:p>
    <w:p w14:paraId="0FE99C0B"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enkelte studerende er ansvarlig for.</w:t>
      </w:r>
    </w:p>
    <w:p w14:paraId="03458FA7" w14:textId="77777777" w:rsidR="00024F10" w:rsidRDefault="00024F10" w:rsidP="002E5F0A">
      <w:pPr>
        <w:autoSpaceDE w:val="0"/>
        <w:autoSpaceDN w:val="0"/>
        <w:adjustRightInd w:val="0"/>
        <w:rPr>
          <w:rFonts w:eastAsia="Times New Roman" w:cs="Arial"/>
          <w:szCs w:val="20"/>
        </w:rPr>
      </w:pPr>
    </w:p>
    <w:p w14:paraId="10140626" w14:textId="71206813"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1 studerende: 15-20 normalsider</w:t>
      </w:r>
    </w:p>
    <w:p w14:paraId="6B3CA376"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2 studerende: 20-25 normalsider</w:t>
      </w:r>
    </w:p>
    <w:p w14:paraId="1057E6E6"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3 studerende: 25-30 normalsider</w:t>
      </w:r>
    </w:p>
    <w:p w14:paraId="1741B0F1"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4 studerende: 30-35 normalsider</w:t>
      </w:r>
    </w:p>
    <w:p w14:paraId="4E2DC78B" w14:textId="77777777" w:rsidR="002E5F0A" w:rsidRPr="00E3529B" w:rsidRDefault="002E5F0A" w:rsidP="002E5F0A">
      <w:pPr>
        <w:autoSpaceDE w:val="0"/>
        <w:autoSpaceDN w:val="0"/>
        <w:adjustRightInd w:val="0"/>
        <w:rPr>
          <w:rFonts w:eastAsia="Times New Roman" w:cs="Arial"/>
          <w:szCs w:val="20"/>
        </w:rPr>
      </w:pPr>
    </w:p>
    <w:p w14:paraId="4D4D0FF7"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Omprøve:</w:t>
      </w:r>
    </w:p>
    <w:p w14:paraId="206A42DC"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 xml:space="preserve">Omprøven er en fri hjemmeopgave, hvis emne aftales med eksaminator, inkl. et særskilt afsnit, der perspektiverer opgaveemnet til øvrige dele af fagets pensum. </w:t>
      </w:r>
    </w:p>
    <w:p w14:paraId="2793BA61" w14:textId="0DED2563"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Opgaven skrives individuelt eller i en gruppe på op til 4 studerende, hvor den enkelte</w:t>
      </w:r>
    </w:p>
    <w:p w14:paraId="6961E783"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studerendes bidrag, med undtagelse af indledning, problemformulering og konklusion, kan</w:t>
      </w:r>
    </w:p>
    <w:p w14:paraId="6BFB8958"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gøres til genstand for individuel bedømmelse. Det skal fremgå af besvarelsen, hvilke afsnit den</w:t>
      </w:r>
    </w:p>
    <w:p w14:paraId="2BD0DF5E"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enkelte studerende er ansvarlig for.</w:t>
      </w:r>
    </w:p>
    <w:p w14:paraId="541C884F" w14:textId="77777777" w:rsidR="00024F10" w:rsidRDefault="00024F10" w:rsidP="002E5F0A">
      <w:pPr>
        <w:autoSpaceDE w:val="0"/>
        <w:autoSpaceDN w:val="0"/>
        <w:adjustRightInd w:val="0"/>
        <w:rPr>
          <w:rFonts w:eastAsia="Times New Roman" w:cs="Arial"/>
          <w:szCs w:val="20"/>
        </w:rPr>
      </w:pPr>
    </w:p>
    <w:p w14:paraId="0715F04B" w14:textId="4BB0AE53"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1 studerende: 15-20 normalsider samt et særskilt afsnit på 2-3 normalsider, der</w:t>
      </w:r>
    </w:p>
    <w:p w14:paraId="6FB02A3C"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perspektiverer opgaveemnet til øvrige dele af fagets pensum i alt 17-23 normalsider</w:t>
      </w:r>
    </w:p>
    <w:p w14:paraId="54513A74"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2 studerende: 20-25 normalsider samt et særskilt afsnit på 3-4 normalsider, der</w:t>
      </w:r>
    </w:p>
    <w:p w14:paraId="4B3C5B51"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perspektiverer opgaveemnet til øvrige dele af fagets pensum i alt 23-29 normalsider.</w:t>
      </w:r>
    </w:p>
    <w:p w14:paraId="658810D5"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3 studerende: 25-30 normalsider samt et særskilt afsnit på 4-5 normalsider, der</w:t>
      </w:r>
    </w:p>
    <w:p w14:paraId="2FFAB67D"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perspektiverer opgaveemnet til øvrige dele af fagets pensum i alt 29-35 normalsider.</w:t>
      </w:r>
    </w:p>
    <w:p w14:paraId="40379D98" w14:textId="77777777" w:rsidR="002E5F0A" w:rsidRPr="00E3529B" w:rsidRDefault="002E5F0A" w:rsidP="002E5F0A">
      <w:pPr>
        <w:autoSpaceDE w:val="0"/>
        <w:autoSpaceDN w:val="0"/>
        <w:adjustRightInd w:val="0"/>
        <w:rPr>
          <w:rFonts w:eastAsia="Times New Roman" w:cs="Arial"/>
          <w:szCs w:val="20"/>
        </w:rPr>
      </w:pPr>
      <w:r w:rsidRPr="00E3529B">
        <w:rPr>
          <w:rFonts w:eastAsia="Times New Roman" w:cs="Arial"/>
          <w:szCs w:val="20"/>
        </w:rPr>
        <w:t>Omfang ved 4 studerende: 30-35 normalsider samt et særskilt afsnit på 5-6 normalsider, der</w:t>
      </w:r>
    </w:p>
    <w:p w14:paraId="30A5B54C" w14:textId="77777777" w:rsidR="002E5F0A" w:rsidRPr="00E3529B" w:rsidRDefault="002E5F0A" w:rsidP="002E5F0A">
      <w:pPr>
        <w:pStyle w:val="Kommentartekst"/>
        <w:rPr>
          <w:rFonts w:cs="Arial"/>
        </w:rPr>
      </w:pPr>
      <w:r w:rsidRPr="00E3529B">
        <w:rPr>
          <w:rFonts w:eastAsia="Times New Roman" w:cs="Arial"/>
        </w:rPr>
        <w:t>perspektiverer opgaveemnet til øvrige dele af fagets pensum i alt 35-41 normalsider.</w:t>
      </w:r>
    </w:p>
    <w:p w14:paraId="6028FFB8" w14:textId="77777777" w:rsidR="002E5F0A" w:rsidRPr="00E3529B" w:rsidRDefault="002E5F0A" w:rsidP="002E5F0A">
      <w:pPr>
        <w:rPr>
          <w:rFonts w:cs="Arial"/>
          <w:szCs w:val="20"/>
        </w:rPr>
      </w:pPr>
    </w:p>
    <w:p w14:paraId="78F38E23" w14:textId="55B8D316" w:rsidR="00B50482" w:rsidRPr="00E3529B" w:rsidRDefault="00A56A1D">
      <w:pPr>
        <w:rPr>
          <w:rFonts w:cs="Arial"/>
          <w:szCs w:val="20"/>
        </w:rPr>
      </w:pPr>
      <w:r w:rsidRPr="00E3529B">
        <w:t>Ekstern prøve. Bedømmelse: 7-trins-skalaen.</w:t>
      </w:r>
      <w:r w:rsidR="00B50482" w:rsidRPr="00E3529B">
        <w:rPr>
          <w:rFonts w:cs="Arial"/>
          <w:szCs w:val="20"/>
        </w:rPr>
        <w:br w:type="page"/>
      </w:r>
    </w:p>
    <w:p w14:paraId="35D51939" w14:textId="7502BEB5" w:rsidR="00D74DD2" w:rsidRPr="005C6CEC" w:rsidRDefault="00D74DD2" w:rsidP="000341E5">
      <w:pPr>
        <w:rPr>
          <w:b/>
        </w:rPr>
      </w:pPr>
      <w:bookmarkStart w:id="54" w:name="videndeling_it_og_organisation"/>
      <w:bookmarkStart w:id="55" w:name="it_medier_og_kommunikation"/>
      <w:bookmarkStart w:id="56" w:name="it_strateggi_og_ledelse"/>
      <w:bookmarkEnd w:id="52"/>
      <w:bookmarkEnd w:id="53"/>
      <w:bookmarkEnd w:id="54"/>
      <w:bookmarkEnd w:id="55"/>
      <w:bookmarkEnd w:id="56"/>
      <w:r w:rsidRPr="000D00F2">
        <w:rPr>
          <w:b/>
        </w:rPr>
        <w:lastRenderedPageBreak/>
        <w:t xml:space="preserve">Fagpakke 3.12: </w:t>
      </w:r>
      <w:bookmarkStart w:id="57" w:name="it_lederen"/>
      <w:r w:rsidRPr="000D00F2">
        <w:rPr>
          <w:b/>
        </w:rPr>
        <w:t xml:space="preserve">It-lederen </w:t>
      </w:r>
      <w:r w:rsidRPr="000D00F2">
        <w:rPr>
          <w:b/>
        </w:rPr>
        <w:br/>
      </w:r>
      <w:bookmarkEnd w:id="57"/>
      <w:r w:rsidRPr="000D00F2">
        <w:rPr>
          <w:i/>
        </w:rPr>
        <w:t>Engelsk titel</w:t>
      </w:r>
      <w:r w:rsidRPr="000D00F2">
        <w:rPr>
          <w:b/>
        </w:rPr>
        <w:br/>
      </w:r>
      <w:r w:rsidRPr="000D00F2">
        <w:t>The IT manager</w:t>
      </w:r>
    </w:p>
    <w:p w14:paraId="4B3573C7" w14:textId="77777777" w:rsidR="00D74DD2" w:rsidRPr="000D00F2" w:rsidRDefault="00D74DD2" w:rsidP="00D74DD2">
      <w:pPr>
        <w:rPr>
          <w:rFonts w:cs="Arial"/>
          <w:szCs w:val="20"/>
        </w:rPr>
      </w:pPr>
    </w:p>
    <w:p w14:paraId="5CA76B7D" w14:textId="77777777" w:rsidR="00F005C7" w:rsidRPr="000D00F2" w:rsidRDefault="00F005C7" w:rsidP="00F005C7">
      <w:pPr>
        <w:pStyle w:val="Default"/>
        <w:rPr>
          <w:sz w:val="20"/>
          <w:szCs w:val="20"/>
        </w:rPr>
      </w:pPr>
      <w:r w:rsidRPr="000D00F2">
        <w:rPr>
          <w:i/>
          <w:iCs/>
          <w:sz w:val="20"/>
          <w:szCs w:val="20"/>
        </w:rPr>
        <w:t xml:space="preserve">Mål </w:t>
      </w:r>
    </w:p>
    <w:p w14:paraId="1DD37E38" w14:textId="77777777" w:rsidR="00F005C7" w:rsidRPr="000D00F2" w:rsidRDefault="00F005C7" w:rsidP="00F005C7">
      <w:pPr>
        <w:pStyle w:val="Default"/>
        <w:rPr>
          <w:b/>
          <w:sz w:val="20"/>
        </w:rPr>
      </w:pPr>
      <w:r w:rsidRPr="000D00F2">
        <w:rPr>
          <w:b/>
          <w:sz w:val="20"/>
        </w:rPr>
        <w:t xml:space="preserve">Viden </w:t>
      </w:r>
    </w:p>
    <w:p w14:paraId="559DDBB8" w14:textId="77777777" w:rsidR="00F005C7" w:rsidRPr="000D00F2" w:rsidRDefault="00F005C7" w:rsidP="00F005C7">
      <w:pPr>
        <w:pStyle w:val="Default"/>
        <w:rPr>
          <w:sz w:val="20"/>
          <w:szCs w:val="20"/>
        </w:rPr>
      </w:pPr>
      <w:r w:rsidRPr="000D00F2">
        <w:rPr>
          <w:sz w:val="20"/>
          <w:szCs w:val="20"/>
        </w:rPr>
        <w:t xml:space="preserve">Gennem fagpakken opnår deltageren viden og forståelse for it-teorier, -metoder og -modeller inden for følgende områder: </w:t>
      </w:r>
    </w:p>
    <w:p w14:paraId="24031696" w14:textId="77777777" w:rsidR="00F005C7" w:rsidRPr="000D00F2" w:rsidRDefault="00F005C7" w:rsidP="009E6952">
      <w:pPr>
        <w:pStyle w:val="Default"/>
        <w:numPr>
          <w:ilvl w:val="0"/>
          <w:numId w:val="86"/>
        </w:numPr>
        <w:spacing w:after="27"/>
        <w:rPr>
          <w:sz w:val="20"/>
          <w:szCs w:val="20"/>
        </w:rPr>
      </w:pPr>
      <w:r w:rsidRPr="000D00F2">
        <w:rPr>
          <w:sz w:val="20"/>
          <w:szCs w:val="20"/>
        </w:rPr>
        <w:t xml:space="preserve">It-ledelsesteori. </w:t>
      </w:r>
    </w:p>
    <w:p w14:paraId="25862BD2" w14:textId="77777777" w:rsidR="00F005C7" w:rsidRPr="000D00F2" w:rsidRDefault="00F005C7" w:rsidP="009E6952">
      <w:pPr>
        <w:pStyle w:val="Default"/>
        <w:numPr>
          <w:ilvl w:val="0"/>
          <w:numId w:val="86"/>
        </w:numPr>
        <w:spacing w:after="27"/>
        <w:rPr>
          <w:sz w:val="20"/>
          <w:szCs w:val="20"/>
        </w:rPr>
      </w:pPr>
      <w:r w:rsidRPr="000D00F2">
        <w:rPr>
          <w:sz w:val="20"/>
          <w:szCs w:val="20"/>
        </w:rPr>
        <w:t xml:space="preserve">It gruppeledelse og gruppedynamik. </w:t>
      </w:r>
    </w:p>
    <w:p w14:paraId="274BDB07" w14:textId="77777777" w:rsidR="00F005C7" w:rsidRPr="000D00F2" w:rsidRDefault="00F005C7" w:rsidP="009E6952">
      <w:pPr>
        <w:pStyle w:val="Default"/>
        <w:numPr>
          <w:ilvl w:val="0"/>
          <w:numId w:val="86"/>
        </w:numPr>
        <w:spacing w:after="27"/>
        <w:rPr>
          <w:sz w:val="20"/>
          <w:szCs w:val="20"/>
        </w:rPr>
      </w:pPr>
      <w:r w:rsidRPr="000D00F2">
        <w:rPr>
          <w:sz w:val="20"/>
          <w:szCs w:val="20"/>
        </w:rPr>
        <w:t xml:space="preserve">Ledelse og coaching af it-medarbejdere. </w:t>
      </w:r>
    </w:p>
    <w:p w14:paraId="241E56D0" w14:textId="77777777" w:rsidR="00F005C7" w:rsidRPr="000D00F2" w:rsidRDefault="00F005C7" w:rsidP="009E6952">
      <w:pPr>
        <w:pStyle w:val="Default"/>
        <w:numPr>
          <w:ilvl w:val="0"/>
          <w:numId w:val="86"/>
        </w:numPr>
        <w:spacing w:after="27"/>
        <w:rPr>
          <w:sz w:val="20"/>
          <w:szCs w:val="20"/>
        </w:rPr>
      </w:pPr>
      <w:r w:rsidRPr="000D00F2">
        <w:rPr>
          <w:sz w:val="20"/>
          <w:szCs w:val="20"/>
        </w:rPr>
        <w:t xml:space="preserve">It-relateret kommunikation til bl.a. ledelsen, organisationen og egne medarbejdere. </w:t>
      </w:r>
    </w:p>
    <w:p w14:paraId="3AF5370A" w14:textId="77777777" w:rsidR="00F005C7" w:rsidRPr="000D00F2" w:rsidRDefault="00F005C7" w:rsidP="009E6952">
      <w:pPr>
        <w:pStyle w:val="Default"/>
        <w:numPr>
          <w:ilvl w:val="0"/>
          <w:numId w:val="86"/>
        </w:numPr>
        <w:rPr>
          <w:sz w:val="20"/>
          <w:szCs w:val="20"/>
        </w:rPr>
      </w:pPr>
      <w:r w:rsidRPr="000D00F2">
        <w:rPr>
          <w:sz w:val="20"/>
          <w:szCs w:val="20"/>
        </w:rPr>
        <w:t xml:space="preserve">Forandringsledelse med fokus på ledelse af it-relaterede forandringer. </w:t>
      </w:r>
    </w:p>
    <w:p w14:paraId="6C4D4D6D" w14:textId="77777777" w:rsidR="00F005C7" w:rsidRPr="000D00F2" w:rsidRDefault="00F005C7" w:rsidP="00F005C7">
      <w:pPr>
        <w:pStyle w:val="Default"/>
        <w:rPr>
          <w:sz w:val="20"/>
          <w:szCs w:val="20"/>
        </w:rPr>
      </w:pPr>
    </w:p>
    <w:p w14:paraId="6CA043C8" w14:textId="77777777" w:rsidR="00F005C7" w:rsidRPr="000D00F2" w:rsidRDefault="00F005C7" w:rsidP="00F005C7">
      <w:pPr>
        <w:pStyle w:val="Default"/>
        <w:rPr>
          <w:b/>
          <w:sz w:val="20"/>
        </w:rPr>
      </w:pPr>
      <w:r w:rsidRPr="000D00F2">
        <w:rPr>
          <w:b/>
          <w:sz w:val="20"/>
        </w:rPr>
        <w:t xml:space="preserve">Færdigheder </w:t>
      </w:r>
    </w:p>
    <w:p w14:paraId="5B555327" w14:textId="77777777" w:rsidR="00F005C7" w:rsidRPr="000D00F2" w:rsidRDefault="00F005C7" w:rsidP="00F005C7">
      <w:pPr>
        <w:pStyle w:val="Default"/>
        <w:rPr>
          <w:sz w:val="20"/>
          <w:szCs w:val="20"/>
        </w:rPr>
      </w:pPr>
      <w:r w:rsidRPr="000D00F2">
        <w:rPr>
          <w:sz w:val="20"/>
          <w:szCs w:val="20"/>
        </w:rPr>
        <w:t xml:space="preserve">Deltageren opnår gennem fagpakken færdighed i at </w:t>
      </w:r>
      <w:r w:rsidRPr="000D00F2">
        <w:rPr>
          <w:b/>
          <w:i/>
          <w:iCs/>
          <w:sz w:val="20"/>
          <w:szCs w:val="20"/>
        </w:rPr>
        <w:t>anvende</w:t>
      </w:r>
      <w:r w:rsidRPr="000D00F2">
        <w:rPr>
          <w:i/>
          <w:iCs/>
          <w:sz w:val="20"/>
          <w:szCs w:val="20"/>
        </w:rPr>
        <w:t xml:space="preserve"> </w:t>
      </w:r>
      <w:r w:rsidRPr="000D00F2">
        <w:rPr>
          <w:sz w:val="20"/>
          <w:szCs w:val="20"/>
        </w:rPr>
        <w:t xml:space="preserve">teorier, metoder og modeller fra ovennævnte områder til at analysere egen praksis, komme med forslag til løsning af egne konkrete ledelsesmæssige udfordringer i denne praksis samt til ændring af egen ledelsespraksis. Deltageren opnår desuden færdighed i at </w:t>
      </w:r>
      <w:r w:rsidRPr="000D00F2">
        <w:rPr>
          <w:i/>
          <w:iCs/>
          <w:sz w:val="20"/>
          <w:szCs w:val="20"/>
        </w:rPr>
        <w:t xml:space="preserve">argumentere </w:t>
      </w:r>
      <w:r w:rsidRPr="000D00F2">
        <w:rPr>
          <w:sz w:val="20"/>
          <w:szCs w:val="20"/>
        </w:rPr>
        <w:t xml:space="preserve">for valgte teorier, metoder og modeller til udarbejdelse af løsningsforslag samt den udøvede praksis. Endelig opnår deltageren gennem fagpakken at kunne </w:t>
      </w:r>
      <w:r w:rsidRPr="000D00F2">
        <w:rPr>
          <w:b/>
          <w:i/>
          <w:iCs/>
          <w:sz w:val="20"/>
          <w:szCs w:val="20"/>
        </w:rPr>
        <w:t xml:space="preserve">reflektere </w:t>
      </w:r>
      <w:r w:rsidRPr="000D00F2">
        <w:rPr>
          <w:sz w:val="20"/>
          <w:szCs w:val="20"/>
        </w:rPr>
        <w:t xml:space="preserve">over konsekvenser og begrænsninger af egen ledelsesmæssig praksis i forhold til konkrete udfordringer inden for fagets teoriområder. </w:t>
      </w:r>
    </w:p>
    <w:p w14:paraId="7363F6FA" w14:textId="77777777" w:rsidR="00F005C7" w:rsidRPr="000D00F2" w:rsidRDefault="00F005C7" w:rsidP="00F005C7">
      <w:pPr>
        <w:pStyle w:val="Default"/>
        <w:rPr>
          <w:b/>
          <w:sz w:val="20"/>
          <w:szCs w:val="20"/>
        </w:rPr>
      </w:pPr>
    </w:p>
    <w:p w14:paraId="5D06BFAB" w14:textId="77777777" w:rsidR="00F005C7" w:rsidRPr="000D00F2" w:rsidRDefault="00F005C7" w:rsidP="00F005C7">
      <w:pPr>
        <w:pStyle w:val="Default"/>
        <w:rPr>
          <w:b/>
          <w:sz w:val="20"/>
          <w:szCs w:val="20"/>
        </w:rPr>
      </w:pPr>
      <w:r w:rsidRPr="000D00F2">
        <w:rPr>
          <w:b/>
          <w:sz w:val="20"/>
          <w:szCs w:val="20"/>
        </w:rPr>
        <w:t xml:space="preserve">Kompetencer </w:t>
      </w:r>
    </w:p>
    <w:p w14:paraId="66F3DDDB" w14:textId="77777777" w:rsidR="00F005C7" w:rsidRPr="000D00F2" w:rsidRDefault="00F005C7" w:rsidP="00F005C7">
      <w:pPr>
        <w:pStyle w:val="Default"/>
        <w:rPr>
          <w:sz w:val="20"/>
          <w:szCs w:val="20"/>
        </w:rPr>
      </w:pPr>
      <w:r w:rsidRPr="000D00F2">
        <w:rPr>
          <w:sz w:val="20"/>
          <w:szCs w:val="20"/>
        </w:rPr>
        <w:t xml:space="preserve">Som deltager i denne fagpakke lærer man at identificere, analysere og afprøve løsningsforslag til personlige ledelsesmæssige udfordringer. Det sker under inddragelse af de relevante dele af fagområdets teorier, metoder og modeller. Helt konkret forventes det, at deltageren efter gennemførelse af fagpakken er i stand til: </w:t>
      </w:r>
    </w:p>
    <w:p w14:paraId="3493197D" w14:textId="77777777" w:rsidR="00F005C7" w:rsidRPr="000D00F2" w:rsidRDefault="00F005C7" w:rsidP="00F005C7">
      <w:pPr>
        <w:pStyle w:val="Default"/>
        <w:rPr>
          <w:sz w:val="20"/>
          <w:szCs w:val="20"/>
        </w:rPr>
      </w:pPr>
    </w:p>
    <w:p w14:paraId="0A459EB7" w14:textId="77777777" w:rsidR="00F005C7" w:rsidRPr="000D00F2" w:rsidRDefault="00F005C7" w:rsidP="009E6952">
      <w:pPr>
        <w:pStyle w:val="Default"/>
        <w:numPr>
          <w:ilvl w:val="0"/>
          <w:numId w:val="85"/>
        </w:numPr>
        <w:spacing w:after="25"/>
        <w:rPr>
          <w:sz w:val="20"/>
          <w:szCs w:val="20"/>
        </w:rPr>
      </w:pPr>
      <w:r w:rsidRPr="000D00F2">
        <w:rPr>
          <w:sz w:val="20"/>
          <w:szCs w:val="20"/>
        </w:rPr>
        <w:t xml:space="preserve">at blive en bedre it-leder gennem tilegnelse af teori samt ved refleksion over egen praksis. </w:t>
      </w:r>
    </w:p>
    <w:p w14:paraId="2BE67ED7" w14:textId="77777777" w:rsidR="00F005C7" w:rsidRPr="000D00F2" w:rsidRDefault="00F005C7" w:rsidP="009E6952">
      <w:pPr>
        <w:pStyle w:val="Default"/>
        <w:numPr>
          <w:ilvl w:val="0"/>
          <w:numId w:val="85"/>
        </w:numPr>
        <w:spacing w:after="25"/>
        <w:rPr>
          <w:sz w:val="20"/>
          <w:szCs w:val="20"/>
        </w:rPr>
      </w:pPr>
      <w:r w:rsidRPr="000D00F2">
        <w:rPr>
          <w:sz w:val="20"/>
          <w:szCs w:val="20"/>
        </w:rPr>
        <w:t xml:space="preserve">at vælge og kunne argumentere for valget af teorier, metoder og modeller til ledelse af it-medarbejdere og grupper af medarbejdere. </w:t>
      </w:r>
    </w:p>
    <w:p w14:paraId="449CC5F6" w14:textId="77777777" w:rsidR="00F005C7" w:rsidRPr="000D00F2" w:rsidRDefault="00F005C7" w:rsidP="009E6952">
      <w:pPr>
        <w:pStyle w:val="Default"/>
        <w:numPr>
          <w:ilvl w:val="0"/>
          <w:numId w:val="85"/>
        </w:numPr>
        <w:spacing w:after="25"/>
        <w:rPr>
          <w:sz w:val="20"/>
          <w:szCs w:val="20"/>
        </w:rPr>
      </w:pPr>
      <w:r w:rsidRPr="000D00F2">
        <w:rPr>
          <w:sz w:val="20"/>
          <w:szCs w:val="20"/>
        </w:rPr>
        <w:t xml:space="preserve">at tilrettelægge og gennemføre en effektfuld it-kommunikationspraksis. </w:t>
      </w:r>
    </w:p>
    <w:p w14:paraId="4D634FA0" w14:textId="77777777" w:rsidR="00F005C7" w:rsidRPr="000D00F2" w:rsidRDefault="00F005C7" w:rsidP="009E6952">
      <w:pPr>
        <w:pStyle w:val="Default"/>
        <w:numPr>
          <w:ilvl w:val="0"/>
          <w:numId w:val="85"/>
        </w:numPr>
        <w:rPr>
          <w:sz w:val="20"/>
          <w:szCs w:val="20"/>
        </w:rPr>
      </w:pPr>
      <w:r w:rsidRPr="000D00F2">
        <w:rPr>
          <w:sz w:val="20"/>
          <w:szCs w:val="20"/>
        </w:rPr>
        <w:t xml:space="preserve">at udarbejde analyser af it-initierede forandringer samt reflektere over og gennemføre ledelsen heraf (it-forandringsledelse). </w:t>
      </w:r>
    </w:p>
    <w:p w14:paraId="75F27E1F" w14:textId="77777777" w:rsidR="00F005C7" w:rsidRPr="000D00F2" w:rsidRDefault="00F005C7" w:rsidP="00F005C7">
      <w:pPr>
        <w:pStyle w:val="Default"/>
        <w:rPr>
          <w:sz w:val="20"/>
          <w:szCs w:val="20"/>
        </w:rPr>
      </w:pPr>
    </w:p>
    <w:p w14:paraId="72DD52A9" w14:textId="77777777" w:rsidR="00F005C7" w:rsidRPr="000D00F2" w:rsidRDefault="00F005C7" w:rsidP="00F005C7">
      <w:pPr>
        <w:pStyle w:val="Default"/>
        <w:rPr>
          <w:sz w:val="20"/>
          <w:szCs w:val="20"/>
        </w:rPr>
      </w:pPr>
      <w:r w:rsidRPr="000D00F2">
        <w:rPr>
          <w:sz w:val="20"/>
          <w:szCs w:val="20"/>
        </w:rPr>
        <w:t>Igennem hele fagpakken skal deltagerne præsentere og redegøre for egne ledelsesmæssige overvejelser og egen praksis. De skal pege på forhold i egen praksis, som de specifikt ønsker en opkvalificering indenfor. Deltagerne modtager såvel faglig vejledning som personlig coaching i relation hertil. De deltager desuden i gruppearbejde med henblik på udvikling af egne personlige ledelsesmæssige kompetencer.</w:t>
      </w:r>
    </w:p>
    <w:p w14:paraId="2FB910B6" w14:textId="77777777" w:rsidR="00F005C7" w:rsidRPr="000D00F2" w:rsidRDefault="00F005C7" w:rsidP="00F005C7">
      <w:pPr>
        <w:pStyle w:val="Default"/>
        <w:rPr>
          <w:sz w:val="20"/>
          <w:szCs w:val="20"/>
        </w:rPr>
      </w:pPr>
    </w:p>
    <w:p w14:paraId="69C2DE92" w14:textId="77777777" w:rsidR="00F005C7" w:rsidRPr="000D00F2" w:rsidRDefault="00F005C7" w:rsidP="00F005C7">
      <w:pPr>
        <w:pStyle w:val="Default"/>
        <w:rPr>
          <w:sz w:val="20"/>
          <w:szCs w:val="20"/>
        </w:rPr>
      </w:pPr>
      <w:r w:rsidRPr="000D00F2">
        <w:rPr>
          <w:i/>
          <w:iCs/>
          <w:sz w:val="20"/>
          <w:szCs w:val="20"/>
        </w:rPr>
        <w:t xml:space="preserve">Indhold </w:t>
      </w:r>
    </w:p>
    <w:p w14:paraId="73E179AD" w14:textId="77777777" w:rsidR="00F005C7" w:rsidRPr="000D00F2" w:rsidRDefault="00F005C7" w:rsidP="00F005C7">
      <w:pPr>
        <w:pStyle w:val="Default"/>
        <w:rPr>
          <w:sz w:val="20"/>
          <w:szCs w:val="20"/>
        </w:rPr>
      </w:pPr>
      <w:r w:rsidRPr="000D00F2">
        <w:rPr>
          <w:sz w:val="20"/>
          <w:szCs w:val="20"/>
        </w:rPr>
        <w:t xml:space="preserve">Fagpakken ”It-lederen” tager sit afsæt i de udfordringer, som moderne it-organisationer og dermed også it-lederen står overfor i dag. Deltagerne på fagpakken opnår indsigt i de kompetencer, som moderne it-ledelse kræver samtidig med, at de gennem et personligt coachingforløb udbygger egne ledelseskompetencer. </w:t>
      </w:r>
    </w:p>
    <w:p w14:paraId="2C05DE9B" w14:textId="77777777" w:rsidR="00F005C7" w:rsidRPr="000D00F2" w:rsidRDefault="00F005C7" w:rsidP="00F005C7">
      <w:pPr>
        <w:pStyle w:val="Default"/>
        <w:rPr>
          <w:sz w:val="20"/>
          <w:szCs w:val="20"/>
        </w:rPr>
      </w:pPr>
    </w:p>
    <w:p w14:paraId="7839A46A" w14:textId="77777777" w:rsidR="00F005C7" w:rsidRPr="000D00F2" w:rsidRDefault="00F005C7" w:rsidP="00F005C7">
      <w:pPr>
        <w:pStyle w:val="Default"/>
        <w:rPr>
          <w:sz w:val="20"/>
          <w:szCs w:val="20"/>
        </w:rPr>
      </w:pPr>
      <w:r w:rsidRPr="000D00F2">
        <w:rPr>
          <w:sz w:val="20"/>
          <w:szCs w:val="20"/>
        </w:rPr>
        <w:t xml:space="preserve">It-lederens udfordringer i dag skal bl.a. ses i forhold til udnyttelsen af it overalt i organisationen i såvel produktudvikling, produktion som administration. Der er vedvarende udfordringer som følge af den øgede globalisering, og it-lederen udsættes for pres fra forretningen om it-dreven innovation, om bedre ledelse af medarbejdere med forskellige faglige baggrunde, om at levere synlig forretningsmæssig værdi mv. It-lederen skal desuden være i stand til at kommunikere med forretningen og med eksterne interessenter som fx leverandører og outsourcing partnere. Endelig skal it-lederen besidde evnen til at forstå de organisatoriske forandringer, som implementering af it afstedkommer. </w:t>
      </w:r>
    </w:p>
    <w:p w14:paraId="56657AFB" w14:textId="77777777" w:rsidR="00F005C7" w:rsidRPr="000D00F2" w:rsidRDefault="00F005C7" w:rsidP="00F005C7">
      <w:pPr>
        <w:pStyle w:val="Default"/>
        <w:rPr>
          <w:sz w:val="20"/>
          <w:szCs w:val="20"/>
        </w:rPr>
      </w:pPr>
    </w:p>
    <w:p w14:paraId="0E2BCE6C" w14:textId="77777777" w:rsidR="00F005C7" w:rsidRPr="000D00F2" w:rsidRDefault="00F005C7" w:rsidP="00F005C7">
      <w:pPr>
        <w:pStyle w:val="Default"/>
        <w:rPr>
          <w:color w:val="auto"/>
          <w:sz w:val="20"/>
          <w:szCs w:val="20"/>
        </w:rPr>
      </w:pPr>
      <w:r w:rsidRPr="000D00F2">
        <w:rPr>
          <w:sz w:val="20"/>
          <w:szCs w:val="20"/>
        </w:rPr>
        <w:t xml:space="preserve">For at kunne håndtere disse udfordringer, kræver det, at it-lederen besidder generelle ledelsesmæssige kompetencer. Men det kræver også, at it-lederen besidder specifikke kompetencer inden for områderne kommunikation, forandringsledelse samt ledelse af it-medarbejdere og grupper af medarbejdere. Det er netop kompetencer som disse, som denne fagpakke vil udbygge. Deltagerne vil efter endt forløb have udbygget deres kompetencer, således at de bedre kan imødekomme og lede i forhold til de udfordringer, som it-ledere i moderne organisationer - såvel private som offentlige - står overfor. Gennem et </w:t>
      </w:r>
      <w:r w:rsidRPr="000D00F2">
        <w:rPr>
          <w:sz w:val="20"/>
          <w:szCs w:val="20"/>
        </w:rPr>
        <w:lastRenderedPageBreak/>
        <w:t xml:space="preserve">coachingforløb får deltagerne desuden udbygget deres personlige ledelseskompetencer. </w:t>
      </w:r>
      <w:r w:rsidRPr="000D00F2">
        <w:rPr>
          <w:color w:val="auto"/>
          <w:sz w:val="20"/>
          <w:szCs w:val="20"/>
        </w:rPr>
        <w:t xml:space="preserve">Fagpakken er bygget op af tre enkeltfag. De to første enkeltfag giver en teoretisk indføring i emnerne. Det tredje enkeltfag kører sideløbende med de to teoretiske enkeltfag. Her skal deltagerne anvende teorierne i praksis i forhold til egne, konkrete ledelsesmæssige udfordringer og gennem et individuelt coachingforløb få opbygget og udviklet deres personlige ledelseskompetencer. </w:t>
      </w:r>
    </w:p>
    <w:p w14:paraId="419AB38A" w14:textId="77777777" w:rsidR="00F005C7" w:rsidRPr="000D00F2" w:rsidRDefault="00F005C7" w:rsidP="00F005C7">
      <w:pPr>
        <w:pStyle w:val="Default"/>
        <w:rPr>
          <w:color w:val="auto"/>
          <w:sz w:val="20"/>
          <w:szCs w:val="20"/>
        </w:rPr>
      </w:pPr>
    </w:p>
    <w:p w14:paraId="66E698B6" w14:textId="77777777" w:rsidR="00F005C7" w:rsidRPr="000D00F2" w:rsidRDefault="00F005C7" w:rsidP="00F005C7">
      <w:pPr>
        <w:pStyle w:val="Default"/>
        <w:rPr>
          <w:color w:val="auto"/>
          <w:sz w:val="20"/>
          <w:szCs w:val="20"/>
        </w:rPr>
      </w:pPr>
      <w:r w:rsidRPr="000D00F2">
        <w:rPr>
          <w:i/>
          <w:iCs/>
          <w:color w:val="auto"/>
          <w:sz w:val="20"/>
          <w:szCs w:val="20"/>
        </w:rPr>
        <w:t xml:space="preserve">Forudsætninger </w:t>
      </w:r>
    </w:p>
    <w:p w14:paraId="377D6751" w14:textId="77777777" w:rsidR="00F005C7" w:rsidRPr="000D00F2" w:rsidRDefault="00F005C7" w:rsidP="00F005C7">
      <w:pPr>
        <w:pStyle w:val="Default"/>
        <w:rPr>
          <w:color w:val="auto"/>
          <w:sz w:val="20"/>
          <w:szCs w:val="20"/>
        </w:rPr>
      </w:pPr>
      <w:r w:rsidRPr="000D00F2">
        <w:rPr>
          <w:color w:val="auto"/>
          <w:sz w:val="20"/>
          <w:szCs w:val="20"/>
        </w:rPr>
        <w:t xml:space="preserve">Tredje enkeltfag: ”It-lederen i praksis” forudsætter deltagelse i de to øvrige enkeltfag. </w:t>
      </w:r>
    </w:p>
    <w:p w14:paraId="60F1692A" w14:textId="77777777" w:rsidR="00F005C7" w:rsidRPr="000D00F2" w:rsidRDefault="00F005C7" w:rsidP="00F005C7">
      <w:pPr>
        <w:pStyle w:val="Default"/>
        <w:rPr>
          <w:b/>
          <w:bCs/>
          <w:color w:val="auto"/>
          <w:sz w:val="20"/>
          <w:szCs w:val="20"/>
        </w:rPr>
      </w:pPr>
    </w:p>
    <w:p w14:paraId="285C48D3" w14:textId="77777777" w:rsidR="00F005C7" w:rsidRPr="000D00F2" w:rsidRDefault="00F005C7" w:rsidP="00F005C7">
      <w:pPr>
        <w:pStyle w:val="Default"/>
        <w:rPr>
          <w:b/>
          <w:bCs/>
          <w:color w:val="auto"/>
          <w:sz w:val="20"/>
          <w:szCs w:val="20"/>
        </w:rPr>
      </w:pPr>
    </w:p>
    <w:p w14:paraId="776294F3" w14:textId="77777777" w:rsidR="00F005C7" w:rsidRPr="000D00F2" w:rsidRDefault="00F005C7" w:rsidP="00F005C7">
      <w:pPr>
        <w:pStyle w:val="Default"/>
        <w:rPr>
          <w:color w:val="auto"/>
          <w:sz w:val="20"/>
          <w:szCs w:val="20"/>
        </w:rPr>
      </w:pPr>
      <w:r w:rsidRPr="000D00F2">
        <w:rPr>
          <w:b/>
          <w:bCs/>
          <w:color w:val="auto"/>
          <w:sz w:val="20"/>
          <w:szCs w:val="20"/>
        </w:rPr>
        <w:t xml:space="preserve">Enkeltfag 3.12.1: Lederrollen og gruppeledelse </w:t>
      </w:r>
    </w:p>
    <w:p w14:paraId="1BF9275D" w14:textId="77777777" w:rsidR="00F005C7" w:rsidRPr="000D00F2" w:rsidRDefault="00F005C7" w:rsidP="00F005C7">
      <w:pPr>
        <w:pStyle w:val="Default"/>
        <w:rPr>
          <w:color w:val="auto"/>
          <w:sz w:val="20"/>
          <w:szCs w:val="20"/>
        </w:rPr>
      </w:pPr>
      <w:r w:rsidRPr="000D00F2">
        <w:rPr>
          <w:i/>
          <w:iCs/>
          <w:color w:val="auto"/>
          <w:sz w:val="20"/>
          <w:szCs w:val="20"/>
        </w:rPr>
        <w:t xml:space="preserve">Engelsk titel </w:t>
      </w:r>
    </w:p>
    <w:p w14:paraId="4067E2A4" w14:textId="77777777" w:rsidR="00F005C7" w:rsidRPr="00464415" w:rsidRDefault="00F005C7" w:rsidP="00F005C7">
      <w:pPr>
        <w:pStyle w:val="Default"/>
        <w:rPr>
          <w:bCs/>
          <w:color w:val="auto"/>
          <w:sz w:val="20"/>
          <w:szCs w:val="20"/>
          <w:lang w:val="en-US"/>
        </w:rPr>
      </w:pPr>
      <w:r w:rsidRPr="00464415">
        <w:rPr>
          <w:bCs/>
          <w:color w:val="auto"/>
          <w:sz w:val="20"/>
          <w:szCs w:val="20"/>
          <w:lang w:val="en-US"/>
        </w:rPr>
        <w:t xml:space="preserve">IT leadership and Group Management </w:t>
      </w:r>
    </w:p>
    <w:p w14:paraId="6C6E8ED5" w14:textId="77777777" w:rsidR="00F005C7" w:rsidRPr="00464415" w:rsidRDefault="00F005C7" w:rsidP="00F005C7">
      <w:pPr>
        <w:pStyle w:val="Default"/>
        <w:rPr>
          <w:color w:val="auto"/>
          <w:sz w:val="20"/>
          <w:szCs w:val="20"/>
          <w:lang w:val="en-US"/>
        </w:rPr>
      </w:pPr>
    </w:p>
    <w:p w14:paraId="686A78BD" w14:textId="77777777" w:rsidR="00F005C7" w:rsidRPr="00464415" w:rsidRDefault="00F005C7" w:rsidP="00F005C7">
      <w:pPr>
        <w:pStyle w:val="Default"/>
        <w:rPr>
          <w:color w:val="auto"/>
          <w:sz w:val="20"/>
          <w:szCs w:val="20"/>
          <w:lang w:val="en-US"/>
        </w:rPr>
      </w:pPr>
      <w:proofErr w:type="spellStart"/>
      <w:r w:rsidRPr="00464415">
        <w:rPr>
          <w:i/>
          <w:iCs/>
          <w:color w:val="auto"/>
          <w:sz w:val="20"/>
          <w:szCs w:val="20"/>
          <w:lang w:val="en-US"/>
        </w:rPr>
        <w:t>Mål</w:t>
      </w:r>
      <w:proofErr w:type="spellEnd"/>
      <w:r w:rsidRPr="00464415">
        <w:rPr>
          <w:i/>
          <w:iCs/>
          <w:color w:val="auto"/>
          <w:sz w:val="20"/>
          <w:szCs w:val="20"/>
          <w:lang w:val="en-US"/>
        </w:rPr>
        <w:t xml:space="preserve"> </w:t>
      </w:r>
    </w:p>
    <w:p w14:paraId="57A6D223" w14:textId="77777777" w:rsidR="00F005C7" w:rsidRPr="000D00F2" w:rsidRDefault="00F005C7" w:rsidP="00F005C7">
      <w:pPr>
        <w:pStyle w:val="Default"/>
        <w:rPr>
          <w:color w:val="auto"/>
          <w:sz w:val="20"/>
          <w:szCs w:val="20"/>
        </w:rPr>
      </w:pPr>
      <w:r w:rsidRPr="000D00F2">
        <w:rPr>
          <w:color w:val="auto"/>
          <w:sz w:val="20"/>
          <w:szCs w:val="20"/>
        </w:rPr>
        <w:t xml:space="preserve">Målet er, at deltagerne får redskaber til at udvikle deres personlige lederskab i forhold til ledelse af individer og grupper. En forbedring af deres personlige ledelsesstil skulle gerne føre til udvikling af såvel it-medarbejdere og it-grupper, således at den samlede medarbejderstab bliver i stand til at levere tilfredsstillende resultater, der er ud over det sædvanlige. </w:t>
      </w:r>
    </w:p>
    <w:p w14:paraId="35D85CA3" w14:textId="77777777" w:rsidR="00F005C7" w:rsidRPr="000D00F2" w:rsidRDefault="00F005C7" w:rsidP="00F005C7">
      <w:pPr>
        <w:pStyle w:val="Default"/>
        <w:rPr>
          <w:color w:val="auto"/>
          <w:sz w:val="20"/>
          <w:szCs w:val="20"/>
        </w:rPr>
      </w:pPr>
    </w:p>
    <w:p w14:paraId="48669D79" w14:textId="77777777" w:rsidR="00F005C7" w:rsidRPr="000D00F2" w:rsidRDefault="00F005C7" w:rsidP="00F005C7">
      <w:pPr>
        <w:pStyle w:val="Default"/>
        <w:rPr>
          <w:color w:val="auto"/>
          <w:sz w:val="20"/>
          <w:szCs w:val="20"/>
        </w:rPr>
      </w:pPr>
      <w:r w:rsidRPr="000D00F2">
        <w:rPr>
          <w:color w:val="auto"/>
          <w:sz w:val="20"/>
          <w:szCs w:val="20"/>
        </w:rPr>
        <w:t xml:space="preserve">Specifikt er det målet, at deltagerne efter gennemførelse af kurset bliver i stand til: </w:t>
      </w:r>
    </w:p>
    <w:p w14:paraId="23B41701"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sammenfatte og redegøre for generelle teorier om ledelse. </w:t>
      </w:r>
    </w:p>
    <w:p w14:paraId="4EE3585B"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sammenfatte og redegøre for teorier om ledelse af medarbejdere med særligt fokus på it-medarbejdere. </w:t>
      </w:r>
    </w:p>
    <w:p w14:paraId="02C1707B"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sammenfatte og redegøre for teorier om samspil mellem ledelse og gruppers performance. </w:t>
      </w:r>
    </w:p>
    <w:p w14:paraId="5204D4DB"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sammenfatte og redegøre for teorier om skabelsen af high-performance teams. </w:t>
      </w:r>
    </w:p>
    <w:p w14:paraId="1E66BBEA"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anvende teorier, modeller og begreber fra ovennævnte til at analysere og komme med forslag til løsning af problemstillinger i det personlige lederskab. </w:t>
      </w:r>
    </w:p>
    <w:p w14:paraId="6643CF21" w14:textId="77777777" w:rsidR="00F005C7" w:rsidRPr="000D00F2" w:rsidRDefault="00F005C7" w:rsidP="009E6952">
      <w:pPr>
        <w:pStyle w:val="Default"/>
        <w:numPr>
          <w:ilvl w:val="0"/>
          <w:numId w:val="87"/>
        </w:numPr>
        <w:spacing w:after="25"/>
        <w:rPr>
          <w:color w:val="auto"/>
          <w:sz w:val="20"/>
          <w:szCs w:val="20"/>
        </w:rPr>
      </w:pPr>
      <w:r w:rsidRPr="000D00F2">
        <w:rPr>
          <w:color w:val="auto"/>
          <w:sz w:val="20"/>
          <w:szCs w:val="20"/>
        </w:rPr>
        <w:t xml:space="preserve">at anvende teorier, modeller og begreber fra ovennævnte til at analysere og komme med forslag til, hvordan grupper ledes med henblik på at skabe ”store” resultater. </w:t>
      </w:r>
    </w:p>
    <w:p w14:paraId="526E1DFF" w14:textId="77777777" w:rsidR="00F005C7" w:rsidRPr="000D00F2" w:rsidRDefault="00F005C7" w:rsidP="009E6952">
      <w:pPr>
        <w:pStyle w:val="Default"/>
        <w:numPr>
          <w:ilvl w:val="0"/>
          <w:numId w:val="87"/>
        </w:numPr>
        <w:rPr>
          <w:color w:val="auto"/>
          <w:sz w:val="20"/>
          <w:szCs w:val="20"/>
        </w:rPr>
      </w:pPr>
      <w:r w:rsidRPr="000D00F2">
        <w:rPr>
          <w:color w:val="auto"/>
          <w:sz w:val="20"/>
          <w:szCs w:val="20"/>
        </w:rPr>
        <w:t xml:space="preserve">at diskutere teoriernes relevans i relation til egen ledelsespraksis og ledelse i egen virksomhed, samt foreslå forbedringer i praksis. </w:t>
      </w:r>
    </w:p>
    <w:p w14:paraId="6581A6E3" w14:textId="77777777" w:rsidR="00F005C7" w:rsidRPr="000D00F2" w:rsidRDefault="00F005C7" w:rsidP="00F005C7">
      <w:pPr>
        <w:pStyle w:val="Default"/>
        <w:rPr>
          <w:color w:val="auto"/>
          <w:sz w:val="20"/>
          <w:szCs w:val="20"/>
        </w:rPr>
      </w:pPr>
    </w:p>
    <w:p w14:paraId="39EC37D8" w14:textId="77777777" w:rsidR="00F005C7" w:rsidRPr="000D00F2" w:rsidRDefault="00F005C7" w:rsidP="00F005C7">
      <w:pPr>
        <w:pStyle w:val="Default"/>
        <w:rPr>
          <w:color w:val="auto"/>
          <w:sz w:val="20"/>
          <w:szCs w:val="20"/>
        </w:rPr>
      </w:pPr>
      <w:r w:rsidRPr="000D00F2">
        <w:rPr>
          <w:i/>
          <w:iCs/>
          <w:color w:val="auto"/>
          <w:sz w:val="20"/>
          <w:szCs w:val="20"/>
        </w:rPr>
        <w:t xml:space="preserve">Indhold </w:t>
      </w:r>
    </w:p>
    <w:p w14:paraId="36272A18"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 xml:space="preserve">Ledelsesteori – management vs. </w:t>
      </w:r>
      <w:proofErr w:type="spellStart"/>
      <w:r w:rsidRPr="000D00F2">
        <w:rPr>
          <w:color w:val="auto"/>
          <w:sz w:val="20"/>
          <w:szCs w:val="20"/>
        </w:rPr>
        <w:t>leadership</w:t>
      </w:r>
      <w:proofErr w:type="spellEnd"/>
      <w:r w:rsidRPr="000D00F2">
        <w:rPr>
          <w:color w:val="auto"/>
          <w:sz w:val="20"/>
          <w:szCs w:val="20"/>
        </w:rPr>
        <w:t xml:space="preserve">. </w:t>
      </w:r>
    </w:p>
    <w:p w14:paraId="17869F48" w14:textId="77777777" w:rsidR="00F005C7" w:rsidRPr="000D00F2" w:rsidRDefault="00626F5C" w:rsidP="009E6952">
      <w:pPr>
        <w:pStyle w:val="Default"/>
        <w:numPr>
          <w:ilvl w:val="0"/>
          <w:numId w:val="93"/>
        </w:numPr>
        <w:spacing w:after="27"/>
        <w:rPr>
          <w:color w:val="auto"/>
          <w:sz w:val="20"/>
          <w:szCs w:val="20"/>
        </w:rPr>
      </w:pPr>
      <w:r w:rsidRPr="000D00F2">
        <w:rPr>
          <w:color w:val="auto"/>
          <w:sz w:val="20"/>
          <w:szCs w:val="20"/>
        </w:rPr>
        <w:t>Ledelsestilgange</w:t>
      </w:r>
      <w:r w:rsidR="00F005C7" w:rsidRPr="000D00F2">
        <w:rPr>
          <w:color w:val="auto"/>
          <w:sz w:val="20"/>
          <w:szCs w:val="20"/>
        </w:rPr>
        <w:t xml:space="preserve">. </w:t>
      </w:r>
    </w:p>
    <w:p w14:paraId="2299485A"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 xml:space="preserve">Ledelse og samarbejde med konsulenter. </w:t>
      </w:r>
    </w:p>
    <w:p w14:paraId="6D796B33"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 xml:space="preserve">Ledelse af grupper. </w:t>
      </w:r>
    </w:p>
    <w:p w14:paraId="661280CE"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Personligt lederskab</w:t>
      </w:r>
    </w:p>
    <w:p w14:paraId="6EE453A6"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Konflikthåndtering</w:t>
      </w:r>
    </w:p>
    <w:p w14:paraId="4869E7F6" w14:textId="77777777" w:rsidR="00F005C7" w:rsidRPr="000D00F2" w:rsidRDefault="00F005C7" w:rsidP="009E6952">
      <w:pPr>
        <w:pStyle w:val="Default"/>
        <w:numPr>
          <w:ilvl w:val="0"/>
          <w:numId w:val="93"/>
        </w:numPr>
        <w:spacing w:after="27"/>
        <w:rPr>
          <w:color w:val="auto"/>
          <w:sz w:val="20"/>
          <w:szCs w:val="20"/>
        </w:rPr>
      </w:pPr>
      <w:r w:rsidRPr="000D00F2">
        <w:rPr>
          <w:color w:val="auto"/>
          <w:sz w:val="20"/>
          <w:szCs w:val="20"/>
        </w:rPr>
        <w:t xml:space="preserve">Gruppedynamik og udvikling. </w:t>
      </w:r>
    </w:p>
    <w:p w14:paraId="21F4AE7F" w14:textId="77777777" w:rsidR="00F005C7" w:rsidRPr="000D00F2" w:rsidRDefault="00F005C7" w:rsidP="009E6952">
      <w:pPr>
        <w:pStyle w:val="Default"/>
        <w:numPr>
          <w:ilvl w:val="0"/>
          <w:numId w:val="93"/>
        </w:numPr>
        <w:rPr>
          <w:color w:val="auto"/>
          <w:sz w:val="20"/>
          <w:szCs w:val="20"/>
        </w:rPr>
      </w:pPr>
      <w:r w:rsidRPr="000D00F2">
        <w:rPr>
          <w:color w:val="auto"/>
          <w:sz w:val="20"/>
          <w:szCs w:val="20"/>
        </w:rPr>
        <w:t xml:space="preserve">Ledelse af individer og medarbejdere samt grupper (herunder coaching). </w:t>
      </w:r>
    </w:p>
    <w:p w14:paraId="42D707B7" w14:textId="77777777" w:rsidR="00F005C7" w:rsidRPr="000D00F2" w:rsidRDefault="00F005C7" w:rsidP="00F005C7">
      <w:pPr>
        <w:pStyle w:val="Default"/>
        <w:rPr>
          <w:color w:val="auto"/>
          <w:sz w:val="20"/>
          <w:szCs w:val="20"/>
        </w:rPr>
      </w:pPr>
    </w:p>
    <w:p w14:paraId="4E4FDF8E" w14:textId="77777777" w:rsidR="00F005C7" w:rsidRPr="000D00F2" w:rsidRDefault="00F005C7" w:rsidP="00F005C7">
      <w:pPr>
        <w:pStyle w:val="Default"/>
        <w:rPr>
          <w:color w:val="auto"/>
          <w:sz w:val="20"/>
          <w:szCs w:val="20"/>
        </w:rPr>
      </w:pPr>
      <w:r w:rsidRPr="000D00F2">
        <w:rPr>
          <w:i/>
          <w:iCs/>
          <w:color w:val="auto"/>
          <w:sz w:val="20"/>
          <w:szCs w:val="20"/>
        </w:rPr>
        <w:t xml:space="preserve">Eksamen </w:t>
      </w:r>
    </w:p>
    <w:p w14:paraId="69402FE3" w14:textId="77777777" w:rsidR="00F005C7" w:rsidRPr="000D00F2" w:rsidRDefault="00F005C7" w:rsidP="00F005C7">
      <w:pPr>
        <w:pStyle w:val="Default"/>
        <w:rPr>
          <w:color w:val="auto"/>
          <w:sz w:val="20"/>
          <w:szCs w:val="20"/>
        </w:rPr>
      </w:pPr>
      <w:r w:rsidRPr="000D00F2">
        <w:rPr>
          <w:color w:val="auto"/>
          <w:sz w:val="20"/>
          <w:szCs w:val="20"/>
        </w:rPr>
        <w:t>Faget afsluttes med en individuel intern skriftlig opgave. Den udarbejdes hjemmefra over en uge, og der give</w:t>
      </w:r>
      <w:r w:rsidR="00626F5C" w:rsidRPr="000D00F2">
        <w:rPr>
          <w:color w:val="auto"/>
          <w:sz w:val="20"/>
          <w:szCs w:val="20"/>
        </w:rPr>
        <w:t>s karakter bestået/ikke bestået</w:t>
      </w:r>
      <w:r w:rsidRPr="000D00F2">
        <w:rPr>
          <w:color w:val="auto"/>
          <w:sz w:val="20"/>
          <w:szCs w:val="20"/>
        </w:rPr>
        <w:t xml:space="preserve">. Den samlede opgave har et omfang af min. 9 og max. 12 sider. Deltageren skal i opgaven besvare en række spørgsmål, som er formuleret af den fagpakkeansvarlige. Derudover vil der være en mindre refleksionsopgave. </w:t>
      </w:r>
    </w:p>
    <w:p w14:paraId="5E7A077B" w14:textId="77777777" w:rsidR="00F005C7" w:rsidRPr="000D00F2" w:rsidRDefault="00F005C7" w:rsidP="00F005C7">
      <w:pPr>
        <w:pStyle w:val="Default"/>
        <w:rPr>
          <w:color w:val="auto"/>
          <w:sz w:val="20"/>
          <w:szCs w:val="20"/>
        </w:rPr>
      </w:pPr>
    </w:p>
    <w:p w14:paraId="0A7DE8BB" w14:textId="77777777" w:rsidR="00F005C7" w:rsidRPr="000D00F2" w:rsidRDefault="00F005C7" w:rsidP="00F005C7">
      <w:pPr>
        <w:pStyle w:val="Default"/>
        <w:rPr>
          <w:color w:val="auto"/>
          <w:sz w:val="20"/>
          <w:szCs w:val="20"/>
        </w:rPr>
      </w:pPr>
      <w:r w:rsidRPr="000D00F2">
        <w:rPr>
          <w:color w:val="auto"/>
          <w:sz w:val="20"/>
          <w:szCs w:val="20"/>
        </w:rPr>
        <w:t xml:space="preserve">Ved bedømmelsen vil der blive lagt vægt på: </w:t>
      </w:r>
    </w:p>
    <w:p w14:paraId="1B5608C1" w14:textId="77777777" w:rsidR="00F005C7" w:rsidRPr="000D00F2" w:rsidRDefault="00F005C7" w:rsidP="009E6952">
      <w:pPr>
        <w:pStyle w:val="Default"/>
        <w:numPr>
          <w:ilvl w:val="0"/>
          <w:numId w:val="88"/>
        </w:numPr>
        <w:spacing w:after="25"/>
        <w:rPr>
          <w:color w:val="auto"/>
          <w:sz w:val="20"/>
          <w:szCs w:val="20"/>
        </w:rPr>
      </w:pPr>
      <w:r w:rsidRPr="000D00F2">
        <w:rPr>
          <w:color w:val="auto"/>
          <w:sz w:val="20"/>
          <w:szCs w:val="20"/>
        </w:rPr>
        <w:t xml:space="preserve">at de teoretiske emner præsenteres kort og sammenfattet. </w:t>
      </w:r>
    </w:p>
    <w:p w14:paraId="4E9A9E24" w14:textId="77777777" w:rsidR="00F005C7" w:rsidRPr="000D00F2" w:rsidRDefault="00F005C7" w:rsidP="009E6952">
      <w:pPr>
        <w:pStyle w:val="Default"/>
        <w:numPr>
          <w:ilvl w:val="0"/>
          <w:numId w:val="88"/>
        </w:numPr>
        <w:spacing w:after="25"/>
        <w:rPr>
          <w:color w:val="auto"/>
          <w:sz w:val="20"/>
          <w:szCs w:val="20"/>
        </w:rPr>
      </w:pPr>
      <w:r w:rsidRPr="000D00F2">
        <w:rPr>
          <w:color w:val="auto"/>
          <w:sz w:val="20"/>
          <w:szCs w:val="20"/>
        </w:rPr>
        <w:t xml:space="preserve">at egen praksis sættes i relation til viden og erfaringer uden for en selv. </w:t>
      </w:r>
    </w:p>
    <w:p w14:paraId="1CB1B69A" w14:textId="77777777" w:rsidR="00F005C7" w:rsidRPr="000D00F2" w:rsidRDefault="00F005C7" w:rsidP="009E6952">
      <w:pPr>
        <w:pStyle w:val="Default"/>
        <w:numPr>
          <w:ilvl w:val="0"/>
          <w:numId w:val="88"/>
        </w:numPr>
        <w:rPr>
          <w:color w:val="auto"/>
          <w:sz w:val="20"/>
          <w:szCs w:val="20"/>
        </w:rPr>
      </w:pPr>
      <w:r w:rsidRPr="000D00F2">
        <w:rPr>
          <w:color w:val="auto"/>
          <w:sz w:val="20"/>
          <w:szCs w:val="20"/>
        </w:rPr>
        <w:t xml:space="preserve">at opgaven afspejler teoretisk og metodisk viden om emnerne. </w:t>
      </w:r>
    </w:p>
    <w:p w14:paraId="68B6FE85" w14:textId="77777777" w:rsidR="00F005C7" w:rsidRPr="000D00F2" w:rsidRDefault="00F005C7" w:rsidP="00F005C7">
      <w:pPr>
        <w:pStyle w:val="Default"/>
        <w:pageBreakBefore/>
        <w:rPr>
          <w:color w:val="auto"/>
          <w:sz w:val="20"/>
          <w:szCs w:val="20"/>
        </w:rPr>
      </w:pPr>
      <w:r w:rsidRPr="000D00F2">
        <w:rPr>
          <w:b/>
          <w:bCs/>
          <w:color w:val="auto"/>
          <w:sz w:val="20"/>
          <w:szCs w:val="20"/>
        </w:rPr>
        <w:lastRenderedPageBreak/>
        <w:t xml:space="preserve">Enkeltfag 3.12.2: Kommunikation og forandringsledelse </w:t>
      </w:r>
    </w:p>
    <w:p w14:paraId="4F4F2695" w14:textId="77777777" w:rsidR="00F005C7" w:rsidRPr="000D00F2" w:rsidRDefault="00F005C7" w:rsidP="00F005C7">
      <w:pPr>
        <w:pStyle w:val="Default"/>
        <w:rPr>
          <w:color w:val="auto"/>
          <w:sz w:val="20"/>
          <w:szCs w:val="20"/>
        </w:rPr>
      </w:pPr>
      <w:r w:rsidRPr="000D00F2">
        <w:rPr>
          <w:i/>
          <w:iCs/>
          <w:color w:val="auto"/>
          <w:sz w:val="20"/>
          <w:szCs w:val="20"/>
        </w:rPr>
        <w:t xml:space="preserve">Engelsk titel </w:t>
      </w:r>
    </w:p>
    <w:p w14:paraId="2A87FC0B" w14:textId="77777777" w:rsidR="00F005C7" w:rsidRPr="00464415" w:rsidRDefault="00F005C7" w:rsidP="00F005C7">
      <w:pPr>
        <w:pStyle w:val="Default"/>
        <w:rPr>
          <w:color w:val="auto"/>
          <w:sz w:val="20"/>
          <w:szCs w:val="20"/>
          <w:lang w:val="en-US"/>
        </w:rPr>
      </w:pPr>
      <w:proofErr w:type="gramStart"/>
      <w:r w:rsidRPr="00464415">
        <w:rPr>
          <w:color w:val="auto"/>
          <w:sz w:val="20"/>
          <w:szCs w:val="20"/>
          <w:lang w:val="en-US"/>
        </w:rPr>
        <w:t>IT</w:t>
      </w:r>
      <w:proofErr w:type="gramEnd"/>
      <w:r w:rsidRPr="00464415">
        <w:rPr>
          <w:color w:val="auto"/>
          <w:sz w:val="20"/>
          <w:szCs w:val="20"/>
          <w:lang w:val="en-US"/>
        </w:rPr>
        <w:t xml:space="preserve"> Communication and Change Management </w:t>
      </w:r>
    </w:p>
    <w:p w14:paraId="3DDD0AA3" w14:textId="77777777" w:rsidR="00F005C7" w:rsidRPr="00464415" w:rsidRDefault="00F005C7" w:rsidP="00F005C7">
      <w:pPr>
        <w:pStyle w:val="Default"/>
        <w:rPr>
          <w:i/>
          <w:iCs/>
          <w:color w:val="auto"/>
          <w:sz w:val="20"/>
          <w:szCs w:val="20"/>
          <w:lang w:val="en-US"/>
        </w:rPr>
      </w:pPr>
    </w:p>
    <w:p w14:paraId="63EDE47B" w14:textId="77777777" w:rsidR="00F005C7" w:rsidRPr="00464415" w:rsidRDefault="00F005C7" w:rsidP="00F005C7">
      <w:pPr>
        <w:pStyle w:val="Default"/>
        <w:rPr>
          <w:color w:val="auto"/>
          <w:sz w:val="20"/>
          <w:szCs w:val="20"/>
          <w:lang w:val="en-US"/>
        </w:rPr>
      </w:pPr>
      <w:proofErr w:type="spellStart"/>
      <w:r w:rsidRPr="00464415">
        <w:rPr>
          <w:i/>
          <w:iCs/>
          <w:color w:val="auto"/>
          <w:sz w:val="20"/>
          <w:szCs w:val="20"/>
          <w:lang w:val="en-US"/>
        </w:rPr>
        <w:t>Mål</w:t>
      </w:r>
      <w:proofErr w:type="spellEnd"/>
      <w:r w:rsidRPr="00464415">
        <w:rPr>
          <w:i/>
          <w:iCs/>
          <w:color w:val="auto"/>
          <w:sz w:val="20"/>
          <w:szCs w:val="20"/>
          <w:lang w:val="en-US"/>
        </w:rPr>
        <w:t xml:space="preserve"> </w:t>
      </w:r>
    </w:p>
    <w:p w14:paraId="386337A6" w14:textId="77777777" w:rsidR="00F005C7" w:rsidRPr="000D00F2" w:rsidRDefault="00F005C7" w:rsidP="00F005C7">
      <w:pPr>
        <w:pStyle w:val="Default"/>
        <w:rPr>
          <w:color w:val="auto"/>
          <w:sz w:val="20"/>
          <w:szCs w:val="20"/>
        </w:rPr>
      </w:pPr>
      <w:r w:rsidRPr="000D00F2">
        <w:rPr>
          <w:color w:val="auto"/>
          <w:sz w:val="20"/>
          <w:szCs w:val="20"/>
        </w:rPr>
        <w:t xml:space="preserve">Målet er at give deltageren en teoretisk forståelse samt en række værktøjer inden for intern og ekstern kommunikation, som kan forbedre it-lederens praksis. Fokus vil være rettet mod at få opbygget forståelse for it-ledelsespraksis. Der vil i særlig grad være fokus på it-lederens evner til at kommunikere om it-relaterede forhold og forstå de organisatoriske forandringer, der er forbundet med implementering og ledelse af it. Der vil desuden være fokus på kommunikationens indhold samt på it-lederens evner til at lede organisatoriske forandringer. </w:t>
      </w:r>
    </w:p>
    <w:p w14:paraId="515AA389" w14:textId="77777777" w:rsidR="00F005C7" w:rsidRPr="000D00F2" w:rsidRDefault="00F005C7" w:rsidP="00F005C7">
      <w:pPr>
        <w:pStyle w:val="Default"/>
        <w:rPr>
          <w:color w:val="auto"/>
          <w:sz w:val="20"/>
          <w:szCs w:val="20"/>
        </w:rPr>
      </w:pPr>
    </w:p>
    <w:p w14:paraId="1D409C82" w14:textId="77777777" w:rsidR="00F005C7" w:rsidRPr="000D00F2" w:rsidRDefault="00F005C7" w:rsidP="00F005C7">
      <w:pPr>
        <w:pStyle w:val="Default"/>
        <w:rPr>
          <w:color w:val="auto"/>
          <w:sz w:val="20"/>
          <w:szCs w:val="20"/>
        </w:rPr>
      </w:pPr>
      <w:r w:rsidRPr="000D00F2">
        <w:rPr>
          <w:color w:val="auto"/>
          <w:sz w:val="20"/>
          <w:szCs w:val="20"/>
        </w:rPr>
        <w:t xml:space="preserve">Specifikt er det målet, at deltagerne - efter at have gennemført kursets aktiviteter - er i stand til: </w:t>
      </w:r>
    </w:p>
    <w:p w14:paraId="52C0E39E"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sammenfatte og redegøre for teori om kommunikation og forandringsledelse i forbindelse med it i en organisatorisk sammenhæng. </w:t>
      </w:r>
    </w:p>
    <w:p w14:paraId="4CE90DAC"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at sammenfatte og redegøre for teori om kommunikation i en it-</w:t>
      </w:r>
      <w:proofErr w:type="spellStart"/>
      <w:r w:rsidRPr="000D00F2">
        <w:rPr>
          <w:color w:val="auto"/>
          <w:sz w:val="20"/>
          <w:szCs w:val="20"/>
        </w:rPr>
        <w:t>mæssig</w:t>
      </w:r>
      <w:proofErr w:type="spellEnd"/>
      <w:r w:rsidRPr="000D00F2">
        <w:rPr>
          <w:color w:val="auto"/>
          <w:sz w:val="20"/>
          <w:szCs w:val="20"/>
        </w:rPr>
        <w:t xml:space="preserve"> kontekst. </w:t>
      </w:r>
    </w:p>
    <w:p w14:paraId="23BE6131"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sammenfatte og redegøre for teori om forandring og de konsekvenser, som implementering af it medfører. </w:t>
      </w:r>
    </w:p>
    <w:p w14:paraId="59A3693E"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sammenfatte og redegøre for teori om forandringsstrategier og konsekvenserne heraf. </w:t>
      </w:r>
    </w:p>
    <w:p w14:paraId="6D09648F"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anvende ovennævnte teorier til, i en konkret case, at analysere de ledelsesmæssige betingelser og udfordringer i forbindelse med kommunikation eller forandringer. </w:t>
      </w:r>
    </w:p>
    <w:p w14:paraId="1C63B784"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diskutere forskellige løsningsmuligheder, argumentere for den valgte løsning ved anvendelse af teori og reflektere over konsekvenser og begrænsninger. </w:t>
      </w:r>
    </w:p>
    <w:p w14:paraId="3883F648"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diskutere teoriernes relevans i relation til egen ledelsespraksis og foreslå forbedringer i denne praksis. </w:t>
      </w:r>
    </w:p>
    <w:p w14:paraId="398BEBE4" w14:textId="77777777" w:rsidR="00F005C7" w:rsidRPr="000D00F2" w:rsidRDefault="00F005C7" w:rsidP="009E6952">
      <w:pPr>
        <w:pStyle w:val="Default"/>
        <w:numPr>
          <w:ilvl w:val="0"/>
          <w:numId w:val="89"/>
        </w:numPr>
        <w:spacing w:after="25"/>
        <w:rPr>
          <w:color w:val="auto"/>
          <w:sz w:val="20"/>
          <w:szCs w:val="20"/>
        </w:rPr>
      </w:pPr>
      <w:r w:rsidRPr="000D00F2">
        <w:rPr>
          <w:color w:val="auto"/>
          <w:sz w:val="20"/>
          <w:szCs w:val="20"/>
        </w:rPr>
        <w:t xml:space="preserve">at reflektere over egen evne til at håndtere lederrollen i relation til forandringer og kommunikation. </w:t>
      </w:r>
    </w:p>
    <w:p w14:paraId="47E56B76" w14:textId="77777777" w:rsidR="00F005C7" w:rsidRPr="000D00F2" w:rsidRDefault="00F005C7" w:rsidP="009E6952">
      <w:pPr>
        <w:pStyle w:val="Default"/>
        <w:numPr>
          <w:ilvl w:val="0"/>
          <w:numId w:val="89"/>
        </w:numPr>
        <w:rPr>
          <w:color w:val="auto"/>
          <w:sz w:val="20"/>
          <w:szCs w:val="20"/>
        </w:rPr>
      </w:pPr>
      <w:r w:rsidRPr="000D00F2">
        <w:rPr>
          <w:color w:val="auto"/>
          <w:sz w:val="20"/>
          <w:szCs w:val="20"/>
        </w:rPr>
        <w:t xml:space="preserve">at kommunikere om udfordringer og løsningsmuligheder til diverse interessenter, fx forretningsledelsen og brugerne. </w:t>
      </w:r>
    </w:p>
    <w:p w14:paraId="47585B58" w14:textId="77777777" w:rsidR="00F005C7" w:rsidRPr="000D00F2" w:rsidRDefault="00F005C7" w:rsidP="00F005C7">
      <w:pPr>
        <w:pStyle w:val="Default"/>
        <w:rPr>
          <w:color w:val="auto"/>
          <w:sz w:val="20"/>
          <w:szCs w:val="20"/>
        </w:rPr>
      </w:pPr>
    </w:p>
    <w:p w14:paraId="23B511C4" w14:textId="77777777" w:rsidR="00F005C7" w:rsidRPr="000D00F2" w:rsidRDefault="00F005C7" w:rsidP="00F005C7">
      <w:pPr>
        <w:pStyle w:val="Default"/>
        <w:rPr>
          <w:color w:val="auto"/>
          <w:sz w:val="20"/>
          <w:szCs w:val="20"/>
        </w:rPr>
      </w:pPr>
      <w:r w:rsidRPr="000D00F2">
        <w:rPr>
          <w:i/>
          <w:iCs/>
          <w:color w:val="auto"/>
          <w:sz w:val="20"/>
          <w:szCs w:val="20"/>
        </w:rPr>
        <w:t xml:space="preserve">Indhold </w:t>
      </w:r>
    </w:p>
    <w:p w14:paraId="74775B06" w14:textId="77777777" w:rsidR="00F005C7" w:rsidRPr="000D00F2" w:rsidRDefault="00F005C7" w:rsidP="00F005C7">
      <w:pPr>
        <w:pStyle w:val="Default"/>
        <w:rPr>
          <w:color w:val="auto"/>
          <w:sz w:val="20"/>
          <w:szCs w:val="20"/>
        </w:rPr>
      </w:pPr>
      <w:r w:rsidRPr="000D00F2">
        <w:rPr>
          <w:color w:val="auto"/>
          <w:sz w:val="20"/>
          <w:szCs w:val="20"/>
        </w:rPr>
        <w:t xml:space="preserve">Den interne og eksterne kommunikation i forhold til forretningen og andre samarbejdspartnere udnævnes ofte som en af de største udfordringer, som it-lederen står overfor. Lederen skal have styr på kommunikationen sideløbende med, at vedkommende ofte står i spidsen for igangværende projekter og tiltag. Sidstnævnte er ofte er forbundet med organisatoriske forandringer, som det kan være udfordrende at lede. </w:t>
      </w:r>
    </w:p>
    <w:p w14:paraId="21EBF8AE" w14:textId="77777777" w:rsidR="00F005C7" w:rsidRPr="000D00F2" w:rsidRDefault="00F005C7" w:rsidP="00F005C7">
      <w:pPr>
        <w:pStyle w:val="Default"/>
        <w:rPr>
          <w:color w:val="auto"/>
          <w:sz w:val="20"/>
          <w:szCs w:val="20"/>
        </w:rPr>
      </w:pPr>
    </w:p>
    <w:p w14:paraId="74AFFCA8" w14:textId="77777777" w:rsidR="00F005C7" w:rsidRPr="000D00F2" w:rsidRDefault="00F005C7" w:rsidP="00F005C7">
      <w:pPr>
        <w:pStyle w:val="Default"/>
        <w:rPr>
          <w:color w:val="auto"/>
          <w:sz w:val="20"/>
          <w:szCs w:val="20"/>
        </w:rPr>
      </w:pPr>
      <w:r w:rsidRPr="000D00F2">
        <w:rPr>
          <w:color w:val="auto"/>
          <w:sz w:val="20"/>
          <w:szCs w:val="20"/>
        </w:rPr>
        <w:t xml:space="preserve">Gennem fagpakken behandles følgende områder: </w:t>
      </w:r>
    </w:p>
    <w:p w14:paraId="1E7CA3E2" w14:textId="77777777" w:rsidR="00F005C7" w:rsidRPr="000D00F2" w:rsidRDefault="00F005C7" w:rsidP="00F005C7">
      <w:pPr>
        <w:pStyle w:val="Default"/>
        <w:rPr>
          <w:color w:val="auto"/>
          <w:sz w:val="20"/>
          <w:szCs w:val="20"/>
        </w:rPr>
      </w:pPr>
    </w:p>
    <w:p w14:paraId="2EA7C97A"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Generel kommunikationsteori. </w:t>
      </w:r>
    </w:p>
    <w:p w14:paraId="75E925E2"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Forretningsrelateret it-kommunikation. </w:t>
      </w:r>
    </w:p>
    <w:p w14:paraId="0C5F43C5"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Coaching og ledelseskommunikation. </w:t>
      </w:r>
    </w:p>
    <w:p w14:paraId="3DB78900"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Forståelse for samspillet mellem it og organisation. </w:t>
      </w:r>
    </w:p>
    <w:p w14:paraId="450F93D3"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Forandringsledelse. </w:t>
      </w:r>
    </w:p>
    <w:p w14:paraId="01A6E2CB"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Udfordringer og modstand mod forandring. </w:t>
      </w:r>
    </w:p>
    <w:p w14:paraId="7A5730C0"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Forandringsstrategier. </w:t>
      </w:r>
    </w:p>
    <w:p w14:paraId="7DF63FFE" w14:textId="77777777" w:rsidR="00F005C7" w:rsidRPr="000D00F2" w:rsidRDefault="00F005C7" w:rsidP="009E6952">
      <w:pPr>
        <w:pStyle w:val="Default"/>
        <w:numPr>
          <w:ilvl w:val="0"/>
          <w:numId w:val="90"/>
        </w:numPr>
        <w:spacing w:after="27"/>
        <w:rPr>
          <w:color w:val="auto"/>
          <w:sz w:val="20"/>
          <w:szCs w:val="20"/>
        </w:rPr>
      </w:pPr>
      <w:r w:rsidRPr="000D00F2">
        <w:rPr>
          <w:color w:val="auto"/>
          <w:sz w:val="20"/>
          <w:szCs w:val="20"/>
        </w:rPr>
        <w:t xml:space="preserve">Forandringsagenter. </w:t>
      </w:r>
    </w:p>
    <w:p w14:paraId="419F06D5" w14:textId="236F87AF" w:rsidR="00F005C7" w:rsidRPr="006600A9" w:rsidRDefault="00F005C7" w:rsidP="006600A9">
      <w:pPr>
        <w:pStyle w:val="Default"/>
        <w:numPr>
          <w:ilvl w:val="0"/>
          <w:numId w:val="90"/>
        </w:numPr>
        <w:spacing w:after="27"/>
        <w:rPr>
          <w:color w:val="auto"/>
          <w:sz w:val="20"/>
          <w:szCs w:val="20"/>
        </w:rPr>
      </w:pPr>
      <w:r w:rsidRPr="000D00F2">
        <w:rPr>
          <w:color w:val="auto"/>
          <w:sz w:val="20"/>
          <w:szCs w:val="20"/>
        </w:rPr>
        <w:t xml:space="preserve">Forandringsanalyse. </w:t>
      </w:r>
    </w:p>
    <w:p w14:paraId="0CD5E18A" w14:textId="77777777" w:rsidR="00F005C7" w:rsidRPr="000D00F2" w:rsidRDefault="00F005C7" w:rsidP="00F005C7">
      <w:pPr>
        <w:pStyle w:val="Default"/>
        <w:rPr>
          <w:color w:val="auto"/>
          <w:sz w:val="20"/>
          <w:szCs w:val="20"/>
        </w:rPr>
      </w:pPr>
    </w:p>
    <w:p w14:paraId="043A1B8A" w14:textId="77777777" w:rsidR="00F005C7" w:rsidRPr="000D00F2" w:rsidRDefault="00F005C7" w:rsidP="00F005C7">
      <w:pPr>
        <w:pStyle w:val="Default"/>
        <w:rPr>
          <w:color w:val="auto"/>
          <w:sz w:val="20"/>
          <w:szCs w:val="20"/>
        </w:rPr>
      </w:pPr>
      <w:r w:rsidRPr="000D00F2">
        <w:rPr>
          <w:i/>
          <w:iCs/>
          <w:color w:val="auto"/>
          <w:sz w:val="20"/>
          <w:szCs w:val="20"/>
        </w:rPr>
        <w:t xml:space="preserve">Eksamen </w:t>
      </w:r>
    </w:p>
    <w:p w14:paraId="443F3DA5" w14:textId="77777777" w:rsidR="00F005C7" w:rsidRPr="000D00F2" w:rsidRDefault="00F005C7" w:rsidP="00F005C7">
      <w:pPr>
        <w:pStyle w:val="Default"/>
        <w:rPr>
          <w:color w:val="auto"/>
          <w:sz w:val="20"/>
          <w:szCs w:val="20"/>
        </w:rPr>
      </w:pPr>
      <w:r w:rsidRPr="000D00F2">
        <w:rPr>
          <w:color w:val="auto"/>
          <w:sz w:val="20"/>
          <w:szCs w:val="20"/>
        </w:rPr>
        <w:t>Faget afsluttes med en individuel intern skriftlig opgave. Den udarbejdes hjemmefra over en uge, og der giv</w:t>
      </w:r>
      <w:r w:rsidR="00626F5C" w:rsidRPr="000D00F2">
        <w:rPr>
          <w:color w:val="auto"/>
          <w:sz w:val="20"/>
          <w:szCs w:val="20"/>
        </w:rPr>
        <w:t>es karakter efter 7-trins skalaen</w:t>
      </w:r>
      <w:r w:rsidRPr="000D00F2">
        <w:rPr>
          <w:color w:val="auto"/>
          <w:sz w:val="20"/>
          <w:szCs w:val="20"/>
        </w:rPr>
        <w:t xml:space="preserve">. Den samlede opgave har et omfang af min. 9 og max. 12 sider. Deltageren skal i opgaven besvare en række spørgsmål, som er formuleret af den fagpakkeansvarlige. Derudover vil der være en mindre refleksionsopgave. </w:t>
      </w:r>
    </w:p>
    <w:p w14:paraId="492CCBD7" w14:textId="77777777" w:rsidR="00F005C7" w:rsidRPr="000D00F2" w:rsidRDefault="00F005C7" w:rsidP="00F005C7">
      <w:pPr>
        <w:pStyle w:val="Default"/>
        <w:rPr>
          <w:color w:val="auto"/>
          <w:sz w:val="20"/>
          <w:szCs w:val="20"/>
        </w:rPr>
      </w:pPr>
    </w:p>
    <w:p w14:paraId="5694DC55" w14:textId="77777777" w:rsidR="00F005C7" w:rsidRPr="000D00F2" w:rsidRDefault="00F005C7" w:rsidP="00F005C7">
      <w:pPr>
        <w:pStyle w:val="Default"/>
        <w:rPr>
          <w:color w:val="auto"/>
          <w:sz w:val="20"/>
          <w:szCs w:val="20"/>
        </w:rPr>
      </w:pPr>
      <w:r w:rsidRPr="000D00F2">
        <w:rPr>
          <w:color w:val="auto"/>
          <w:sz w:val="20"/>
          <w:szCs w:val="20"/>
        </w:rPr>
        <w:t xml:space="preserve">Ved bedømmelsen vil der blive lagt vægt på: </w:t>
      </w:r>
    </w:p>
    <w:p w14:paraId="27D591EE" w14:textId="77777777" w:rsidR="00F005C7" w:rsidRPr="000D00F2" w:rsidRDefault="00F005C7" w:rsidP="009E6952">
      <w:pPr>
        <w:pStyle w:val="Default"/>
        <w:numPr>
          <w:ilvl w:val="0"/>
          <w:numId w:val="91"/>
        </w:numPr>
        <w:spacing w:after="25"/>
        <w:rPr>
          <w:color w:val="auto"/>
          <w:sz w:val="20"/>
          <w:szCs w:val="20"/>
        </w:rPr>
      </w:pPr>
      <w:r w:rsidRPr="000D00F2">
        <w:rPr>
          <w:color w:val="auto"/>
          <w:sz w:val="20"/>
          <w:szCs w:val="20"/>
        </w:rPr>
        <w:t xml:space="preserve">at de teoretiske emner præsenteres kort og sammenfattet. </w:t>
      </w:r>
    </w:p>
    <w:p w14:paraId="474C2443" w14:textId="77777777" w:rsidR="00F005C7" w:rsidRPr="000D00F2" w:rsidRDefault="00F005C7" w:rsidP="009E6952">
      <w:pPr>
        <w:pStyle w:val="Default"/>
        <w:numPr>
          <w:ilvl w:val="0"/>
          <w:numId w:val="91"/>
        </w:numPr>
        <w:spacing w:after="25"/>
        <w:rPr>
          <w:color w:val="auto"/>
          <w:sz w:val="20"/>
          <w:szCs w:val="20"/>
        </w:rPr>
      </w:pPr>
      <w:r w:rsidRPr="000D00F2">
        <w:rPr>
          <w:color w:val="auto"/>
          <w:sz w:val="20"/>
          <w:szCs w:val="20"/>
        </w:rPr>
        <w:t xml:space="preserve">at egen praksis sættes i relation til viden og erfaringer uden for en selv. </w:t>
      </w:r>
    </w:p>
    <w:p w14:paraId="4F17FF26" w14:textId="77777777" w:rsidR="00BD6991" w:rsidRPr="000D00F2" w:rsidRDefault="00F005C7" w:rsidP="009E6952">
      <w:pPr>
        <w:pStyle w:val="Listeafsnit"/>
        <w:numPr>
          <w:ilvl w:val="0"/>
          <w:numId w:val="91"/>
        </w:numPr>
        <w:rPr>
          <w:lang w:val="da-DK"/>
        </w:rPr>
      </w:pPr>
      <w:r w:rsidRPr="000D00F2">
        <w:rPr>
          <w:lang w:val="da-DK"/>
        </w:rPr>
        <w:t xml:space="preserve">at opgaven afspejler teoretisk og metodisk viden om emnerne. </w:t>
      </w:r>
    </w:p>
    <w:p w14:paraId="66A4225A" w14:textId="77777777" w:rsidR="00BD6991" w:rsidRPr="000D00F2" w:rsidRDefault="00BD6991" w:rsidP="00BD6991"/>
    <w:p w14:paraId="41C6D6D3" w14:textId="77777777" w:rsidR="00F005C7" w:rsidRPr="000D00F2" w:rsidRDefault="00F005C7" w:rsidP="00BD6991">
      <w:r w:rsidRPr="000D00F2">
        <w:rPr>
          <w:b/>
          <w:bCs/>
        </w:rPr>
        <w:t>Enkeltfag 3.12.3: It-lederen i praksis</w:t>
      </w:r>
      <w:r w:rsidRPr="000D00F2">
        <w:rPr>
          <w:b/>
          <w:bCs/>
        </w:rPr>
        <w:br/>
      </w:r>
      <w:r w:rsidRPr="000D00F2">
        <w:rPr>
          <w:i/>
          <w:iCs/>
        </w:rPr>
        <w:t xml:space="preserve">Engelsk titel </w:t>
      </w:r>
    </w:p>
    <w:p w14:paraId="042C275C" w14:textId="77777777" w:rsidR="00F005C7" w:rsidRPr="000D00F2" w:rsidRDefault="00F005C7" w:rsidP="00F005C7">
      <w:pPr>
        <w:pStyle w:val="Default"/>
        <w:rPr>
          <w:color w:val="auto"/>
          <w:sz w:val="20"/>
          <w:szCs w:val="20"/>
        </w:rPr>
      </w:pPr>
      <w:r w:rsidRPr="000D00F2">
        <w:rPr>
          <w:color w:val="auto"/>
          <w:sz w:val="20"/>
          <w:szCs w:val="20"/>
        </w:rPr>
        <w:t xml:space="preserve">IT Management in </w:t>
      </w:r>
      <w:proofErr w:type="spellStart"/>
      <w:r w:rsidRPr="000D00F2">
        <w:rPr>
          <w:color w:val="auto"/>
          <w:sz w:val="20"/>
          <w:szCs w:val="20"/>
        </w:rPr>
        <w:t>Praxis</w:t>
      </w:r>
      <w:proofErr w:type="spellEnd"/>
      <w:r w:rsidRPr="000D00F2">
        <w:rPr>
          <w:color w:val="auto"/>
          <w:sz w:val="20"/>
          <w:szCs w:val="20"/>
        </w:rPr>
        <w:t xml:space="preserve"> </w:t>
      </w:r>
    </w:p>
    <w:p w14:paraId="2CEEAB92" w14:textId="77777777" w:rsidR="00F005C7" w:rsidRPr="000D00F2" w:rsidRDefault="00F005C7" w:rsidP="00F005C7">
      <w:pPr>
        <w:pStyle w:val="Default"/>
        <w:rPr>
          <w:i/>
          <w:iCs/>
          <w:color w:val="auto"/>
          <w:sz w:val="20"/>
          <w:szCs w:val="20"/>
        </w:rPr>
      </w:pPr>
    </w:p>
    <w:p w14:paraId="5B38CDE3" w14:textId="77777777" w:rsidR="00F005C7" w:rsidRPr="000D00F2" w:rsidRDefault="00F005C7" w:rsidP="00F005C7">
      <w:pPr>
        <w:pStyle w:val="Default"/>
        <w:rPr>
          <w:color w:val="auto"/>
          <w:sz w:val="20"/>
          <w:szCs w:val="20"/>
        </w:rPr>
      </w:pPr>
      <w:r w:rsidRPr="000D00F2">
        <w:rPr>
          <w:i/>
          <w:iCs/>
          <w:color w:val="auto"/>
          <w:sz w:val="20"/>
          <w:szCs w:val="20"/>
        </w:rPr>
        <w:t xml:space="preserve">Mål </w:t>
      </w:r>
    </w:p>
    <w:p w14:paraId="2D3F731B" w14:textId="77777777" w:rsidR="00F005C7" w:rsidRPr="000D00F2" w:rsidRDefault="00F005C7" w:rsidP="00F005C7">
      <w:pPr>
        <w:pStyle w:val="Default"/>
        <w:rPr>
          <w:color w:val="auto"/>
          <w:sz w:val="20"/>
          <w:szCs w:val="20"/>
        </w:rPr>
      </w:pPr>
      <w:r w:rsidRPr="000D00F2">
        <w:rPr>
          <w:color w:val="auto"/>
          <w:sz w:val="20"/>
          <w:szCs w:val="20"/>
        </w:rPr>
        <w:t xml:space="preserve">Efter at have gennemført It-lederen i praksis vil deltagerne have udviklet sine faglige og personlige ledelseskompetencer og være i stand til: </w:t>
      </w:r>
    </w:p>
    <w:p w14:paraId="762F8D06" w14:textId="77777777" w:rsidR="00F005C7" w:rsidRPr="000D00F2" w:rsidRDefault="00F005C7" w:rsidP="009E6952">
      <w:pPr>
        <w:pStyle w:val="Default"/>
        <w:numPr>
          <w:ilvl w:val="0"/>
          <w:numId w:val="92"/>
        </w:numPr>
        <w:spacing w:after="25"/>
        <w:rPr>
          <w:color w:val="auto"/>
          <w:sz w:val="20"/>
          <w:szCs w:val="20"/>
        </w:rPr>
      </w:pPr>
      <w:r w:rsidRPr="000D00F2">
        <w:rPr>
          <w:color w:val="auto"/>
          <w:sz w:val="20"/>
          <w:szCs w:val="20"/>
        </w:rPr>
        <w:t xml:space="preserve">at definere og formulere en relevant problemstilling fra egen ledelsespraksis. </w:t>
      </w:r>
    </w:p>
    <w:p w14:paraId="1942248E" w14:textId="77777777" w:rsidR="00F005C7" w:rsidRPr="000D00F2" w:rsidRDefault="00F005C7" w:rsidP="009E6952">
      <w:pPr>
        <w:pStyle w:val="Default"/>
        <w:numPr>
          <w:ilvl w:val="0"/>
          <w:numId w:val="92"/>
        </w:numPr>
        <w:spacing w:after="25"/>
        <w:rPr>
          <w:color w:val="auto"/>
          <w:sz w:val="20"/>
          <w:szCs w:val="20"/>
        </w:rPr>
      </w:pPr>
      <w:r w:rsidRPr="000D00F2">
        <w:rPr>
          <w:color w:val="auto"/>
          <w:sz w:val="20"/>
          <w:szCs w:val="20"/>
        </w:rPr>
        <w:t xml:space="preserve">at vælge relevante metoder og teorier fra fagpakkens pensum til belysning af problemstillingen. </w:t>
      </w:r>
    </w:p>
    <w:p w14:paraId="19811B5A" w14:textId="77777777" w:rsidR="00F005C7" w:rsidRPr="000D00F2" w:rsidRDefault="00F005C7" w:rsidP="009E6952">
      <w:pPr>
        <w:pStyle w:val="Default"/>
        <w:numPr>
          <w:ilvl w:val="0"/>
          <w:numId w:val="92"/>
        </w:numPr>
        <w:spacing w:after="25"/>
        <w:rPr>
          <w:color w:val="auto"/>
          <w:sz w:val="20"/>
          <w:szCs w:val="20"/>
        </w:rPr>
      </w:pPr>
      <w:r w:rsidRPr="000D00F2">
        <w:rPr>
          <w:color w:val="auto"/>
          <w:sz w:val="20"/>
          <w:szCs w:val="20"/>
        </w:rPr>
        <w:t xml:space="preserve">at demonstrere overblik over teorien ved at diskutere og argumentere for valg af teori og fremgangsmåde til at adressere problemstillingen. </w:t>
      </w:r>
    </w:p>
    <w:p w14:paraId="09031547" w14:textId="77777777" w:rsidR="00F005C7" w:rsidRPr="000D00F2" w:rsidRDefault="00F005C7" w:rsidP="009E6952">
      <w:pPr>
        <w:pStyle w:val="Default"/>
        <w:numPr>
          <w:ilvl w:val="0"/>
          <w:numId w:val="92"/>
        </w:numPr>
        <w:spacing w:after="25"/>
        <w:rPr>
          <w:color w:val="auto"/>
          <w:sz w:val="20"/>
          <w:szCs w:val="20"/>
        </w:rPr>
      </w:pPr>
      <w:r w:rsidRPr="000D00F2">
        <w:rPr>
          <w:color w:val="auto"/>
          <w:sz w:val="20"/>
          <w:szCs w:val="20"/>
        </w:rPr>
        <w:t xml:space="preserve">at reflektere over egen ledelsespraktisk og udvikle denne. </w:t>
      </w:r>
    </w:p>
    <w:p w14:paraId="56540681" w14:textId="77777777" w:rsidR="00F005C7" w:rsidRPr="000D00F2" w:rsidRDefault="00F005C7" w:rsidP="009E6952">
      <w:pPr>
        <w:pStyle w:val="Default"/>
        <w:numPr>
          <w:ilvl w:val="0"/>
          <w:numId w:val="92"/>
        </w:numPr>
        <w:spacing w:after="25"/>
        <w:rPr>
          <w:color w:val="auto"/>
          <w:sz w:val="20"/>
          <w:szCs w:val="20"/>
        </w:rPr>
      </w:pPr>
      <w:r w:rsidRPr="000D00F2">
        <w:rPr>
          <w:color w:val="auto"/>
          <w:sz w:val="20"/>
          <w:szCs w:val="20"/>
        </w:rPr>
        <w:t>at reflektere over egen personlige ledelseskompetencer og udvikling af disse</w:t>
      </w:r>
    </w:p>
    <w:p w14:paraId="708A682A" w14:textId="77777777" w:rsidR="00F005C7" w:rsidRPr="000D00F2" w:rsidRDefault="00F005C7" w:rsidP="009E6952">
      <w:pPr>
        <w:pStyle w:val="Default"/>
        <w:numPr>
          <w:ilvl w:val="0"/>
          <w:numId w:val="92"/>
        </w:numPr>
        <w:rPr>
          <w:color w:val="auto"/>
          <w:sz w:val="20"/>
          <w:szCs w:val="20"/>
        </w:rPr>
      </w:pPr>
      <w:r w:rsidRPr="000D00F2">
        <w:rPr>
          <w:color w:val="auto"/>
          <w:sz w:val="20"/>
          <w:szCs w:val="20"/>
        </w:rPr>
        <w:t xml:space="preserve">at opstille alternative forslag til forbedring af praksis. </w:t>
      </w:r>
    </w:p>
    <w:p w14:paraId="08CB0348" w14:textId="77777777" w:rsidR="00F005C7" w:rsidRPr="000D00F2" w:rsidRDefault="00F005C7" w:rsidP="00F005C7">
      <w:pPr>
        <w:pStyle w:val="Default"/>
        <w:rPr>
          <w:color w:val="auto"/>
          <w:sz w:val="20"/>
          <w:szCs w:val="20"/>
        </w:rPr>
      </w:pPr>
    </w:p>
    <w:p w14:paraId="6F49838C" w14:textId="77777777" w:rsidR="00F005C7" w:rsidRPr="000D00F2" w:rsidRDefault="00F005C7" w:rsidP="00F005C7">
      <w:pPr>
        <w:pStyle w:val="Default"/>
        <w:rPr>
          <w:color w:val="auto"/>
          <w:sz w:val="20"/>
          <w:szCs w:val="20"/>
        </w:rPr>
      </w:pPr>
      <w:r w:rsidRPr="000D00F2">
        <w:rPr>
          <w:i/>
          <w:iCs/>
          <w:color w:val="auto"/>
          <w:sz w:val="20"/>
          <w:szCs w:val="20"/>
        </w:rPr>
        <w:t xml:space="preserve">Indhold </w:t>
      </w:r>
    </w:p>
    <w:p w14:paraId="72487A02" w14:textId="77777777" w:rsidR="00626F5C" w:rsidRPr="000D00F2" w:rsidRDefault="00F005C7" w:rsidP="00626F5C">
      <w:pPr>
        <w:pStyle w:val="Default"/>
        <w:rPr>
          <w:color w:val="auto"/>
          <w:sz w:val="20"/>
          <w:szCs w:val="20"/>
        </w:rPr>
      </w:pPr>
      <w:r w:rsidRPr="000D00F2">
        <w:rPr>
          <w:color w:val="auto"/>
          <w:sz w:val="20"/>
          <w:szCs w:val="20"/>
        </w:rPr>
        <w:t xml:space="preserve">Fagets mål er udvikling af deltagernes faglige og personlige ledelseskompetencer. Faget tager sit udgangspunkt i de teoretiske områder, som behandles i de to første enkeltfag, og faget gennemføres sideløbende med de to øvrige enkeltfag. </w:t>
      </w:r>
      <w:r w:rsidR="00626F5C" w:rsidRPr="000D00F2">
        <w:rPr>
          <w:color w:val="auto"/>
          <w:sz w:val="20"/>
          <w:szCs w:val="20"/>
        </w:rPr>
        <w:t>Deltageren får ved dette enkeltfags start mulighed for at arbejde med og forholde sig til en vurdering af ens personlige ledelsesprofil gennem et individuelt forløb med ens faglige vejleder. Vejlederen vil med en blanding af teoretisk faglighed og praktisk erfaring give et nuanceret blik udefra i forholdet mellem ledelsesroller og de opgaver man udfører i egen praksis. Med udgangspunkt i samtaler om ledelsesprofilen modtager den studerende sparring med henblik på udvikling af den enkeltes faglige såvel som personlige ledelseskompetencer, og ligeledes aftales det med denne faglige vejleder, hvilke(n) faglige ledelsesmæssige problemstilling(er), deltageren vil sætte fokus på og arbejde med igennem enkeltfaget, samt hvilke kompetencer, deltageren i særlig grad ønsker at udvikle igennem projektperioden.</w:t>
      </w:r>
    </w:p>
    <w:p w14:paraId="617D8B25" w14:textId="77777777" w:rsidR="00F005C7" w:rsidRPr="000D00F2" w:rsidRDefault="00F005C7" w:rsidP="00F005C7">
      <w:pPr>
        <w:pStyle w:val="Default"/>
        <w:rPr>
          <w:color w:val="auto"/>
          <w:sz w:val="20"/>
          <w:szCs w:val="20"/>
        </w:rPr>
      </w:pPr>
    </w:p>
    <w:p w14:paraId="2850045A" w14:textId="77777777" w:rsidR="00F005C7" w:rsidRPr="000D00F2" w:rsidRDefault="00F005C7" w:rsidP="00F005C7">
      <w:pPr>
        <w:pStyle w:val="Default"/>
        <w:rPr>
          <w:color w:val="auto"/>
          <w:sz w:val="20"/>
          <w:szCs w:val="20"/>
        </w:rPr>
      </w:pPr>
      <w:r w:rsidRPr="000D00F2">
        <w:rPr>
          <w:sz w:val="20"/>
        </w:rPr>
        <w:t xml:space="preserve">Den enkelte deltagers udvikling, såvel fagligt som personligt, demonstreres gennem en </w:t>
      </w:r>
      <w:r w:rsidRPr="000D00F2">
        <w:rPr>
          <w:sz w:val="20"/>
          <w:szCs w:val="20"/>
        </w:rPr>
        <w:t>projektrapport.</w:t>
      </w:r>
      <w:r w:rsidRPr="000D00F2">
        <w:rPr>
          <w:sz w:val="20"/>
        </w:rPr>
        <w:t xml:space="preserve"> </w:t>
      </w:r>
      <w:r w:rsidRPr="000D00F2">
        <w:rPr>
          <w:color w:val="auto"/>
          <w:sz w:val="20"/>
          <w:szCs w:val="20"/>
        </w:rPr>
        <w:t xml:space="preserve">Problemstillingen behandles ved inddragelse af teorierne fra de to øvrige enkeltfag. </w:t>
      </w:r>
      <w:r w:rsidR="00626F5C" w:rsidRPr="000D00F2">
        <w:rPr>
          <w:color w:val="auto"/>
          <w:sz w:val="20"/>
          <w:szCs w:val="20"/>
        </w:rPr>
        <w:t>Analyse af e</w:t>
      </w:r>
      <w:r w:rsidRPr="000D00F2">
        <w:rPr>
          <w:color w:val="auto"/>
          <w:sz w:val="20"/>
          <w:szCs w:val="20"/>
        </w:rPr>
        <w:t xml:space="preserve">rfaringer fra egen praksis skal indgå som en del af projektet. </w:t>
      </w:r>
    </w:p>
    <w:p w14:paraId="20C3B87B" w14:textId="77777777" w:rsidR="00F005C7" w:rsidRPr="000D00F2" w:rsidRDefault="00F005C7" w:rsidP="00F005C7">
      <w:pPr>
        <w:pStyle w:val="Default"/>
        <w:rPr>
          <w:color w:val="auto"/>
          <w:sz w:val="20"/>
          <w:szCs w:val="20"/>
        </w:rPr>
      </w:pPr>
    </w:p>
    <w:p w14:paraId="0F88FA9D" w14:textId="77777777" w:rsidR="00F005C7" w:rsidRPr="000D00F2" w:rsidRDefault="00F005C7" w:rsidP="00F005C7">
      <w:pPr>
        <w:pStyle w:val="Default"/>
        <w:rPr>
          <w:color w:val="auto"/>
          <w:sz w:val="20"/>
          <w:szCs w:val="20"/>
        </w:rPr>
      </w:pPr>
    </w:p>
    <w:p w14:paraId="150307CB" w14:textId="77777777" w:rsidR="00F005C7" w:rsidRPr="000D00F2" w:rsidRDefault="00F005C7" w:rsidP="00F005C7">
      <w:pPr>
        <w:rPr>
          <w:i/>
          <w:color w:val="FF0000"/>
        </w:rPr>
      </w:pPr>
      <w:r w:rsidRPr="000D00F2">
        <w:rPr>
          <w:i/>
        </w:rPr>
        <w:t>Eksamen</w:t>
      </w:r>
    </w:p>
    <w:p w14:paraId="304EB769" w14:textId="77777777" w:rsidR="00F005C7" w:rsidRPr="000D00F2" w:rsidRDefault="00F005C7" w:rsidP="00F005C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D00F2">
        <w:t xml:space="preserve">Faget afsluttes med en individuel mundtlig prøve med ekstern censur. Eksamen tager udgangspunkt i en projektrapport. Projektrapporten skal have et omfang af </w:t>
      </w:r>
      <w:r w:rsidRPr="000D00F2">
        <w:rPr>
          <w:rFonts w:cs="Arial"/>
          <w:szCs w:val="20"/>
        </w:rPr>
        <w:t>15</w:t>
      </w:r>
      <w:r w:rsidRPr="000D00F2">
        <w:t xml:space="preserve"> normalsider (ekskl. forside, indholdsfortegnelse, kildefortegnelse og bilag). </w:t>
      </w:r>
      <w:r w:rsidRPr="000D00F2">
        <w:rPr>
          <w:color w:val="000000"/>
        </w:rPr>
        <w:t xml:space="preserve">Der gives karakter efter 7-trins-skalaen. Varigheden af eksamen er berammet til en halv time inkl. votering. </w:t>
      </w:r>
    </w:p>
    <w:p w14:paraId="56DF079E" w14:textId="77777777" w:rsidR="00F005C7" w:rsidRPr="000D00F2" w:rsidRDefault="00F005C7" w:rsidP="00F005C7">
      <w:pPr>
        <w:rPr>
          <w:rFonts w:cs="Arial"/>
          <w:color w:val="000000"/>
          <w:szCs w:val="20"/>
        </w:rPr>
      </w:pPr>
      <w:r w:rsidRPr="000D00F2">
        <w:rPr>
          <w:rFonts w:cs="Arial"/>
          <w:color w:val="000000"/>
          <w:szCs w:val="20"/>
        </w:rPr>
        <w:br/>
      </w:r>
      <w:r w:rsidRPr="000D00F2">
        <w:rPr>
          <w:color w:val="000000"/>
        </w:rPr>
        <w:t xml:space="preserve">Ved bedømmelsen vil der blive lagt vægt på: </w:t>
      </w:r>
      <w:r w:rsidRPr="000D00F2">
        <w:rPr>
          <w:rFonts w:cs="Arial"/>
          <w:color w:val="000000"/>
          <w:szCs w:val="20"/>
        </w:rPr>
        <w:t xml:space="preserve"> </w:t>
      </w:r>
    </w:p>
    <w:p w14:paraId="45341562" w14:textId="77777777" w:rsidR="00F005C7" w:rsidRPr="000D00F2" w:rsidRDefault="00F005C7" w:rsidP="002345C7">
      <w:pPr>
        <w:numPr>
          <w:ilvl w:val="0"/>
          <w:numId w:val="42"/>
        </w:numPr>
        <w:tabs>
          <w:tab w:val="clear" w:pos="2024"/>
          <w:tab w:val="num" w:pos="360"/>
        </w:tabs>
        <w:ind w:left="360"/>
        <w:rPr>
          <w:color w:val="000000"/>
        </w:rPr>
      </w:pPr>
      <w:r w:rsidRPr="000D00F2">
        <w:rPr>
          <w:color w:val="000000"/>
        </w:rPr>
        <w:t>at problemstillingen er relevant og præsentationen heraf sammenhængende.</w:t>
      </w:r>
    </w:p>
    <w:p w14:paraId="7A253A66" w14:textId="77777777" w:rsidR="00F005C7" w:rsidRPr="000D00F2" w:rsidRDefault="00F005C7" w:rsidP="002345C7">
      <w:pPr>
        <w:numPr>
          <w:ilvl w:val="0"/>
          <w:numId w:val="42"/>
        </w:numPr>
        <w:tabs>
          <w:tab w:val="clear" w:pos="2024"/>
          <w:tab w:val="num" w:pos="360"/>
        </w:tabs>
        <w:ind w:left="360"/>
        <w:rPr>
          <w:color w:val="000000"/>
        </w:rPr>
      </w:pPr>
      <w:r w:rsidRPr="000D00F2">
        <w:rPr>
          <w:color w:val="000000"/>
        </w:rPr>
        <w:t>at argumentationen for den valgte teori til belysning og/eller løsning af problemstillingen er logisk og sammenfattet.</w:t>
      </w:r>
    </w:p>
    <w:p w14:paraId="013E472E" w14:textId="77777777" w:rsidR="00F005C7" w:rsidRPr="000D00F2" w:rsidRDefault="00F005C7" w:rsidP="002345C7">
      <w:pPr>
        <w:numPr>
          <w:ilvl w:val="0"/>
          <w:numId w:val="42"/>
        </w:numPr>
        <w:tabs>
          <w:tab w:val="clear" w:pos="2024"/>
          <w:tab w:val="num" w:pos="360"/>
        </w:tabs>
        <w:ind w:left="360"/>
        <w:rPr>
          <w:color w:val="000000"/>
        </w:rPr>
      </w:pPr>
      <w:r w:rsidRPr="000D00F2">
        <w:rPr>
          <w:color w:val="000000"/>
        </w:rPr>
        <w:t>at inddragelse af egen praksis og erfaringer er relevant i forhold til problemstillingen.</w:t>
      </w:r>
    </w:p>
    <w:p w14:paraId="4D3D6762" w14:textId="77777777" w:rsidR="00F005C7" w:rsidRPr="000D00F2" w:rsidRDefault="00F005C7" w:rsidP="002345C7">
      <w:pPr>
        <w:numPr>
          <w:ilvl w:val="0"/>
          <w:numId w:val="42"/>
        </w:numPr>
        <w:tabs>
          <w:tab w:val="clear" w:pos="2024"/>
          <w:tab w:val="num" w:pos="360"/>
        </w:tabs>
        <w:ind w:left="360"/>
      </w:pPr>
      <w:r w:rsidRPr="000D00F2">
        <w:rPr>
          <w:color w:val="000000"/>
        </w:rPr>
        <w:t>at opgaven afspejler teoretisk og metodisk viden om det valgte emne/den valgte problemstilling.</w:t>
      </w:r>
    </w:p>
    <w:p w14:paraId="47B3F2DE" w14:textId="77777777" w:rsidR="00F005C7" w:rsidRPr="000D00F2" w:rsidRDefault="00F005C7" w:rsidP="002345C7">
      <w:pPr>
        <w:numPr>
          <w:ilvl w:val="0"/>
          <w:numId w:val="42"/>
        </w:numPr>
        <w:tabs>
          <w:tab w:val="clear" w:pos="2024"/>
          <w:tab w:val="num" w:pos="360"/>
        </w:tabs>
        <w:ind w:left="360"/>
      </w:pPr>
      <w:r w:rsidRPr="000D00F2">
        <w:rPr>
          <w:color w:val="000000"/>
        </w:rPr>
        <w:t>at refleksionen af egen ledelsespraksis fremstår sammenhængende og relevant i forhold til problemstillingen og fagets teoretiske områder.</w:t>
      </w:r>
    </w:p>
    <w:p w14:paraId="5D7912E7" w14:textId="77777777" w:rsidR="00F005C7" w:rsidRPr="000D00F2" w:rsidRDefault="00F005C7" w:rsidP="00F005C7">
      <w:pPr>
        <w:rPr>
          <w:rFonts w:cs="Arial"/>
          <w:i/>
          <w:color w:val="FF0000"/>
          <w:szCs w:val="20"/>
        </w:rPr>
      </w:pPr>
    </w:p>
    <w:p w14:paraId="08D7031C" w14:textId="77777777" w:rsidR="00F005C7" w:rsidRPr="000D00F2" w:rsidRDefault="00F005C7" w:rsidP="00F005C7">
      <w:pPr>
        <w:rPr>
          <w:rFonts w:cs="Arial"/>
          <w:szCs w:val="20"/>
        </w:rPr>
      </w:pPr>
      <w:r w:rsidRPr="000D00F2">
        <w:t>Karakteren 12 gives for den fremragende præstation, der demonstrerer udtømmende opfyldelse af fagets mål med ingen eller få uvæsentlige mangler.</w:t>
      </w:r>
    </w:p>
    <w:p w14:paraId="3B9EFED2" w14:textId="77777777" w:rsidR="00F005C7" w:rsidRPr="000D00F2" w:rsidRDefault="00F005C7" w:rsidP="00F005C7">
      <w:r w:rsidRPr="000D00F2">
        <w:rPr>
          <w:rFonts w:cs="Arial"/>
          <w:szCs w:val="20"/>
        </w:rPr>
        <w:t>Karakteren 2 gives for den tilstrækkelige præstation, der demonstrerer den minimalt acceptable grad af opfyldelse af fagets mål.</w:t>
      </w:r>
    </w:p>
    <w:p w14:paraId="5DA29A39" w14:textId="77777777" w:rsidR="00FC6B10" w:rsidRPr="000D00F2" w:rsidRDefault="00FC6B10" w:rsidP="001223BB"/>
    <w:p w14:paraId="4203780A" w14:textId="77777777" w:rsidR="004D3AA8" w:rsidRPr="000D00F2" w:rsidRDefault="00FC6B10" w:rsidP="004D3AA8">
      <w:pPr>
        <w:outlineLvl w:val="0"/>
        <w:rPr>
          <w:b/>
        </w:rPr>
      </w:pPr>
      <w:r w:rsidRPr="000D00F2">
        <w:br w:type="page"/>
      </w:r>
      <w:r w:rsidR="004D3AA8" w:rsidRPr="000D00F2">
        <w:rPr>
          <w:b/>
        </w:rPr>
        <w:lastRenderedPageBreak/>
        <w:t xml:space="preserve">Fagpakke 3.13: </w:t>
      </w:r>
      <w:bookmarkStart w:id="58" w:name="It_strategi"/>
      <w:r w:rsidR="004D3AA8" w:rsidRPr="000D00F2">
        <w:rPr>
          <w:b/>
        </w:rPr>
        <w:t xml:space="preserve">It-strategi </w:t>
      </w:r>
      <w:r w:rsidR="00EF1570" w:rsidRPr="000D00F2">
        <w:rPr>
          <w:b/>
        </w:rPr>
        <w:t>og organisation</w:t>
      </w:r>
    </w:p>
    <w:bookmarkEnd w:id="58"/>
    <w:p w14:paraId="1A20F0BA" w14:textId="77777777" w:rsidR="004D3AA8" w:rsidRPr="000D00F2" w:rsidRDefault="004D3AA8" w:rsidP="004D3AA8">
      <w:pPr>
        <w:outlineLvl w:val="0"/>
      </w:pPr>
      <w:r w:rsidRPr="000D00F2">
        <w:rPr>
          <w:i/>
        </w:rPr>
        <w:t>Engelsk titel</w:t>
      </w:r>
    </w:p>
    <w:p w14:paraId="7CBFC1EB" w14:textId="77777777" w:rsidR="004D3AA8" w:rsidRPr="000D00F2" w:rsidRDefault="004D3AA8" w:rsidP="004D3AA8">
      <w:r w:rsidRPr="000D00F2">
        <w:t xml:space="preserve">IT </w:t>
      </w:r>
      <w:proofErr w:type="spellStart"/>
      <w:r w:rsidRPr="000D00F2">
        <w:t>Strategy</w:t>
      </w:r>
      <w:proofErr w:type="spellEnd"/>
      <w:r w:rsidRPr="000D00F2">
        <w:t xml:space="preserve"> </w:t>
      </w:r>
      <w:r w:rsidR="00EF1570" w:rsidRPr="000D00F2">
        <w:t xml:space="preserve">and </w:t>
      </w:r>
      <w:r w:rsidR="002664D1" w:rsidRPr="000D00F2">
        <w:t>O</w:t>
      </w:r>
      <w:r w:rsidR="00EF1570" w:rsidRPr="000D00F2">
        <w:t>rganisation</w:t>
      </w:r>
    </w:p>
    <w:p w14:paraId="637F56F8" w14:textId="77777777" w:rsidR="004D3AA8" w:rsidRPr="000D00F2" w:rsidRDefault="004D3AA8" w:rsidP="004D3AA8"/>
    <w:p w14:paraId="27385903" w14:textId="77777777" w:rsidR="00EF1570" w:rsidRPr="000D00F2" w:rsidRDefault="00EF1570" w:rsidP="00EF1570">
      <w:pPr>
        <w:rPr>
          <w:rFonts w:cs="Arial"/>
          <w:szCs w:val="20"/>
        </w:rPr>
      </w:pPr>
      <w:r w:rsidRPr="000D00F2">
        <w:rPr>
          <w:rFonts w:cs="Arial"/>
          <w:szCs w:val="20"/>
        </w:rPr>
        <w:t xml:space="preserve">Fagpakken tager udgangspunkt i de </w:t>
      </w:r>
      <w:r w:rsidR="002664D1" w:rsidRPr="000D00F2">
        <w:rPr>
          <w:rFonts w:cs="Arial"/>
          <w:szCs w:val="20"/>
        </w:rPr>
        <w:t xml:space="preserve">strategiske </w:t>
      </w:r>
      <w:r w:rsidRPr="000D00F2">
        <w:rPr>
          <w:rFonts w:cs="Arial"/>
          <w:szCs w:val="20"/>
        </w:rPr>
        <w:t>udfordringer, som moderne it-organisationer og it-ledere står overfor i dag. De studerende på fagpakken vil opnå forståelse for, hvordan en it-organisation designes og ledes professionelt og de vil blive i stand til at skabe og udbygge koblinger mellem forretningen og it i en virksomhed/organisation med det formål at øge værdiskabelsen og sikre en effektiv udnyttelse af it-ressourcerne.</w:t>
      </w:r>
    </w:p>
    <w:p w14:paraId="37BB97AA" w14:textId="77777777" w:rsidR="00EF1570" w:rsidRPr="000D00F2" w:rsidRDefault="00EF1570" w:rsidP="00EF1570">
      <w:pPr>
        <w:rPr>
          <w:rFonts w:cs="Arial"/>
          <w:b/>
          <w:szCs w:val="20"/>
        </w:rPr>
      </w:pPr>
    </w:p>
    <w:p w14:paraId="32B62ADA" w14:textId="77777777" w:rsidR="00EF1570" w:rsidRPr="000D00F2" w:rsidRDefault="00EF1570" w:rsidP="00EF1570">
      <w:pPr>
        <w:rPr>
          <w:rFonts w:cs="Arial"/>
          <w:b/>
          <w:szCs w:val="20"/>
        </w:rPr>
      </w:pPr>
    </w:p>
    <w:p w14:paraId="1196BBB9" w14:textId="77777777" w:rsidR="00EF1570" w:rsidRPr="000D00F2" w:rsidRDefault="00EF1570" w:rsidP="00EF1570">
      <w:pPr>
        <w:outlineLvl w:val="0"/>
        <w:rPr>
          <w:rFonts w:cs="Arial"/>
          <w:szCs w:val="20"/>
        </w:rPr>
      </w:pPr>
      <w:r w:rsidRPr="000D00F2">
        <w:rPr>
          <w:rFonts w:cs="Arial"/>
          <w:b/>
          <w:szCs w:val="20"/>
        </w:rPr>
        <w:t>Målbeskrivelse – viden</w:t>
      </w:r>
    </w:p>
    <w:p w14:paraId="5EAC6978" w14:textId="77777777" w:rsidR="00EF1570" w:rsidRPr="000D00F2" w:rsidRDefault="00EF1570" w:rsidP="00EF1570">
      <w:pPr>
        <w:rPr>
          <w:rFonts w:cs="Arial"/>
          <w:szCs w:val="20"/>
        </w:rPr>
      </w:pPr>
      <w:r w:rsidRPr="000D00F2">
        <w:rPr>
          <w:rFonts w:cs="Arial"/>
          <w:szCs w:val="20"/>
        </w:rPr>
        <w:t>Gennem fagpakken skal den studerende opbygge viden inden for følgende fagelementer:</w:t>
      </w:r>
    </w:p>
    <w:p w14:paraId="17570274" w14:textId="77777777" w:rsidR="00EF1570" w:rsidRPr="000D00F2" w:rsidRDefault="00EF1570" w:rsidP="002345C7">
      <w:pPr>
        <w:numPr>
          <w:ilvl w:val="0"/>
          <w:numId w:val="39"/>
        </w:numPr>
        <w:ind w:left="714" w:hanging="357"/>
        <w:rPr>
          <w:rFonts w:cs="Arial"/>
          <w:szCs w:val="20"/>
        </w:rPr>
      </w:pPr>
      <w:r w:rsidRPr="000D00F2">
        <w:rPr>
          <w:rFonts w:cs="Arial"/>
          <w:szCs w:val="20"/>
        </w:rPr>
        <w:t>Organisationsteori</w:t>
      </w:r>
    </w:p>
    <w:p w14:paraId="0005D82A" w14:textId="77777777" w:rsidR="00EF1570" w:rsidRPr="000D00F2" w:rsidRDefault="00EF1570" w:rsidP="002345C7">
      <w:pPr>
        <w:numPr>
          <w:ilvl w:val="0"/>
          <w:numId w:val="39"/>
        </w:numPr>
        <w:ind w:left="714" w:hanging="357"/>
        <w:rPr>
          <w:rFonts w:cs="Arial"/>
          <w:szCs w:val="20"/>
        </w:rPr>
      </w:pPr>
      <w:r w:rsidRPr="000D00F2">
        <w:rPr>
          <w:rFonts w:cs="Arial"/>
          <w:szCs w:val="20"/>
        </w:rPr>
        <w:t>Organisering af it-organisationen</w:t>
      </w:r>
    </w:p>
    <w:p w14:paraId="7B426353" w14:textId="77777777" w:rsidR="00EF1570" w:rsidRPr="000D00F2" w:rsidRDefault="00EF1570" w:rsidP="002345C7">
      <w:pPr>
        <w:numPr>
          <w:ilvl w:val="0"/>
          <w:numId w:val="39"/>
        </w:numPr>
        <w:ind w:left="714" w:hanging="357"/>
        <w:rPr>
          <w:rFonts w:cs="Arial"/>
          <w:szCs w:val="20"/>
        </w:rPr>
      </w:pPr>
      <w:r w:rsidRPr="000D00F2">
        <w:rPr>
          <w:rFonts w:cs="Arial"/>
          <w:szCs w:val="20"/>
        </w:rPr>
        <w:t>Ledelse af It-drift og It-udvikling</w:t>
      </w:r>
    </w:p>
    <w:p w14:paraId="3CE95D77" w14:textId="77777777" w:rsidR="00EF1570" w:rsidRPr="000D00F2" w:rsidRDefault="00EF1570" w:rsidP="002345C7">
      <w:pPr>
        <w:numPr>
          <w:ilvl w:val="0"/>
          <w:numId w:val="39"/>
        </w:numPr>
        <w:ind w:left="714" w:hanging="357"/>
        <w:rPr>
          <w:rFonts w:cs="Arial"/>
          <w:szCs w:val="20"/>
        </w:rPr>
      </w:pPr>
      <w:r w:rsidRPr="000D00F2">
        <w:rPr>
          <w:rFonts w:cs="Arial"/>
          <w:szCs w:val="20"/>
        </w:rPr>
        <w:t>Ledelse af It-produkter</w:t>
      </w:r>
    </w:p>
    <w:p w14:paraId="5FB37EA9" w14:textId="77777777" w:rsidR="00EF1570" w:rsidRPr="000D00F2" w:rsidRDefault="00EF1570" w:rsidP="002345C7">
      <w:pPr>
        <w:numPr>
          <w:ilvl w:val="0"/>
          <w:numId w:val="39"/>
        </w:numPr>
        <w:ind w:left="714" w:hanging="357"/>
        <w:rPr>
          <w:rFonts w:cs="Arial"/>
          <w:szCs w:val="20"/>
        </w:rPr>
      </w:pPr>
      <w:proofErr w:type="spellStart"/>
      <w:r w:rsidRPr="000D00F2">
        <w:rPr>
          <w:rFonts w:cs="Arial"/>
          <w:szCs w:val="20"/>
        </w:rPr>
        <w:t>Sourcing</w:t>
      </w:r>
      <w:proofErr w:type="spellEnd"/>
    </w:p>
    <w:p w14:paraId="040F10D6" w14:textId="77777777" w:rsidR="00EF1570" w:rsidRPr="000D00F2" w:rsidRDefault="00EF1570" w:rsidP="002345C7">
      <w:pPr>
        <w:numPr>
          <w:ilvl w:val="0"/>
          <w:numId w:val="39"/>
        </w:numPr>
        <w:ind w:left="714" w:hanging="357"/>
        <w:rPr>
          <w:rFonts w:cs="Arial"/>
          <w:szCs w:val="20"/>
        </w:rPr>
      </w:pPr>
      <w:r w:rsidRPr="000D00F2">
        <w:rPr>
          <w:rFonts w:cs="Arial"/>
          <w:szCs w:val="20"/>
        </w:rPr>
        <w:t xml:space="preserve">Forretningsstrategi og strategiskoler </w:t>
      </w:r>
    </w:p>
    <w:p w14:paraId="51058362" w14:textId="77777777" w:rsidR="00EF1570" w:rsidRPr="000D00F2" w:rsidRDefault="00EF1570" w:rsidP="002345C7">
      <w:pPr>
        <w:numPr>
          <w:ilvl w:val="0"/>
          <w:numId w:val="39"/>
        </w:numPr>
        <w:ind w:left="714" w:hanging="357"/>
        <w:rPr>
          <w:rFonts w:cs="Arial"/>
          <w:szCs w:val="20"/>
        </w:rPr>
      </w:pPr>
      <w:r w:rsidRPr="000D00F2">
        <w:rPr>
          <w:rFonts w:cs="Arial"/>
          <w:szCs w:val="20"/>
        </w:rPr>
        <w:t xml:space="preserve">It-strategi, udformning og indhold, </w:t>
      </w:r>
      <w:proofErr w:type="spellStart"/>
      <w:r w:rsidRPr="000D00F2">
        <w:rPr>
          <w:rFonts w:cs="Arial"/>
          <w:szCs w:val="20"/>
        </w:rPr>
        <w:t>alignment</w:t>
      </w:r>
      <w:proofErr w:type="spellEnd"/>
      <w:r w:rsidRPr="000D00F2">
        <w:rPr>
          <w:rFonts w:cs="Arial"/>
          <w:szCs w:val="20"/>
        </w:rPr>
        <w:t xml:space="preserve"> med forretningsstrategi </w:t>
      </w:r>
    </w:p>
    <w:p w14:paraId="5B8E35CB" w14:textId="77777777" w:rsidR="00EF1570" w:rsidRPr="000D00F2" w:rsidRDefault="00EF1570" w:rsidP="00EF1570">
      <w:pPr>
        <w:ind w:left="714"/>
        <w:rPr>
          <w:rFonts w:cs="Arial"/>
          <w:szCs w:val="20"/>
        </w:rPr>
      </w:pPr>
      <w:r w:rsidRPr="000D00F2">
        <w:rPr>
          <w:rFonts w:cs="Arial"/>
          <w:szCs w:val="20"/>
        </w:rPr>
        <w:t>It-arkitektur og strategi</w:t>
      </w:r>
    </w:p>
    <w:p w14:paraId="79B29BDD" w14:textId="77777777" w:rsidR="00EF1570" w:rsidRPr="000D00F2" w:rsidRDefault="00EF1570" w:rsidP="002345C7">
      <w:pPr>
        <w:numPr>
          <w:ilvl w:val="0"/>
          <w:numId w:val="39"/>
        </w:numPr>
        <w:ind w:left="714" w:hanging="357"/>
        <w:rPr>
          <w:rFonts w:cs="Arial"/>
          <w:szCs w:val="20"/>
        </w:rPr>
      </w:pPr>
      <w:r w:rsidRPr="000D00F2">
        <w:rPr>
          <w:rFonts w:cs="Arial"/>
          <w:szCs w:val="20"/>
        </w:rPr>
        <w:t>It-</w:t>
      </w:r>
      <w:proofErr w:type="spellStart"/>
      <w:r w:rsidRPr="000D00F2">
        <w:rPr>
          <w:rFonts w:cs="Arial"/>
          <w:szCs w:val="20"/>
        </w:rPr>
        <w:t>governance</w:t>
      </w:r>
      <w:proofErr w:type="spellEnd"/>
      <w:r w:rsidRPr="000D00F2">
        <w:rPr>
          <w:rFonts w:cs="Arial"/>
          <w:szCs w:val="20"/>
        </w:rPr>
        <w:t xml:space="preserve"> og styring af it-relaterede beslutninger </w:t>
      </w:r>
    </w:p>
    <w:p w14:paraId="5412556F" w14:textId="77777777" w:rsidR="00EF1570" w:rsidRPr="000D00F2" w:rsidRDefault="00EF1570" w:rsidP="002345C7">
      <w:pPr>
        <w:numPr>
          <w:ilvl w:val="0"/>
          <w:numId w:val="39"/>
        </w:numPr>
        <w:ind w:left="714" w:hanging="357"/>
        <w:rPr>
          <w:rFonts w:cs="Arial"/>
          <w:szCs w:val="20"/>
        </w:rPr>
      </w:pPr>
      <w:r w:rsidRPr="000D00F2">
        <w:rPr>
          <w:rFonts w:cs="Arial"/>
          <w:szCs w:val="20"/>
        </w:rPr>
        <w:t>Projektporteføljeledelse</w:t>
      </w:r>
    </w:p>
    <w:p w14:paraId="5E646FBE" w14:textId="77777777" w:rsidR="00EF1570" w:rsidRPr="000D00F2" w:rsidRDefault="00EF1570" w:rsidP="00EF1570">
      <w:pPr>
        <w:rPr>
          <w:rFonts w:cs="Arial"/>
          <w:szCs w:val="20"/>
        </w:rPr>
      </w:pPr>
    </w:p>
    <w:p w14:paraId="4E1FC5DB" w14:textId="77777777" w:rsidR="00EF1570" w:rsidRPr="000D00F2" w:rsidRDefault="00EF1570" w:rsidP="00EF1570">
      <w:pPr>
        <w:rPr>
          <w:rFonts w:cs="Arial"/>
          <w:szCs w:val="20"/>
        </w:rPr>
      </w:pPr>
      <w:r w:rsidRPr="000D00F2">
        <w:rPr>
          <w:rFonts w:cs="Arial"/>
          <w:szCs w:val="20"/>
        </w:rPr>
        <w:t>For flere af disse fagelementer gælder, at viden baserer sig på den højeste internationale forskning.</w:t>
      </w:r>
    </w:p>
    <w:p w14:paraId="33F649BC" w14:textId="77777777" w:rsidR="00EF1570" w:rsidRPr="000D00F2" w:rsidRDefault="00EF1570" w:rsidP="00EF1570">
      <w:pPr>
        <w:rPr>
          <w:rFonts w:cs="Arial"/>
          <w:szCs w:val="20"/>
        </w:rPr>
      </w:pPr>
    </w:p>
    <w:p w14:paraId="0A778FB6" w14:textId="77777777" w:rsidR="00EF1570" w:rsidRPr="000D00F2" w:rsidRDefault="00EF1570" w:rsidP="00EF1570">
      <w:pPr>
        <w:rPr>
          <w:rFonts w:cs="Arial"/>
          <w:szCs w:val="20"/>
        </w:rPr>
      </w:pPr>
      <w:r w:rsidRPr="000D00F2">
        <w:rPr>
          <w:rFonts w:cs="Arial"/>
          <w:szCs w:val="20"/>
        </w:rPr>
        <w:t>Den studerende kan opfylde målene for vidensniveauet ved at:</w:t>
      </w:r>
    </w:p>
    <w:p w14:paraId="27D0E780"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144DDDB0"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0A3E67A8"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171B4CC9" w14:textId="77777777" w:rsidR="00EF1570" w:rsidRPr="000D00F2" w:rsidRDefault="00EF1570" w:rsidP="00EF1570">
      <w:pPr>
        <w:rPr>
          <w:rFonts w:cs="Arial"/>
          <w:b/>
          <w:szCs w:val="20"/>
        </w:rPr>
      </w:pPr>
    </w:p>
    <w:p w14:paraId="0D5D69B4" w14:textId="77777777" w:rsidR="00EF1570" w:rsidRPr="000D00F2" w:rsidRDefault="00EF1570" w:rsidP="00EF1570">
      <w:pPr>
        <w:rPr>
          <w:rFonts w:cs="Arial"/>
          <w:b/>
          <w:szCs w:val="20"/>
        </w:rPr>
      </w:pPr>
    </w:p>
    <w:p w14:paraId="53ACD816" w14:textId="77777777" w:rsidR="00EF1570" w:rsidRPr="000D00F2" w:rsidRDefault="00EF1570" w:rsidP="00EF1570">
      <w:pPr>
        <w:outlineLvl w:val="0"/>
        <w:rPr>
          <w:rFonts w:cs="Arial"/>
          <w:b/>
          <w:szCs w:val="20"/>
        </w:rPr>
      </w:pPr>
      <w:r w:rsidRPr="000D00F2">
        <w:rPr>
          <w:rFonts w:cs="Arial"/>
          <w:b/>
          <w:szCs w:val="20"/>
        </w:rPr>
        <w:t>Målbeskrivelse – færdigheder</w:t>
      </w:r>
    </w:p>
    <w:p w14:paraId="28EA9897" w14:textId="77777777" w:rsidR="00EF1570" w:rsidRPr="000D00F2" w:rsidRDefault="00EF1570" w:rsidP="00EF1570">
      <w:pPr>
        <w:rPr>
          <w:rFonts w:cs="Arial"/>
          <w:szCs w:val="20"/>
        </w:rPr>
      </w:pPr>
      <w:r w:rsidRPr="000D00F2">
        <w:rPr>
          <w:rFonts w:cs="Arial"/>
          <w:szCs w:val="20"/>
        </w:rPr>
        <w:t>Den studerende skal kunne:</w:t>
      </w:r>
    </w:p>
    <w:p w14:paraId="4AEC8F1A"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703AC5C3"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19C1CA92"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3A84F8EA"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1A4DF37D"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3B82CB04" w14:textId="77777777" w:rsidR="00EF1570" w:rsidRPr="000D00F2" w:rsidRDefault="00EF1570"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23B332AB" w14:textId="77777777" w:rsidR="00EF1570" w:rsidRPr="000D00F2" w:rsidRDefault="00EF1570"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2CAB9846"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4DFD7A37"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14:paraId="10466015"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76E0BFC5"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2729E6F9"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0D8EA26C" w14:textId="77777777" w:rsidR="00EF1570" w:rsidRPr="000D00F2" w:rsidRDefault="00EF1570" w:rsidP="00EF1570">
      <w:pPr>
        <w:rPr>
          <w:rFonts w:cs="Arial"/>
          <w:szCs w:val="20"/>
        </w:rPr>
      </w:pPr>
    </w:p>
    <w:p w14:paraId="1AAC2CD6" w14:textId="77777777" w:rsidR="00BF6E2F" w:rsidRDefault="00BF6E2F">
      <w:pPr>
        <w:rPr>
          <w:rFonts w:cs="Arial"/>
          <w:b/>
          <w:szCs w:val="20"/>
        </w:rPr>
      </w:pPr>
      <w:r>
        <w:rPr>
          <w:rFonts w:cs="Arial"/>
          <w:b/>
          <w:szCs w:val="20"/>
        </w:rPr>
        <w:br w:type="page"/>
      </w:r>
    </w:p>
    <w:p w14:paraId="33F9B30C" w14:textId="1660CD2E" w:rsidR="00EF1570" w:rsidRPr="000D00F2" w:rsidRDefault="00EF1570" w:rsidP="00EF1570">
      <w:pPr>
        <w:outlineLvl w:val="0"/>
        <w:rPr>
          <w:rFonts w:cs="Arial"/>
          <w:b/>
          <w:szCs w:val="20"/>
        </w:rPr>
      </w:pPr>
      <w:r w:rsidRPr="000D00F2">
        <w:rPr>
          <w:rFonts w:cs="Arial"/>
          <w:b/>
          <w:szCs w:val="20"/>
        </w:rPr>
        <w:lastRenderedPageBreak/>
        <w:t>Målbeskrivelse - kompetencer</w:t>
      </w:r>
    </w:p>
    <w:p w14:paraId="4D8AB9E0" w14:textId="77777777" w:rsidR="00EF1570" w:rsidRPr="000D00F2" w:rsidRDefault="00EF1570" w:rsidP="00EF1570">
      <w:pPr>
        <w:rPr>
          <w:rFonts w:cs="Arial"/>
          <w:szCs w:val="20"/>
        </w:rPr>
      </w:pPr>
      <w:r w:rsidRPr="000D00F2">
        <w:rPr>
          <w:rFonts w:cs="Arial"/>
          <w:szCs w:val="20"/>
        </w:rPr>
        <w:t>Den studerende skal kunne identificere, analysere og udarbejde løsningsforslag til komplekse organisatoriske- og it-</w:t>
      </w:r>
      <w:proofErr w:type="spellStart"/>
      <w:r w:rsidRPr="000D00F2">
        <w:rPr>
          <w:rFonts w:cs="Arial"/>
          <w:szCs w:val="20"/>
        </w:rPr>
        <w:t>mæssige</w:t>
      </w:r>
      <w:proofErr w:type="spellEnd"/>
      <w:r w:rsidRPr="000D00F2">
        <w:rPr>
          <w:rFonts w:cs="Arial"/>
          <w:szCs w:val="20"/>
        </w:rPr>
        <w:t xml:space="preserve"> problemstillinger ved hjælp af fagområdets teorier, metoder og teknikker. Helt konkret forventes det, at den studerende efter gennemførelse af fagpakken er i stand til:</w:t>
      </w:r>
    </w:p>
    <w:p w14:paraId="5E09B0FF" w14:textId="77777777" w:rsidR="00EF1570" w:rsidRPr="000D00F2" w:rsidRDefault="00EF1570" w:rsidP="002345C7">
      <w:pPr>
        <w:numPr>
          <w:ilvl w:val="0"/>
          <w:numId w:val="41"/>
        </w:numPr>
        <w:rPr>
          <w:rFonts w:cs="Arial"/>
          <w:szCs w:val="20"/>
        </w:rPr>
      </w:pPr>
      <w:r w:rsidRPr="000D00F2">
        <w:rPr>
          <w:rFonts w:cs="Arial"/>
          <w:szCs w:val="20"/>
        </w:rPr>
        <w:t>At udvikle, styre og implementere:</w:t>
      </w:r>
    </w:p>
    <w:p w14:paraId="34D812AF" w14:textId="77777777" w:rsidR="00EF1570" w:rsidRPr="000D00F2" w:rsidRDefault="00EF1570" w:rsidP="002345C7">
      <w:pPr>
        <w:numPr>
          <w:ilvl w:val="1"/>
          <w:numId w:val="41"/>
        </w:numPr>
        <w:rPr>
          <w:rFonts w:cs="Arial"/>
          <w:szCs w:val="20"/>
        </w:rPr>
      </w:pPr>
      <w:r w:rsidRPr="000D00F2">
        <w:rPr>
          <w:rFonts w:cs="Arial"/>
          <w:szCs w:val="20"/>
        </w:rPr>
        <w:t>En model for organisering af it-organisationen</w:t>
      </w:r>
    </w:p>
    <w:p w14:paraId="60519A90" w14:textId="77777777" w:rsidR="00EF1570" w:rsidRPr="000D00F2" w:rsidRDefault="00EF1570" w:rsidP="002345C7">
      <w:pPr>
        <w:numPr>
          <w:ilvl w:val="1"/>
          <w:numId w:val="41"/>
        </w:numPr>
        <w:rPr>
          <w:rFonts w:cs="Arial"/>
          <w:szCs w:val="20"/>
        </w:rPr>
      </w:pPr>
      <w:r w:rsidRPr="000D00F2">
        <w:rPr>
          <w:rFonts w:cs="Arial"/>
          <w:szCs w:val="20"/>
        </w:rPr>
        <w:t>Planer for organisering af it-udvikling og drift</w:t>
      </w:r>
    </w:p>
    <w:p w14:paraId="35A38218" w14:textId="77777777" w:rsidR="00EF1570" w:rsidRPr="000D00F2" w:rsidRDefault="00EF1570" w:rsidP="002345C7">
      <w:pPr>
        <w:numPr>
          <w:ilvl w:val="1"/>
          <w:numId w:val="41"/>
        </w:numPr>
        <w:rPr>
          <w:rFonts w:cs="Arial"/>
          <w:szCs w:val="20"/>
        </w:rPr>
      </w:pPr>
      <w:r w:rsidRPr="000D00F2">
        <w:rPr>
          <w:rFonts w:cs="Arial"/>
          <w:szCs w:val="20"/>
        </w:rPr>
        <w:t>En model for styring af it-produkter</w:t>
      </w:r>
    </w:p>
    <w:p w14:paraId="5CC2AF41" w14:textId="77777777" w:rsidR="00EF1570" w:rsidRPr="000D00F2" w:rsidRDefault="00EF1570" w:rsidP="002345C7">
      <w:pPr>
        <w:numPr>
          <w:ilvl w:val="1"/>
          <w:numId w:val="41"/>
        </w:numPr>
        <w:rPr>
          <w:rFonts w:cs="Arial"/>
          <w:szCs w:val="20"/>
        </w:rPr>
      </w:pPr>
      <w:r w:rsidRPr="000D00F2">
        <w:rPr>
          <w:rFonts w:cs="Arial"/>
          <w:szCs w:val="20"/>
        </w:rPr>
        <w:t>En it-strategi i en tæt dialog med forretningsledelsen.</w:t>
      </w:r>
    </w:p>
    <w:p w14:paraId="33CA36F7" w14:textId="77777777" w:rsidR="00EF1570" w:rsidRPr="000D00F2" w:rsidRDefault="00EF1570" w:rsidP="002345C7">
      <w:pPr>
        <w:numPr>
          <w:ilvl w:val="1"/>
          <w:numId w:val="41"/>
        </w:numPr>
        <w:rPr>
          <w:rFonts w:cs="Arial"/>
          <w:szCs w:val="20"/>
        </w:rPr>
      </w:pPr>
      <w:r w:rsidRPr="000D00F2">
        <w:rPr>
          <w:rFonts w:cs="Arial"/>
          <w:szCs w:val="20"/>
        </w:rPr>
        <w:t>En it-</w:t>
      </w:r>
      <w:proofErr w:type="spellStart"/>
      <w:r w:rsidRPr="000D00F2">
        <w:rPr>
          <w:rFonts w:cs="Arial"/>
          <w:szCs w:val="20"/>
        </w:rPr>
        <w:t>governancestruktur</w:t>
      </w:r>
      <w:proofErr w:type="spellEnd"/>
      <w:r w:rsidRPr="000D00F2">
        <w:rPr>
          <w:rFonts w:cs="Arial"/>
          <w:szCs w:val="20"/>
        </w:rPr>
        <w:t>.</w:t>
      </w:r>
    </w:p>
    <w:p w14:paraId="6FAB8036" w14:textId="77777777" w:rsidR="00EF1570" w:rsidRPr="000D00F2" w:rsidRDefault="00EF1570" w:rsidP="002345C7">
      <w:pPr>
        <w:numPr>
          <w:ilvl w:val="1"/>
          <w:numId w:val="41"/>
        </w:numPr>
        <w:rPr>
          <w:rFonts w:cs="Arial"/>
          <w:szCs w:val="20"/>
        </w:rPr>
      </w:pPr>
      <w:r w:rsidRPr="000D00F2">
        <w:rPr>
          <w:rFonts w:cs="Arial"/>
          <w:szCs w:val="20"/>
        </w:rPr>
        <w:t xml:space="preserve">En projektporteføljemodel under hensyntagen til både strategien, </w:t>
      </w:r>
      <w:proofErr w:type="spellStart"/>
      <w:r w:rsidRPr="000D00F2">
        <w:rPr>
          <w:rFonts w:cs="Arial"/>
          <w:szCs w:val="20"/>
        </w:rPr>
        <w:t>governancestrukturen</w:t>
      </w:r>
      <w:proofErr w:type="spellEnd"/>
      <w:r w:rsidRPr="000D00F2">
        <w:rPr>
          <w:rFonts w:cs="Arial"/>
          <w:szCs w:val="20"/>
        </w:rPr>
        <w:t xml:space="preserve"> og efterfølgende effektvurderinger/-målinger.</w:t>
      </w:r>
    </w:p>
    <w:p w14:paraId="216299B2" w14:textId="77777777" w:rsidR="00EF1570" w:rsidRPr="000D00F2" w:rsidRDefault="00EF1570" w:rsidP="002345C7">
      <w:pPr>
        <w:numPr>
          <w:ilvl w:val="0"/>
          <w:numId w:val="41"/>
        </w:numPr>
        <w:rPr>
          <w:rFonts w:cs="Arial"/>
          <w:szCs w:val="20"/>
        </w:rPr>
      </w:pPr>
      <w:r w:rsidRPr="000D00F2">
        <w:rPr>
          <w:rFonts w:cs="Arial"/>
          <w:szCs w:val="20"/>
        </w:rPr>
        <w:t xml:space="preserve">At kunne lede forandringer, der involverer it, herunder at kunne varetage opgaver som videndeling, kommunikation og samarbejde. </w:t>
      </w:r>
    </w:p>
    <w:p w14:paraId="5EAF01BA" w14:textId="77777777" w:rsidR="00EF1570" w:rsidRPr="000D00F2" w:rsidRDefault="00EF1570" w:rsidP="002345C7">
      <w:pPr>
        <w:numPr>
          <w:ilvl w:val="0"/>
          <w:numId w:val="41"/>
        </w:numPr>
        <w:rPr>
          <w:rFonts w:cs="Arial"/>
          <w:szCs w:val="20"/>
        </w:rPr>
      </w:pPr>
      <w:r w:rsidRPr="000D00F2">
        <w:rPr>
          <w:rFonts w:cs="Arial"/>
          <w:szCs w:val="20"/>
        </w:rPr>
        <w:t>At kunne vurdere potentialer – knyttet til både forretningen, organisationen og arkitekturen - ved nye teknologier.</w:t>
      </w:r>
    </w:p>
    <w:p w14:paraId="7AE22205" w14:textId="77777777" w:rsidR="00EF1570" w:rsidRPr="000D00F2" w:rsidRDefault="00EF1570" w:rsidP="00EF1570">
      <w:pPr>
        <w:rPr>
          <w:rFonts w:cs="Arial"/>
          <w:szCs w:val="20"/>
        </w:rPr>
      </w:pPr>
    </w:p>
    <w:p w14:paraId="504017C5" w14:textId="77777777" w:rsidR="00EF1570" w:rsidRPr="000D00F2" w:rsidRDefault="00EF1570" w:rsidP="00EF1570">
      <w:pPr>
        <w:rPr>
          <w:rFonts w:cs="Arial"/>
          <w:szCs w:val="20"/>
        </w:rPr>
      </w:pPr>
      <w:r w:rsidRPr="000D00F2">
        <w:rPr>
          <w:rFonts w:cs="Arial"/>
          <w:szCs w:val="20"/>
        </w:rPr>
        <w:t>I tillæg hertil skal den studerende kunne redegøre for de overvejelser – både af teoretisk og praktisk art - der ligger bag initiativerne. Den studerende skal kunne forestå dette arbejde på egen hånd, lige så vel som han/hun skal kunne deltage i et teamwork med henblik på udførelse af arbejdsopgaverne.</w:t>
      </w:r>
    </w:p>
    <w:p w14:paraId="45DCC771" w14:textId="77777777" w:rsidR="00EF1570" w:rsidRPr="000D00F2" w:rsidRDefault="00EF1570" w:rsidP="00EF1570">
      <w:pPr>
        <w:rPr>
          <w:rFonts w:cs="Arial"/>
          <w:szCs w:val="20"/>
        </w:rPr>
      </w:pPr>
    </w:p>
    <w:p w14:paraId="41DC22F3" w14:textId="77777777" w:rsidR="00EF1570" w:rsidRPr="000D00F2" w:rsidRDefault="00EF1570" w:rsidP="00EF1570">
      <w:pPr>
        <w:outlineLvl w:val="0"/>
        <w:rPr>
          <w:rFonts w:cs="Arial"/>
          <w:b/>
          <w:szCs w:val="20"/>
        </w:rPr>
      </w:pPr>
      <w:r w:rsidRPr="000D00F2">
        <w:rPr>
          <w:rFonts w:cs="Arial"/>
          <w:b/>
          <w:szCs w:val="20"/>
        </w:rPr>
        <w:t>Indhold</w:t>
      </w:r>
    </w:p>
    <w:p w14:paraId="66B4A2E9" w14:textId="77777777" w:rsidR="00EF1570" w:rsidRPr="000D00F2" w:rsidRDefault="00EF1570" w:rsidP="00EF1570">
      <w:pPr>
        <w:rPr>
          <w:rFonts w:cs="Arial"/>
          <w:szCs w:val="20"/>
        </w:rPr>
      </w:pPr>
      <w:r w:rsidRPr="000D00F2">
        <w:rPr>
          <w:rFonts w:cs="Arial"/>
          <w:szCs w:val="20"/>
        </w:rPr>
        <w:t xml:space="preserve">Fokus i denne fagpakke er organisering af it-organisationen og effektive strategibaserede koblinger mellem forretning og it, således at it kan medvirke til at skabe forretningsmæssig nytte. </w:t>
      </w:r>
    </w:p>
    <w:p w14:paraId="3ADAB7CF" w14:textId="77777777" w:rsidR="00EF1570" w:rsidRPr="000D00F2" w:rsidRDefault="00EF1570" w:rsidP="00EF1570">
      <w:pPr>
        <w:rPr>
          <w:rFonts w:cs="Arial"/>
          <w:szCs w:val="20"/>
        </w:rPr>
      </w:pPr>
    </w:p>
    <w:p w14:paraId="73CA6101" w14:textId="77777777" w:rsidR="00EF1570" w:rsidRPr="000D00F2" w:rsidRDefault="00EF1570" w:rsidP="00EF1570">
      <w:pPr>
        <w:tabs>
          <w:tab w:val="left" w:pos="9540"/>
        </w:tabs>
        <w:rPr>
          <w:rFonts w:cs="Arial"/>
          <w:szCs w:val="20"/>
        </w:rPr>
      </w:pPr>
      <w:r w:rsidRPr="000D00F2">
        <w:rPr>
          <w:rFonts w:cs="Arial"/>
          <w:szCs w:val="20"/>
        </w:rPr>
        <w:t xml:space="preserve">It-organisationen og dermed it-lederen bliver mødt af krav om, at driften fungerer. Samtidig forventes det, at it-organisationen bidrager til udviklingen af forretningssystemerne og til innovation af produkter og/eller processer. For at dette kan realiseres, kræver det hensigtsmæssige organisatoriske strukturer og processer i it-organisationen. </w:t>
      </w:r>
    </w:p>
    <w:p w14:paraId="35F85747" w14:textId="77777777" w:rsidR="00EF1570" w:rsidRPr="000D00F2" w:rsidRDefault="00EF1570" w:rsidP="00EF1570">
      <w:pPr>
        <w:tabs>
          <w:tab w:val="left" w:pos="9540"/>
        </w:tabs>
        <w:rPr>
          <w:rFonts w:cs="Arial"/>
          <w:szCs w:val="20"/>
        </w:rPr>
      </w:pPr>
    </w:p>
    <w:p w14:paraId="133918A3" w14:textId="77777777" w:rsidR="00EF1570" w:rsidRPr="000D00F2" w:rsidRDefault="00EF1570" w:rsidP="00EF1570">
      <w:pPr>
        <w:tabs>
          <w:tab w:val="left" w:pos="9540"/>
        </w:tabs>
        <w:rPr>
          <w:rFonts w:cs="Arial"/>
          <w:szCs w:val="20"/>
        </w:rPr>
      </w:pPr>
      <w:r w:rsidRPr="000D00F2">
        <w:rPr>
          <w:rFonts w:cs="Arial"/>
          <w:szCs w:val="20"/>
        </w:rPr>
        <w:t xml:space="preserve">Samtidig er it-organisationen i mange virksomheder under forandring. Fra at have været betragtet som en </w:t>
      </w:r>
      <w:r w:rsidRPr="000D00F2">
        <w:rPr>
          <w:rFonts w:cs="Arial"/>
          <w:i/>
          <w:szCs w:val="20"/>
        </w:rPr>
        <w:t>it-leverandør</w:t>
      </w:r>
      <w:r w:rsidRPr="000D00F2">
        <w:rPr>
          <w:rFonts w:cs="Arial"/>
          <w:szCs w:val="20"/>
        </w:rPr>
        <w:t xml:space="preserve"> til forretningen, til </w:t>
      </w:r>
      <w:r w:rsidRPr="000D00F2">
        <w:rPr>
          <w:rFonts w:cs="Arial"/>
          <w:i/>
          <w:szCs w:val="20"/>
        </w:rPr>
        <w:t>samarbejdspartner</w:t>
      </w:r>
      <w:r w:rsidRPr="000D00F2">
        <w:rPr>
          <w:rFonts w:cs="Arial"/>
          <w:szCs w:val="20"/>
        </w:rPr>
        <w:t xml:space="preserve"> med forretningen omkring udviklingen heraf, er der i dag i nogle organisationer tale om, at it-organisationen fungerer som en </w:t>
      </w:r>
      <w:r w:rsidRPr="000D00F2">
        <w:rPr>
          <w:rFonts w:cs="Arial"/>
          <w:i/>
          <w:szCs w:val="20"/>
        </w:rPr>
        <w:t>service-leverandør</w:t>
      </w:r>
      <w:r w:rsidRPr="000D00F2">
        <w:rPr>
          <w:rFonts w:cs="Arial"/>
          <w:szCs w:val="20"/>
        </w:rPr>
        <w:t xml:space="preserve"> og forventes at initiere forretningsinnovation. Denne forandring og de krav og forventninger, som stilles til it-organisationen, kræver ledelse og hensigtsmæssig organisering, samt hensigtsmæssige strukturer og processer.</w:t>
      </w:r>
      <w:r w:rsidRPr="000D00F2">
        <w:rPr>
          <w:rFonts w:cs="Arial"/>
          <w:i/>
          <w:szCs w:val="20"/>
        </w:rPr>
        <w:t xml:space="preserve"> </w:t>
      </w:r>
      <w:r w:rsidRPr="000D00F2">
        <w:rPr>
          <w:rFonts w:cs="Arial"/>
          <w:szCs w:val="20"/>
        </w:rPr>
        <w:t xml:space="preserve">De studerende vil efter endt forløb have udbygget deres forståelse for it-organisationen og opnået solide redskaber til ledelse heraf. </w:t>
      </w:r>
    </w:p>
    <w:p w14:paraId="1072D087" w14:textId="77777777" w:rsidR="00EF1570" w:rsidRPr="000D00F2" w:rsidRDefault="00EF1570" w:rsidP="00EF1570">
      <w:pPr>
        <w:rPr>
          <w:rFonts w:cs="Arial"/>
          <w:szCs w:val="20"/>
        </w:rPr>
      </w:pPr>
    </w:p>
    <w:p w14:paraId="1FB67E12" w14:textId="77777777" w:rsidR="00EF1570" w:rsidRPr="000D00F2" w:rsidRDefault="00EF1570" w:rsidP="00EF1570">
      <w:pPr>
        <w:rPr>
          <w:rFonts w:cs="Arial"/>
          <w:szCs w:val="20"/>
        </w:rPr>
      </w:pPr>
      <w:r w:rsidRPr="000D00F2">
        <w:rPr>
          <w:rFonts w:cs="Arial"/>
          <w:szCs w:val="20"/>
        </w:rPr>
        <w:t>En af de største udfordringer for virksomhederne på det it-</w:t>
      </w:r>
      <w:proofErr w:type="spellStart"/>
      <w:r w:rsidRPr="000D00F2">
        <w:rPr>
          <w:rFonts w:cs="Arial"/>
          <w:szCs w:val="20"/>
        </w:rPr>
        <w:t>mæssige</w:t>
      </w:r>
      <w:proofErr w:type="spellEnd"/>
      <w:r w:rsidRPr="000D00F2">
        <w:rPr>
          <w:rFonts w:cs="Arial"/>
          <w:szCs w:val="20"/>
        </w:rPr>
        <w:t xml:space="preserve"> område er at sikre et forretningsmæssigt udbytte af it-investeringerne og dermed også at sikre, at der er overensstemmelse mellem virksomhedens strategi, it-strategien og de ressourcer, der anvendes inden for it-området. For at dette skal lykkes, kræver det en gensidig forståelse fra it-organisationen og fra forretningsledelsen: it-organisationen skal kunne forstå og omsætte en forretningsstrategi til strategistøttende initiativer på it-området. Tilsvarende skal forretningsledelsen kunne forstå </w:t>
      </w:r>
      <w:proofErr w:type="spellStart"/>
      <w:r w:rsidRPr="000D00F2">
        <w:rPr>
          <w:rFonts w:cs="Arial"/>
          <w:szCs w:val="20"/>
        </w:rPr>
        <w:t>it’ens</w:t>
      </w:r>
      <w:proofErr w:type="spellEnd"/>
      <w:r w:rsidRPr="000D00F2">
        <w:rPr>
          <w:rFonts w:cs="Arial"/>
          <w:szCs w:val="20"/>
        </w:rPr>
        <w:t xml:space="preserve"> muligheder og begrænsninger og kunne medvirke ved udformning af en forretningsunderstøttende it-strategi. </w:t>
      </w:r>
    </w:p>
    <w:p w14:paraId="370F46C4" w14:textId="77777777" w:rsidR="00EF1570" w:rsidRPr="000D00F2" w:rsidRDefault="00EF1570" w:rsidP="00EF1570">
      <w:pPr>
        <w:rPr>
          <w:rFonts w:cs="Arial"/>
          <w:szCs w:val="20"/>
        </w:rPr>
      </w:pPr>
    </w:p>
    <w:p w14:paraId="601A98F4"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 xml:space="preserve">Områderne nævnt ovenfor under ’Målbeskrivelse – viden’ bliver behandlet i fagpakken. </w:t>
      </w:r>
    </w:p>
    <w:p w14:paraId="776ABAFA" w14:textId="77777777" w:rsidR="00EF1570" w:rsidRPr="000D00F2" w:rsidRDefault="00EF1570" w:rsidP="00EF1570">
      <w:pPr>
        <w:rPr>
          <w:rFonts w:cs="Arial"/>
          <w:szCs w:val="20"/>
        </w:rPr>
      </w:pPr>
    </w:p>
    <w:p w14:paraId="54941011" w14:textId="77777777" w:rsidR="00EF1570" w:rsidRPr="000D00F2" w:rsidRDefault="00EF1570" w:rsidP="00EF1570">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w:t>
      </w:r>
      <w:proofErr w:type="spellStart"/>
      <w:r w:rsidRPr="000D00F2">
        <w:rPr>
          <w:rFonts w:cs="Arial"/>
          <w:szCs w:val="20"/>
        </w:rPr>
        <w:t>casevirksomhed</w:t>
      </w:r>
      <w:proofErr w:type="spellEnd"/>
      <w:r w:rsidRPr="000D00F2">
        <w:rPr>
          <w:rFonts w:cs="Arial"/>
          <w:szCs w:val="20"/>
        </w:rPr>
        <w:t xml:space="preserve">, gerne egen organisation. </w:t>
      </w:r>
    </w:p>
    <w:p w14:paraId="4F3930C5" w14:textId="77777777" w:rsidR="00B53649" w:rsidRPr="000D00F2" w:rsidRDefault="00B53649" w:rsidP="00EF1570">
      <w:pPr>
        <w:rPr>
          <w:rFonts w:cs="Arial"/>
          <w:szCs w:val="20"/>
        </w:rPr>
      </w:pPr>
    </w:p>
    <w:p w14:paraId="6010D22D" w14:textId="77777777" w:rsidR="00B53649" w:rsidRPr="000D00F2" w:rsidRDefault="00B53649" w:rsidP="00B53649">
      <w:pPr>
        <w:outlineLvl w:val="0"/>
        <w:rPr>
          <w:rFonts w:cs="Arial"/>
          <w:b/>
          <w:szCs w:val="20"/>
        </w:rPr>
      </w:pPr>
      <w:r w:rsidRPr="000D00F2">
        <w:rPr>
          <w:rFonts w:cs="Arial"/>
          <w:b/>
          <w:szCs w:val="20"/>
        </w:rPr>
        <w:t>Øvrige bestemmelser</w:t>
      </w:r>
    </w:p>
    <w:p w14:paraId="005BF5AC" w14:textId="77777777" w:rsidR="00EF1570" w:rsidRPr="000D00F2" w:rsidRDefault="00B53649" w:rsidP="00EF1570">
      <w:pPr>
        <w:rPr>
          <w:rFonts w:cs="Arial"/>
          <w:szCs w:val="20"/>
        </w:rPr>
      </w:pPr>
      <w:r w:rsidRPr="000D00F2">
        <w:rPr>
          <w:rFonts w:cs="Arial"/>
          <w:szCs w:val="20"/>
        </w:rPr>
        <w:t>Fagpakkerne</w:t>
      </w:r>
      <w:r w:rsidRPr="000D00F2">
        <w:rPr>
          <w:rFonts w:cs="Arial"/>
          <w:i/>
          <w:szCs w:val="20"/>
        </w:rPr>
        <w:t xml:space="preserve"> 3.13 It-strategi og 3.15 it-organisationen</w:t>
      </w:r>
      <w:r w:rsidRPr="000D00F2">
        <w:rPr>
          <w:rFonts w:cs="Arial"/>
          <w:szCs w:val="20"/>
        </w:rPr>
        <w:t xml:space="preserve"> kan ikke indgå sammen med denne fagpakke (3.8) i en studerendes master-studieprogram.</w:t>
      </w:r>
    </w:p>
    <w:p w14:paraId="62EC7B7C" w14:textId="77777777" w:rsidR="00EF1570" w:rsidRPr="000D00F2" w:rsidRDefault="00EF1570" w:rsidP="00EF1570">
      <w:pPr>
        <w:rPr>
          <w:rFonts w:cs="Arial"/>
          <w:i/>
          <w:szCs w:val="20"/>
        </w:rPr>
      </w:pPr>
    </w:p>
    <w:p w14:paraId="254A2023" w14:textId="77777777" w:rsidR="00EF1570" w:rsidRPr="000D00F2" w:rsidRDefault="00EF1570" w:rsidP="00EF1570">
      <w:pPr>
        <w:outlineLvl w:val="0"/>
        <w:rPr>
          <w:rFonts w:cs="Arial"/>
          <w:b/>
          <w:szCs w:val="20"/>
        </w:rPr>
      </w:pPr>
      <w:r w:rsidRPr="000D00F2">
        <w:rPr>
          <w:rFonts w:cs="Arial"/>
          <w:b/>
          <w:szCs w:val="20"/>
        </w:rPr>
        <w:t>Generelle eksamensbestemmelser</w:t>
      </w:r>
    </w:p>
    <w:p w14:paraId="27BFA9A5" w14:textId="77777777" w:rsidR="00EF1570" w:rsidRPr="000D00F2" w:rsidRDefault="00EF1570" w:rsidP="00EF1570">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14:paraId="7EDBEAFD" w14:textId="77777777" w:rsidR="00EF1570" w:rsidRPr="000D00F2" w:rsidRDefault="00EF1570" w:rsidP="00EF1570">
      <w:pPr>
        <w:rPr>
          <w:rFonts w:cs="Arial"/>
          <w:szCs w:val="20"/>
        </w:rPr>
      </w:pPr>
      <w:r w:rsidRPr="000D00F2">
        <w:rPr>
          <w:rFonts w:cs="Arial"/>
          <w:szCs w:val="20"/>
        </w:rPr>
        <w:lastRenderedPageBreak/>
        <w:t>Det er muligt at udskyde en eksamen udbudt i umiddelbar forlængelse af undervisningen til næste eksamensafholdelse i faget.</w:t>
      </w:r>
    </w:p>
    <w:p w14:paraId="55D2FA20" w14:textId="77777777" w:rsidR="00EF1570" w:rsidRPr="000D00F2" w:rsidRDefault="00EF1570" w:rsidP="00EF1570">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14:paraId="19D26E2D" w14:textId="77777777" w:rsidR="00EF1570" w:rsidRPr="000D00F2" w:rsidRDefault="00EF1570" w:rsidP="00EF1570">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14:paraId="38D971F1" w14:textId="77777777" w:rsidR="00EF1570" w:rsidRPr="000D00F2" w:rsidRDefault="00EF1570" w:rsidP="00EF1570">
      <w:pPr>
        <w:rPr>
          <w:rFonts w:cs="Arial"/>
          <w:szCs w:val="20"/>
        </w:rPr>
      </w:pPr>
      <w:r w:rsidRPr="000D00F2">
        <w:rPr>
          <w:rFonts w:cs="Arial"/>
          <w:szCs w:val="20"/>
        </w:rPr>
        <w:t>Ønsker man at tilmelde sig en eksamensafholdelse efter den ordinære eksamen og den efterfølgende reeksamen, skal tilmelding til eksamen i december/januar ske senest 1. oktober, mens tilmelding til eksamen i maj/juni skal ske senest 1. marts.</w:t>
      </w:r>
    </w:p>
    <w:p w14:paraId="08F4E9DE" w14:textId="77777777" w:rsidR="00EF1570" w:rsidRPr="000D00F2" w:rsidRDefault="00EF1570" w:rsidP="00EF1570">
      <w:pPr>
        <w:rPr>
          <w:rFonts w:cs="Arial"/>
          <w:szCs w:val="20"/>
        </w:rPr>
      </w:pPr>
    </w:p>
    <w:p w14:paraId="36BCAFC8" w14:textId="023C39C5" w:rsidR="00EF1570" w:rsidRPr="000D00F2" w:rsidRDefault="00EC5895" w:rsidP="00EF1570">
      <w:pPr>
        <w:keepNext/>
        <w:keepLines/>
        <w:outlineLvl w:val="0"/>
        <w:rPr>
          <w:rFonts w:cs="Arial"/>
          <w:b/>
          <w:szCs w:val="20"/>
        </w:rPr>
      </w:pPr>
      <w:r>
        <w:rPr>
          <w:rFonts w:cs="Arial"/>
          <w:b/>
          <w:szCs w:val="20"/>
        </w:rPr>
        <w:t>Enkeltfag 3.13</w:t>
      </w:r>
      <w:r w:rsidR="00EF1570" w:rsidRPr="000D00F2">
        <w:rPr>
          <w:rFonts w:cs="Arial"/>
          <w:b/>
          <w:szCs w:val="20"/>
        </w:rPr>
        <w:t xml:space="preserve">.1: IT-organisation og ledelse </w:t>
      </w:r>
    </w:p>
    <w:p w14:paraId="7FB06617" w14:textId="77777777" w:rsidR="00EF1570" w:rsidRPr="000D00F2" w:rsidRDefault="00EF1570" w:rsidP="00EF1570">
      <w:pPr>
        <w:keepNext/>
        <w:keepLines/>
        <w:outlineLvl w:val="0"/>
        <w:rPr>
          <w:rFonts w:cs="Arial"/>
          <w:szCs w:val="20"/>
        </w:rPr>
      </w:pPr>
      <w:r w:rsidRPr="000D00F2">
        <w:rPr>
          <w:rFonts w:cs="Arial"/>
          <w:i/>
          <w:szCs w:val="20"/>
        </w:rPr>
        <w:t>Engelsk titel</w:t>
      </w:r>
    </w:p>
    <w:p w14:paraId="2D4989C7" w14:textId="77777777" w:rsidR="00EF1570" w:rsidRPr="000D00F2" w:rsidRDefault="00EF1570" w:rsidP="00EF1570">
      <w:pPr>
        <w:keepNext/>
        <w:keepLines/>
        <w:rPr>
          <w:rFonts w:cs="Arial"/>
          <w:szCs w:val="20"/>
        </w:rPr>
      </w:pPr>
      <w:r w:rsidRPr="000D00F2">
        <w:rPr>
          <w:rFonts w:cs="Arial"/>
          <w:szCs w:val="20"/>
        </w:rPr>
        <w:t xml:space="preserve">IT-organisation and Management  </w:t>
      </w:r>
    </w:p>
    <w:p w14:paraId="79374FDC" w14:textId="77777777" w:rsidR="00EF1570" w:rsidRPr="000D00F2" w:rsidRDefault="00EF1570" w:rsidP="00EF1570">
      <w:pPr>
        <w:keepNext/>
        <w:keepLines/>
        <w:rPr>
          <w:rFonts w:cs="Arial"/>
          <w:szCs w:val="20"/>
        </w:rPr>
      </w:pPr>
    </w:p>
    <w:p w14:paraId="59FFB071" w14:textId="77777777" w:rsidR="00EF1570" w:rsidRPr="000D00F2" w:rsidRDefault="00EF1570" w:rsidP="00EF1570">
      <w:pPr>
        <w:outlineLvl w:val="0"/>
        <w:rPr>
          <w:rFonts w:cs="Arial"/>
          <w:b/>
          <w:szCs w:val="20"/>
        </w:rPr>
      </w:pPr>
      <w:r w:rsidRPr="000D00F2">
        <w:rPr>
          <w:rFonts w:cs="Arial"/>
          <w:b/>
          <w:szCs w:val="20"/>
        </w:rPr>
        <w:t>Målbeskrivelse – viden</w:t>
      </w:r>
    </w:p>
    <w:p w14:paraId="4120D344" w14:textId="77777777" w:rsidR="00EF1570" w:rsidRPr="000D00F2" w:rsidRDefault="00EF1570" w:rsidP="00EF1570">
      <w:pPr>
        <w:rPr>
          <w:rFonts w:cs="Arial"/>
          <w:szCs w:val="20"/>
        </w:rPr>
      </w:pPr>
    </w:p>
    <w:p w14:paraId="2355A6FB" w14:textId="77777777" w:rsidR="00EF1570" w:rsidRPr="000D00F2" w:rsidRDefault="00EF1570" w:rsidP="00EF1570">
      <w:pPr>
        <w:rPr>
          <w:rFonts w:cs="Arial"/>
          <w:szCs w:val="20"/>
        </w:rPr>
      </w:pPr>
      <w:r w:rsidRPr="000D00F2">
        <w:rPr>
          <w:rFonts w:cs="Arial"/>
          <w:szCs w:val="20"/>
        </w:rPr>
        <w:t xml:space="preserve">Gennem faget skal den studerende opnå viden </w:t>
      </w:r>
      <w:proofErr w:type="gramStart"/>
      <w:r w:rsidRPr="000D00F2">
        <w:rPr>
          <w:rFonts w:cs="Arial"/>
          <w:szCs w:val="20"/>
        </w:rPr>
        <w:t>indenfor</w:t>
      </w:r>
      <w:proofErr w:type="gramEnd"/>
      <w:r w:rsidRPr="000D00F2">
        <w:rPr>
          <w:rFonts w:cs="Arial"/>
          <w:szCs w:val="20"/>
        </w:rPr>
        <w:t xml:space="preserve"> følgende fagelementer:</w:t>
      </w:r>
    </w:p>
    <w:p w14:paraId="27F3A568" w14:textId="77777777" w:rsidR="00EF1570" w:rsidRPr="000D00F2" w:rsidRDefault="00EF1570" w:rsidP="002345C7">
      <w:pPr>
        <w:numPr>
          <w:ilvl w:val="0"/>
          <w:numId w:val="39"/>
        </w:numPr>
        <w:ind w:left="714" w:hanging="357"/>
        <w:rPr>
          <w:rFonts w:cs="Arial"/>
          <w:szCs w:val="20"/>
        </w:rPr>
      </w:pPr>
      <w:r w:rsidRPr="000D00F2">
        <w:rPr>
          <w:rFonts w:cs="Arial"/>
          <w:szCs w:val="20"/>
        </w:rPr>
        <w:t>Organisationsteori</w:t>
      </w:r>
    </w:p>
    <w:p w14:paraId="491D3F6D" w14:textId="77777777" w:rsidR="00EF1570" w:rsidRPr="000D00F2" w:rsidRDefault="00EF1570" w:rsidP="002345C7">
      <w:pPr>
        <w:numPr>
          <w:ilvl w:val="0"/>
          <w:numId w:val="39"/>
        </w:numPr>
        <w:ind w:left="714" w:hanging="357"/>
        <w:rPr>
          <w:rFonts w:cs="Arial"/>
          <w:szCs w:val="20"/>
        </w:rPr>
      </w:pPr>
      <w:r w:rsidRPr="000D00F2">
        <w:rPr>
          <w:rFonts w:cs="Arial"/>
          <w:szCs w:val="20"/>
        </w:rPr>
        <w:t>Organisering af it-organisationen</w:t>
      </w:r>
    </w:p>
    <w:p w14:paraId="02171EBB" w14:textId="77777777" w:rsidR="00EF1570" w:rsidRPr="000D00F2" w:rsidRDefault="00EF1570" w:rsidP="002345C7">
      <w:pPr>
        <w:pStyle w:val="Ingenafstand"/>
        <w:numPr>
          <w:ilvl w:val="0"/>
          <w:numId w:val="39"/>
        </w:numPr>
        <w:rPr>
          <w:rFonts w:ascii="Arial" w:hAnsi="Arial" w:cs="Arial"/>
          <w:sz w:val="20"/>
          <w:szCs w:val="20"/>
        </w:rPr>
      </w:pPr>
      <w:r w:rsidRPr="000D00F2">
        <w:rPr>
          <w:rFonts w:ascii="Arial" w:hAnsi="Arial" w:cs="Arial"/>
          <w:sz w:val="20"/>
          <w:szCs w:val="20"/>
        </w:rPr>
        <w:t>Ledelse af It-drift og It-udvikling</w:t>
      </w:r>
    </w:p>
    <w:p w14:paraId="4C028F26" w14:textId="77777777" w:rsidR="00EF1570" w:rsidRPr="000D00F2" w:rsidRDefault="00EF1570" w:rsidP="002345C7">
      <w:pPr>
        <w:pStyle w:val="Ingenafstand"/>
        <w:numPr>
          <w:ilvl w:val="0"/>
          <w:numId w:val="39"/>
        </w:numPr>
        <w:rPr>
          <w:rFonts w:ascii="Arial" w:hAnsi="Arial" w:cs="Arial"/>
          <w:sz w:val="20"/>
          <w:szCs w:val="20"/>
        </w:rPr>
      </w:pPr>
      <w:r w:rsidRPr="000D00F2">
        <w:rPr>
          <w:rFonts w:ascii="Arial" w:hAnsi="Arial" w:cs="Arial"/>
          <w:sz w:val="20"/>
          <w:szCs w:val="20"/>
        </w:rPr>
        <w:t xml:space="preserve">Ledelse af It-produkter </w:t>
      </w:r>
    </w:p>
    <w:p w14:paraId="193A8CE3" w14:textId="77777777" w:rsidR="00EF1570" w:rsidRPr="000D00F2" w:rsidRDefault="00EF1570" w:rsidP="002345C7">
      <w:pPr>
        <w:pStyle w:val="Ingenafstand"/>
        <w:numPr>
          <w:ilvl w:val="0"/>
          <w:numId w:val="39"/>
        </w:numPr>
        <w:rPr>
          <w:rFonts w:ascii="Arial" w:hAnsi="Arial" w:cs="Arial"/>
          <w:sz w:val="20"/>
          <w:szCs w:val="20"/>
        </w:rPr>
      </w:pPr>
      <w:proofErr w:type="spellStart"/>
      <w:r w:rsidRPr="000D00F2">
        <w:rPr>
          <w:rFonts w:ascii="Arial" w:hAnsi="Arial" w:cs="Arial"/>
          <w:sz w:val="20"/>
          <w:szCs w:val="20"/>
        </w:rPr>
        <w:t>Sourcing</w:t>
      </w:r>
      <w:proofErr w:type="spellEnd"/>
      <w:r w:rsidRPr="000D00F2">
        <w:rPr>
          <w:rFonts w:ascii="Arial" w:hAnsi="Arial" w:cs="Arial"/>
          <w:sz w:val="20"/>
          <w:szCs w:val="20"/>
        </w:rPr>
        <w:t xml:space="preserve"> </w:t>
      </w:r>
    </w:p>
    <w:p w14:paraId="763B900B" w14:textId="77777777" w:rsidR="00EF1570" w:rsidRPr="000D00F2" w:rsidRDefault="00EF1570" w:rsidP="00EF1570">
      <w:pPr>
        <w:outlineLvl w:val="0"/>
        <w:rPr>
          <w:rFonts w:cs="Arial"/>
          <w:szCs w:val="20"/>
        </w:rPr>
      </w:pPr>
    </w:p>
    <w:p w14:paraId="6611DCF2" w14:textId="77777777" w:rsidR="00EF1570" w:rsidRPr="000D00F2" w:rsidRDefault="00EF1570" w:rsidP="00EF1570">
      <w:pPr>
        <w:outlineLvl w:val="0"/>
        <w:rPr>
          <w:rFonts w:cs="Arial"/>
          <w:szCs w:val="20"/>
        </w:rPr>
      </w:pPr>
      <w:r w:rsidRPr="000D00F2">
        <w:rPr>
          <w:rFonts w:cs="Arial"/>
          <w:szCs w:val="20"/>
        </w:rPr>
        <w:t>For flere af disse fagelementer gælder, at viden baserer sig på den højeste internationale forskning.</w:t>
      </w:r>
    </w:p>
    <w:p w14:paraId="56561FEE" w14:textId="77777777" w:rsidR="00EF1570" w:rsidRPr="000D00F2" w:rsidRDefault="00EF1570" w:rsidP="00EF1570">
      <w:pPr>
        <w:rPr>
          <w:rFonts w:cs="Arial"/>
          <w:szCs w:val="20"/>
        </w:rPr>
      </w:pPr>
    </w:p>
    <w:p w14:paraId="4113DC81" w14:textId="77777777" w:rsidR="00EF1570" w:rsidRPr="000D00F2" w:rsidRDefault="00EF1570" w:rsidP="00EF1570">
      <w:pPr>
        <w:rPr>
          <w:rFonts w:cs="Arial"/>
          <w:szCs w:val="20"/>
        </w:rPr>
      </w:pPr>
      <w:r w:rsidRPr="000D00F2">
        <w:rPr>
          <w:rFonts w:cs="Arial"/>
          <w:szCs w:val="20"/>
        </w:rPr>
        <w:t>Den studerende kan opfylde målene for vidensniveauet ved at:</w:t>
      </w:r>
    </w:p>
    <w:p w14:paraId="31FF220C"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23C9F064"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1517F17D"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529814FC" w14:textId="77777777" w:rsidR="00EF1570" w:rsidRPr="000D00F2" w:rsidRDefault="00EF1570" w:rsidP="00EF1570">
      <w:pPr>
        <w:rPr>
          <w:rFonts w:cs="Arial"/>
          <w:b/>
          <w:szCs w:val="20"/>
        </w:rPr>
      </w:pPr>
    </w:p>
    <w:p w14:paraId="2F69F9D0" w14:textId="77777777" w:rsidR="00EF1570" w:rsidRPr="000D00F2" w:rsidRDefault="00EF1570" w:rsidP="00EF1570">
      <w:pPr>
        <w:outlineLvl w:val="0"/>
        <w:rPr>
          <w:rFonts w:cs="Arial"/>
          <w:b/>
          <w:szCs w:val="20"/>
        </w:rPr>
      </w:pPr>
      <w:r w:rsidRPr="000D00F2">
        <w:rPr>
          <w:rFonts w:cs="Arial"/>
          <w:b/>
          <w:szCs w:val="20"/>
        </w:rPr>
        <w:t>Målbeskrivelse – færdigheder</w:t>
      </w:r>
    </w:p>
    <w:p w14:paraId="0FA17A7B" w14:textId="77777777" w:rsidR="00EF1570" w:rsidRPr="000D00F2" w:rsidRDefault="00EF1570" w:rsidP="00EF1570">
      <w:pPr>
        <w:rPr>
          <w:rFonts w:cs="Arial"/>
          <w:szCs w:val="20"/>
        </w:rPr>
      </w:pPr>
      <w:r w:rsidRPr="000D00F2">
        <w:rPr>
          <w:rFonts w:cs="Arial"/>
          <w:szCs w:val="20"/>
        </w:rPr>
        <w:t>Den studerende skal kunne:</w:t>
      </w:r>
    </w:p>
    <w:p w14:paraId="40E472F6"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171B1CA3"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062667D2" w14:textId="77777777" w:rsidR="00EF1570" w:rsidRPr="000D00F2" w:rsidRDefault="00EF1570" w:rsidP="009E6952">
      <w:pPr>
        <w:pStyle w:val="Listeafsnit"/>
        <w:numPr>
          <w:ilvl w:val="0"/>
          <w:numId w:val="101"/>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0A698529" w14:textId="77777777" w:rsidR="00EF1570" w:rsidRPr="000D00F2" w:rsidRDefault="00EF1570" w:rsidP="00EF1570">
      <w:pPr>
        <w:rPr>
          <w:rFonts w:cs="Arial"/>
          <w:szCs w:val="20"/>
        </w:rPr>
      </w:pPr>
    </w:p>
    <w:p w14:paraId="0D262D45" w14:textId="77777777" w:rsidR="00EF1570" w:rsidRPr="000D00F2" w:rsidRDefault="00EF1570" w:rsidP="00EF1570">
      <w:pPr>
        <w:outlineLvl w:val="0"/>
        <w:rPr>
          <w:rFonts w:cs="Arial"/>
          <w:b/>
          <w:szCs w:val="20"/>
        </w:rPr>
      </w:pPr>
      <w:r w:rsidRPr="000D00F2">
        <w:rPr>
          <w:rFonts w:cs="Arial"/>
          <w:b/>
          <w:szCs w:val="20"/>
        </w:rPr>
        <w:t>Indhold</w:t>
      </w:r>
    </w:p>
    <w:p w14:paraId="0CA36C76" w14:textId="77777777" w:rsidR="00EF1570" w:rsidRPr="000D00F2" w:rsidRDefault="00EF1570" w:rsidP="00EF1570">
      <w:pPr>
        <w:keepNext/>
        <w:keepLines/>
        <w:rPr>
          <w:rFonts w:cs="Arial"/>
          <w:szCs w:val="20"/>
        </w:rPr>
      </w:pPr>
      <w:r w:rsidRPr="000D00F2">
        <w:rPr>
          <w:rFonts w:cs="Arial"/>
          <w:szCs w:val="20"/>
        </w:rPr>
        <w:t xml:space="preserve">Enkeltfaget omhandler ledelse og organisering af it-organisationer. Faget indledes med introduktion til organisationsteori som baggrund for at forstå organisationers udvikling både med henblik på at kunne lede it-organisationen og på at kunne bidrage til forretningens udvikling. Endvidere fokuseres der på organiseringen af it, på ledelse af processer i udvikling og drift og på, hvordan it-systemer kan styres som produkter. Der afsluttes med en diskussion af muligheder og udfordringer ved forskellige typer af </w:t>
      </w:r>
      <w:proofErr w:type="spellStart"/>
      <w:r w:rsidRPr="000D00F2">
        <w:rPr>
          <w:rFonts w:cs="Arial"/>
          <w:szCs w:val="20"/>
        </w:rPr>
        <w:t>sourcing</w:t>
      </w:r>
      <w:proofErr w:type="spellEnd"/>
      <w:r w:rsidRPr="000D00F2">
        <w:rPr>
          <w:rFonts w:cs="Arial"/>
          <w:szCs w:val="20"/>
        </w:rPr>
        <w:t xml:space="preserve">. </w:t>
      </w:r>
    </w:p>
    <w:p w14:paraId="3834DBFF" w14:textId="77777777" w:rsidR="001D6C5E" w:rsidRDefault="001D6C5E" w:rsidP="00EF1570">
      <w:pPr>
        <w:outlineLvl w:val="0"/>
        <w:rPr>
          <w:rFonts w:cs="Arial"/>
          <w:b/>
          <w:szCs w:val="20"/>
        </w:rPr>
      </w:pPr>
    </w:p>
    <w:p w14:paraId="7484ADC6" w14:textId="47703F2F" w:rsidR="00EF1570" w:rsidRPr="000D00F2" w:rsidRDefault="00EF1570" w:rsidP="00EF1570">
      <w:pPr>
        <w:outlineLvl w:val="0"/>
        <w:rPr>
          <w:rFonts w:cs="Arial"/>
          <w:b/>
          <w:szCs w:val="20"/>
        </w:rPr>
      </w:pPr>
      <w:r w:rsidRPr="000D00F2">
        <w:rPr>
          <w:rFonts w:cs="Arial"/>
          <w:b/>
          <w:szCs w:val="20"/>
        </w:rPr>
        <w:t>Eksamen</w:t>
      </w:r>
    </w:p>
    <w:p w14:paraId="210B8D00" w14:textId="77777777" w:rsidR="00EF1570" w:rsidRPr="000D00F2" w:rsidRDefault="00EF1570" w:rsidP="00EF1570">
      <w:pPr>
        <w:rPr>
          <w:rFonts w:cs="Arial"/>
          <w:szCs w:val="20"/>
        </w:rPr>
      </w:pPr>
      <w:r w:rsidRPr="000D00F2">
        <w:rPr>
          <w:rFonts w:cs="Arial"/>
          <w:szCs w:val="20"/>
        </w:rPr>
        <w:t>Skriftlig eksamen, intern prøve. Bedømmelse bestået/ikke bestået. Bedømmelsen sker med baggrund i de kriterier, der er formuleret i forbindelse med målene nævnt oven for (V1 til V3).</w:t>
      </w:r>
    </w:p>
    <w:p w14:paraId="532D0D71" w14:textId="77777777" w:rsidR="00EF1570" w:rsidRPr="000D00F2" w:rsidRDefault="00EF1570" w:rsidP="00EF1570">
      <w:pPr>
        <w:keepNext/>
        <w:keepLines/>
        <w:rPr>
          <w:rFonts w:cs="Arial"/>
          <w:szCs w:val="20"/>
        </w:rPr>
      </w:pPr>
    </w:p>
    <w:p w14:paraId="02699D18" w14:textId="77777777" w:rsidR="00EF1570" w:rsidRPr="000D00F2" w:rsidRDefault="00EF1570" w:rsidP="00EF1570">
      <w:pPr>
        <w:rPr>
          <w:rFonts w:cs="Arial"/>
          <w:szCs w:val="20"/>
        </w:rPr>
      </w:pPr>
      <w:r w:rsidRPr="000D00F2">
        <w:rPr>
          <w:rFonts w:cs="Arial"/>
          <w:szCs w:val="20"/>
        </w:rPr>
        <w:t>Samlet set skal disse kriterier være opfyldt på den ’minimalt acceptable grad’, svarende til karakteren 02, for at faget kan bestås.</w:t>
      </w:r>
    </w:p>
    <w:p w14:paraId="28BC4A8E" w14:textId="77777777" w:rsidR="00EF1570" w:rsidRPr="000D00F2" w:rsidRDefault="00EF1570" w:rsidP="00EF1570">
      <w:pPr>
        <w:rPr>
          <w:rFonts w:cs="Arial"/>
          <w:b/>
          <w:szCs w:val="20"/>
        </w:rPr>
      </w:pPr>
    </w:p>
    <w:p w14:paraId="5A850334"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3BD8B5A9" w14:textId="77777777" w:rsidR="00EF1570" w:rsidRPr="000D00F2" w:rsidRDefault="00EF1570" w:rsidP="00EF1570">
      <w:pPr>
        <w:rPr>
          <w:rFonts w:cs="Arial"/>
          <w:b/>
          <w:szCs w:val="20"/>
        </w:rPr>
      </w:pPr>
    </w:p>
    <w:p w14:paraId="5D5B2845" w14:textId="77777777" w:rsidR="00BF6E2F" w:rsidRDefault="00BF6E2F">
      <w:pPr>
        <w:rPr>
          <w:rFonts w:cs="Arial"/>
          <w:b/>
          <w:szCs w:val="20"/>
        </w:rPr>
      </w:pPr>
      <w:r>
        <w:rPr>
          <w:rFonts w:cs="Arial"/>
          <w:b/>
          <w:szCs w:val="20"/>
        </w:rPr>
        <w:br w:type="page"/>
      </w:r>
    </w:p>
    <w:p w14:paraId="03BDF116" w14:textId="639EC792" w:rsidR="00EF1570" w:rsidRPr="000D00F2" w:rsidRDefault="00EC5895" w:rsidP="00EF1570">
      <w:pPr>
        <w:outlineLvl w:val="0"/>
        <w:rPr>
          <w:rFonts w:cs="Arial"/>
          <w:b/>
          <w:szCs w:val="20"/>
        </w:rPr>
      </w:pPr>
      <w:r>
        <w:rPr>
          <w:rFonts w:cs="Arial"/>
          <w:b/>
          <w:szCs w:val="20"/>
        </w:rPr>
        <w:lastRenderedPageBreak/>
        <w:t>Enkeltfag 3.13</w:t>
      </w:r>
      <w:r w:rsidR="00EF1570" w:rsidRPr="000D00F2">
        <w:rPr>
          <w:rFonts w:cs="Arial"/>
          <w:b/>
          <w:szCs w:val="20"/>
        </w:rPr>
        <w:t xml:space="preserve">.2: It-strategi og </w:t>
      </w:r>
      <w:proofErr w:type="spellStart"/>
      <w:r w:rsidR="00EF1570" w:rsidRPr="000D00F2">
        <w:rPr>
          <w:rFonts w:cs="Arial"/>
          <w:b/>
          <w:szCs w:val="20"/>
        </w:rPr>
        <w:t>governance</w:t>
      </w:r>
      <w:proofErr w:type="spellEnd"/>
      <w:r w:rsidR="00EF1570" w:rsidRPr="000D00F2">
        <w:rPr>
          <w:rFonts w:cs="Arial"/>
          <w:b/>
          <w:szCs w:val="20"/>
        </w:rPr>
        <w:t xml:space="preserve"> </w:t>
      </w:r>
    </w:p>
    <w:p w14:paraId="28D6808E" w14:textId="77777777" w:rsidR="00EF1570" w:rsidRPr="000D00F2" w:rsidRDefault="00EF1570" w:rsidP="00EF1570">
      <w:pPr>
        <w:outlineLvl w:val="0"/>
        <w:rPr>
          <w:rFonts w:cs="Arial"/>
          <w:szCs w:val="20"/>
        </w:rPr>
      </w:pPr>
      <w:r w:rsidRPr="000D00F2">
        <w:rPr>
          <w:rFonts w:cs="Arial"/>
          <w:i/>
          <w:szCs w:val="20"/>
        </w:rPr>
        <w:t>Engelsk titel</w:t>
      </w:r>
    </w:p>
    <w:p w14:paraId="480E9DD4" w14:textId="77777777" w:rsidR="00EF1570" w:rsidRPr="000D00F2" w:rsidRDefault="00EF1570" w:rsidP="00EF1570">
      <w:pPr>
        <w:rPr>
          <w:rFonts w:cs="Arial"/>
          <w:szCs w:val="20"/>
        </w:rPr>
      </w:pPr>
      <w:r w:rsidRPr="000D00F2">
        <w:rPr>
          <w:rFonts w:cs="Arial"/>
          <w:szCs w:val="20"/>
        </w:rPr>
        <w:t xml:space="preserve">IT </w:t>
      </w:r>
      <w:proofErr w:type="spellStart"/>
      <w:r w:rsidRPr="000D00F2">
        <w:rPr>
          <w:rFonts w:cs="Arial"/>
          <w:szCs w:val="20"/>
        </w:rPr>
        <w:t>Strategy</w:t>
      </w:r>
      <w:proofErr w:type="spellEnd"/>
      <w:r w:rsidRPr="000D00F2">
        <w:rPr>
          <w:rFonts w:cs="Arial"/>
          <w:szCs w:val="20"/>
        </w:rPr>
        <w:t xml:space="preserve"> and IT </w:t>
      </w:r>
      <w:proofErr w:type="spellStart"/>
      <w:r w:rsidRPr="000D00F2">
        <w:rPr>
          <w:rFonts w:cs="Arial"/>
          <w:szCs w:val="20"/>
        </w:rPr>
        <w:t>Governance</w:t>
      </w:r>
      <w:proofErr w:type="spellEnd"/>
    </w:p>
    <w:p w14:paraId="73C9AA79" w14:textId="77777777" w:rsidR="00EF1570" w:rsidRPr="000D00F2" w:rsidRDefault="00EF1570" w:rsidP="00EF1570">
      <w:pPr>
        <w:rPr>
          <w:rFonts w:cs="Arial"/>
          <w:szCs w:val="20"/>
        </w:rPr>
      </w:pPr>
    </w:p>
    <w:p w14:paraId="1A9DE9B5" w14:textId="77777777" w:rsidR="00EF1570" w:rsidRPr="000D00F2" w:rsidRDefault="00EF1570" w:rsidP="00EF1570">
      <w:pPr>
        <w:outlineLvl w:val="0"/>
        <w:rPr>
          <w:rFonts w:cs="Arial"/>
          <w:szCs w:val="20"/>
        </w:rPr>
      </w:pPr>
      <w:r w:rsidRPr="000D00F2">
        <w:rPr>
          <w:rFonts w:cs="Arial"/>
          <w:b/>
          <w:szCs w:val="20"/>
        </w:rPr>
        <w:t>Målbeskrivelse – viden</w:t>
      </w:r>
    </w:p>
    <w:p w14:paraId="371B8112" w14:textId="77777777" w:rsidR="00EF1570" w:rsidRPr="000D00F2" w:rsidRDefault="00EF1570" w:rsidP="00EF1570">
      <w:pPr>
        <w:rPr>
          <w:rFonts w:cs="Arial"/>
          <w:szCs w:val="20"/>
        </w:rPr>
      </w:pPr>
    </w:p>
    <w:p w14:paraId="353371D9" w14:textId="77777777" w:rsidR="00EF1570" w:rsidRPr="000D00F2" w:rsidRDefault="00EF1570" w:rsidP="00EF1570">
      <w:pPr>
        <w:rPr>
          <w:rFonts w:cs="Arial"/>
          <w:szCs w:val="20"/>
        </w:rPr>
      </w:pPr>
      <w:r w:rsidRPr="000D00F2">
        <w:rPr>
          <w:rFonts w:cs="Arial"/>
          <w:szCs w:val="20"/>
        </w:rPr>
        <w:t xml:space="preserve">Gennem faget skal den studerende opnå viden </w:t>
      </w:r>
      <w:proofErr w:type="gramStart"/>
      <w:r w:rsidRPr="000D00F2">
        <w:rPr>
          <w:rFonts w:cs="Arial"/>
          <w:szCs w:val="20"/>
        </w:rPr>
        <w:t>indenfor</w:t>
      </w:r>
      <w:proofErr w:type="gramEnd"/>
      <w:r w:rsidRPr="000D00F2">
        <w:rPr>
          <w:rFonts w:cs="Arial"/>
          <w:szCs w:val="20"/>
        </w:rPr>
        <w:t xml:space="preserve"> følgende fagelementer:</w:t>
      </w:r>
    </w:p>
    <w:p w14:paraId="11A3514D" w14:textId="77777777" w:rsidR="00EF1570" w:rsidRPr="000D00F2" w:rsidRDefault="00EF1570" w:rsidP="002345C7">
      <w:pPr>
        <w:numPr>
          <w:ilvl w:val="0"/>
          <w:numId w:val="39"/>
        </w:numPr>
        <w:ind w:left="714" w:hanging="357"/>
        <w:rPr>
          <w:rFonts w:cs="Arial"/>
          <w:szCs w:val="20"/>
        </w:rPr>
      </w:pPr>
      <w:r w:rsidRPr="000D00F2">
        <w:rPr>
          <w:rFonts w:cs="Arial"/>
          <w:szCs w:val="20"/>
        </w:rPr>
        <w:t>Forretningsstrategi og strategiskoler</w:t>
      </w:r>
    </w:p>
    <w:p w14:paraId="4172A4AE" w14:textId="77777777" w:rsidR="00EF1570" w:rsidRPr="000D00F2" w:rsidRDefault="00EF1570" w:rsidP="002345C7">
      <w:pPr>
        <w:numPr>
          <w:ilvl w:val="0"/>
          <w:numId w:val="39"/>
        </w:numPr>
        <w:ind w:left="714" w:hanging="357"/>
        <w:rPr>
          <w:rFonts w:cs="Arial"/>
          <w:szCs w:val="20"/>
        </w:rPr>
      </w:pPr>
      <w:r w:rsidRPr="000D00F2">
        <w:rPr>
          <w:rFonts w:cs="Arial"/>
          <w:szCs w:val="20"/>
        </w:rPr>
        <w:t xml:space="preserve">It-strategi, udformning og indhold, </w:t>
      </w:r>
      <w:proofErr w:type="spellStart"/>
      <w:r w:rsidRPr="000D00F2">
        <w:rPr>
          <w:rFonts w:cs="Arial"/>
          <w:szCs w:val="20"/>
        </w:rPr>
        <w:t>alignment</w:t>
      </w:r>
      <w:proofErr w:type="spellEnd"/>
      <w:r w:rsidRPr="000D00F2">
        <w:rPr>
          <w:rFonts w:cs="Arial"/>
          <w:szCs w:val="20"/>
        </w:rPr>
        <w:t xml:space="preserve"> med forretningsstrategi</w:t>
      </w:r>
    </w:p>
    <w:p w14:paraId="66247968" w14:textId="77777777" w:rsidR="00EF1570" w:rsidRPr="000D00F2" w:rsidRDefault="00EF1570" w:rsidP="002345C7">
      <w:pPr>
        <w:numPr>
          <w:ilvl w:val="0"/>
          <w:numId w:val="39"/>
        </w:numPr>
        <w:ind w:left="714" w:hanging="357"/>
        <w:rPr>
          <w:rFonts w:cs="Arial"/>
          <w:szCs w:val="20"/>
        </w:rPr>
      </w:pPr>
      <w:r w:rsidRPr="000D00F2">
        <w:rPr>
          <w:rFonts w:cs="Arial"/>
          <w:szCs w:val="20"/>
        </w:rPr>
        <w:t>IT-arkitektur og strategi</w:t>
      </w:r>
    </w:p>
    <w:p w14:paraId="20526E97" w14:textId="77777777" w:rsidR="00EF1570" w:rsidRPr="000D00F2" w:rsidRDefault="00EF1570" w:rsidP="002345C7">
      <w:pPr>
        <w:numPr>
          <w:ilvl w:val="0"/>
          <w:numId w:val="39"/>
        </w:numPr>
        <w:ind w:left="714" w:hanging="357"/>
        <w:rPr>
          <w:rFonts w:cs="Arial"/>
          <w:szCs w:val="20"/>
        </w:rPr>
      </w:pPr>
      <w:r w:rsidRPr="000D00F2">
        <w:rPr>
          <w:rFonts w:cs="Arial"/>
          <w:szCs w:val="20"/>
        </w:rPr>
        <w:t>It-</w:t>
      </w:r>
      <w:proofErr w:type="spellStart"/>
      <w:r w:rsidRPr="000D00F2">
        <w:rPr>
          <w:rFonts w:cs="Arial"/>
          <w:szCs w:val="20"/>
        </w:rPr>
        <w:t>governance</w:t>
      </w:r>
      <w:proofErr w:type="spellEnd"/>
      <w:r w:rsidRPr="000D00F2">
        <w:rPr>
          <w:rFonts w:cs="Arial"/>
          <w:szCs w:val="20"/>
        </w:rPr>
        <w:t xml:space="preserve"> og styring af it-relaterede beslutninger </w:t>
      </w:r>
    </w:p>
    <w:p w14:paraId="1569483C" w14:textId="77777777" w:rsidR="00EF1570" w:rsidRPr="000D00F2" w:rsidRDefault="00EF1570" w:rsidP="002345C7">
      <w:pPr>
        <w:numPr>
          <w:ilvl w:val="0"/>
          <w:numId w:val="39"/>
        </w:numPr>
        <w:ind w:left="714" w:hanging="357"/>
        <w:rPr>
          <w:rFonts w:cs="Arial"/>
          <w:szCs w:val="20"/>
        </w:rPr>
      </w:pPr>
      <w:r w:rsidRPr="000D00F2">
        <w:rPr>
          <w:rFonts w:cs="Arial"/>
          <w:szCs w:val="20"/>
        </w:rPr>
        <w:t>Projektporteføljeledelse</w:t>
      </w:r>
    </w:p>
    <w:p w14:paraId="0304F42D" w14:textId="77777777" w:rsidR="00EF1570" w:rsidRPr="000D00F2" w:rsidRDefault="00EF1570" w:rsidP="00EF1570">
      <w:pPr>
        <w:ind w:left="720"/>
        <w:rPr>
          <w:rFonts w:cs="Arial"/>
          <w:szCs w:val="20"/>
        </w:rPr>
      </w:pPr>
    </w:p>
    <w:p w14:paraId="67045195" w14:textId="77777777" w:rsidR="00EF1570" w:rsidRPr="000D00F2" w:rsidRDefault="00EF1570" w:rsidP="00EF1570">
      <w:pPr>
        <w:outlineLvl w:val="0"/>
        <w:rPr>
          <w:rFonts w:cs="Arial"/>
          <w:szCs w:val="20"/>
        </w:rPr>
      </w:pPr>
      <w:r w:rsidRPr="000D00F2">
        <w:rPr>
          <w:rFonts w:cs="Arial"/>
          <w:szCs w:val="20"/>
        </w:rPr>
        <w:t>For flere af disse fagelementer gælder, at viden baserer sig på den højeste internationale forskning.</w:t>
      </w:r>
    </w:p>
    <w:p w14:paraId="2BBAB9D7" w14:textId="77777777" w:rsidR="00EF1570" w:rsidRPr="000D00F2" w:rsidRDefault="00EF1570" w:rsidP="00EF1570">
      <w:pPr>
        <w:rPr>
          <w:rFonts w:cs="Arial"/>
          <w:szCs w:val="20"/>
        </w:rPr>
      </w:pPr>
    </w:p>
    <w:p w14:paraId="3578387C" w14:textId="77777777" w:rsidR="00EF1570" w:rsidRPr="000D00F2" w:rsidRDefault="00EF1570" w:rsidP="00EF1570">
      <w:pPr>
        <w:rPr>
          <w:rFonts w:cs="Arial"/>
          <w:szCs w:val="20"/>
        </w:rPr>
      </w:pPr>
      <w:r w:rsidRPr="000D00F2">
        <w:rPr>
          <w:rFonts w:cs="Arial"/>
          <w:szCs w:val="20"/>
        </w:rPr>
        <w:t>Den studerende kan opfylde målene for vidensniveauet ved at:</w:t>
      </w:r>
    </w:p>
    <w:p w14:paraId="601BBC8B"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231D15FC"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2DE13732" w14:textId="77777777" w:rsidR="00EF1570" w:rsidRPr="000D00F2" w:rsidRDefault="00EF1570" w:rsidP="009E6952">
      <w:pPr>
        <w:pStyle w:val="Listeafsnit"/>
        <w:numPr>
          <w:ilvl w:val="0"/>
          <w:numId w:val="102"/>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teorier(V3).</w:t>
      </w:r>
    </w:p>
    <w:p w14:paraId="4732EA1A" w14:textId="77777777" w:rsidR="00EF1570" w:rsidRPr="000D00F2" w:rsidRDefault="00EF1570" w:rsidP="00EF1570">
      <w:pPr>
        <w:rPr>
          <w:rFonts w:cs="Arial"/>
          <w:b/>
          <w:szCs w:val="20"/>
        </w:rPr>
      </w:pPr>
    </w:p>
    <w:p w14:paraId="074BB812" w14:textId="77777777" w:rsidR="00EF1570" w:rsidRPr="000D00F2" w:rsidRDefault="00EF1570" w:rsidP="00EF1570">
      <w:pPr>
        <w:outlineLvl w:val="0"/>
        <w:rPr>
          <w:rFonts w:cs="Arial"/>
          <w:b/>
          <w:szCs w:val="20"/>
        </w:rPr>
      </w:pPr>
      <w:r w:rsidRPr="000D00F2">
        <w:rPr>
          <w:rFonts w:cs="Arial"/>
          <w:b/>
          <w:szCs w:val="20"/>
        </w:rPr>
        <w:t>Målbeskrivelse – færdigheder</w:t>
      </w:r>
    </w:p>
    <w:p w14:paraId="7EE14F18" w14:textId="77777777" w:rsidR="00EF1570" w:rsidRPr="000D00F2" w:rsidRDefault="00EF1570" w:rsidP="00EF1570">
      <w:pPr>
        <w:rPr>
          <w:rFonts w:cs="Arial"/>
          <w:szCs w:val="20"/>
        </w:rPr>
      </w:pPr>
      <w:r w:rsidRPr="000D00F2">
        <w:rPr>
          <w:rFonts w:cs="Arial"/>
          <w:szCs w:val="20"/>
        </w:rPr>
        <w:t>Den studerende skal kunne:</w:t>
      </w:r>
    </w:p>
    <w:p w14:paraId="24A453A4"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4F29813C"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064FBFA7"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69D185C8" w14:textId="77777777" w:rsidR="00EF1570" w:rsidRPr="000D00F2" w:rsidRDefault="00EF1570" w:rsidP="00EF1570">
      <w:pPr>
        <w:outlineLvl w:val="0"/>
        <w:rPr>
          <w:rFonts w:cs="Arial"/>
          <w:b/>
          <w:szCs w:val="20"/>
        </w:rPr>
      </w:pPr>
      <w:r w:rsidRPr="000D00F2">
        <w:rPr>
          <w:rFonts w:cs="Arial"/>
          <w:b/>
          <w:szCs w:val="20"/>
        </w:rPr>
        <w:t>Indhold</w:t>
      </w:r>
    </w:p>
    <w:p w14:paraId="26062898" w14:textId="77777777" w:rsidR="00EF1570" w:rsidRPr="000D00F2" w:rsidRDefault="00EF1570" w:rsidP="00EF1570">
      <w:pPr>
        <w:rPr>
          <w:rFonts w:cs="Arial"/>
          <w:szCs w:val="20"/>
        </w:rPr>
      </w:pPr>
      <w:r w:rsidRPr="000D00F2">
        <w:rPr>
          <w:rFonts w:cs="Arial"/>
          <w:szCs w:val="20"/>
        </w:rPr>
        <w:t>Enkeltfaget beskæftiger sig både med forretningsstrategi og it-strategi, herunder hvorledes der skabes de nødvendige koblinger mellem de to områder. Centralt i faget er en fokusering på forhold og betingelser knyttet til ’</w:t>
      </w:r>
      <w:proofErr w:type="spellStart"/>
      <w:r w:rsidRPr="000D00F2">
        <w:rPr>
          <w:rFonts w:cs="Arial"/>
          <w:szCs w:val="20"/>
        </w:rPr>
        <w:t>alignment</w:t>
      </w:r>
      <w:proofErr w:type="spellEnd"/>
      <w:r w:rsidRPr="000D00F2">
        <w:rPr>
          <w:rFonts w:cs="Arial"/>
          <w:szCs w:val="20"/>
        </w:rPr>
        <w:t xml:space="preserve">’ mellem forretningsstrategi og it-strategi. Enkeltfaget beskæftiger sig også med, hvordan der skabes en </w:t>
      </w:r>
      <w:proofErr w:type="spellStart"/>
      <w:proofErr w:type="gramStart"/>
      <w:r w:rsidRPr="000D00F2">
        <w:rPr>
          <w:rFonts w:cs="Arial"/>
          <w:szCs w:val="20"/>
        </w:rPr>
        <w:t>beslutningstruktur</w:t>
      </w:r>
      <w:proofErr w:type="spellEnd"/>
      <w:r w:rsidRPr="000D00F2">
        <w:rPr>
          <w:rFonts w:cs="Arial"/>
          <w:szCs w:val="20"/>
        </w:rPr>
        <w:t>,(</w:t>
      </w:r>
      <w:proofErr w:type="gramEnd"/>
      <w:r w:rsidRPr="000D00F2">
        <w:rPr>
          <w:rFonts w:cs="Arial"/>
          <w:szCs w:val="20"/>
        </w:rPr>
        <w:t>it-</w:t>
      </w:r>
      <w:proofErr w:type="spellStart"/>
      <w:r w:rsidRPr="000D00F2">
        <w:rPr>
          <w:rFonts w:cs="Arial"/>
          <w:szCs w:val="20"/>
        </w:rPr>
        <w:t>governance</w:t>
      </w:r>
      <w:proofErr w:type="spellEnd"/>
      <w:r w:rsidRPr="000D00F2">
        <w:rPr>
          <w:rFonts w:cs="Arial"/>
          <w:szCs w:val="20"/>
        </w:rPr>
        <w:t xml:space="preserve"> og projektporteføljeledelse), der sikrer, at der er sammenhæng mellem strategi og de projekter, der gennemføres.</w:t>
      </w:r>
    </w:p>
    <w:p w14:paraId="55500803" w14:textId="77777777" w:rsidR="00EF1570" w:rsidRPr="000D00F2" w:rsidRDefault="00EF1570" w:rsidP="00EF1570">
      <w:pPr>
        <w:rPr>
          <w:rFonts w:cs="Arial"/>
          <w:szCs w:val="20"/>
        </w:rPr>
      </w:pPr>
    </w:p>
    <w:p w14:paraId="7A504F27" w14:textId="77777777" w:rsidR="00EF1570" w:rsidRPr="000D00F2" w:rsidRDefault="00EF1570" w:rsidP="00EF1570">
      <w:pPr>
        <w:rPr>
          <w:rFonts w:cs="Arial"/>
          <w:szCs w:val="20"/>
        </w:rPr>
      </w:pPr>
      <w:r w:rsidRPr="000D00F2">
        <w:rPr>
          <w:rFonts w:cs="Arial"/>
          <w:szCs w:val="20"/>
        </w:rPr>
        <w:t xml:space="preserve">I forbindelse med forretningsstrategi tages der afsæt i forskellige strategiskoler, herunder den eksterne skole, hvor fokus er rettet mod markedet og konkurrencen. Desuden er den ressourcebaserede strategiskole i fokus. Her lægges der vægt på, at virksomhederne er bevidste om, hvilke styrker og kernekompetencer de er i besiddelse af.  </w:t>
      </w:r>
    </w:p>
    <w:p w14:paraId="75F972DE" w14:textId="77777777" w:rsidR="00EF1570" w:rsidRPr="000D00F2" w:rsidRDefault="00EF1570" w:rsidP="00EF1570">
      <w:pPr>
        <w:rPr>
          <w:rFonts w:cs="Arial"/>
          <w:szCs w:val="20"/>
        </w:rPr>
      </w:pPr>
    </w:p>
    <w:p w14:paraId="7DB89778" w14:textId="77777777" w:rsidR="00EF1570" w:rsidRPr="000D00F2" w:rsidRDefault="00EF1570" w:rsidP="00EF1570">
      <w:pPr>
        <w:rPr>
          <w:rFonts w:cs="Arial"/>
          <w:szCs w:val="20"/>
        </w:rPr>
      </w:pPr>
      <w:r w:rsidRPr="000D00F2">
        <w:rPr>
          <w:rFonts w:cs="Arial"/>
          <w:szCs w:val="20"/>
        </w:rPr>
        <w:t>I forbindelse med udformningen af strategier for såvel forretningen som it er det vigtigt at have fokus på de muligheder, som teknologien giver for forretningen. It har ’</w:t>
      </w:r>
      <w:proofErr w:type="spellStart"/>
      <w:r w:rsidRPr="000D00F2">
        <w:rPr>
          <w:rFonts w:cs="Arial"/>
          <w:szCs w:val="20"/>
        </w:rPr>
        <w:t>impact</w:t>
      </w:r>
      <w:proofErr w:type="spellEnd"/>
      <w:r w:rsidRPr="000D00F2">
        <w:rPr>
          <w:rFonts w:cs="Arial"/>
          <w:szCs w:val="20"/>
        </w:rPr>
        <w:t xml:space="preserve">’ på forretningen. En rigtig udnyttelse af teknologien kan være med til at give virksomheden store fordele sammenlignet med konkurrenterne. Faget adresserer dette emne ved at beskæftige sig med ’innovation’. </w:t>
      </w:r>
    </w:p>
    <w:p w14:paraId="2D97DB4B" w14:textId="77777777" w:rsidR="00EF1570" w:rsidRPr="000D00F2" w:rsidRDefault="00EF1570" w:rsidP="00EF1570">
      <w:pPr>
        <w:rPr>
          <w:rFonts w:cs="Arial"/>
          <w:szCs w:val="20"/>
        </w:rPr>
      </w:pPr>
    </w:p>
    <w:p w14:paraId="35C49A19" w14:textId="77777777" w:rsidR="00EF1570" w:rsidRPr="000D00F2" w:rsidRDefault="00EF1570" w:rsidP="00EF1570">
      <w:pPr>
        <w:rPr>
          <w:rFonts w:cs="Arial"/>
          <w:szCs w:val="20"/>
        </w:rPr>
      </w:pPr>
      <w:r w:rsidRPr="000D00F2">
        <w:rPr>
          <w:rFonts w:cs="Arial"/>
          <w:szCs w:val="20"/>
        </w:rPr>
        <w:t>Enkeltfaget beskæftiger sig med it-</w:t>
      </w:r>
      <w:proofErr w:type="spellStart"/>
      <w:r w:rsidRPr="000D00F2">
        <w:rPr>
          <w:rFonts w:cs="Arial"/>
          <w:szCs w:val="20"/>
        </w:rPr>
        <w:t>governance</w:t>
      </w:r>
      <w:proofErr w:type="spellEnd"/>
      <w:r w:rsidRPr="000D00F2">
        <w:rPr>
          <w:rFonts w:cs="Arial"/>
          <w:szCs w:val="20"/>
        </w:rPr>
        <w:t xml:space="preserve"> – det vil sige principper for styring af it i organisationen. Et centralt element i it-</w:t>
      </w:r>
      <w:proofErr w:type="spellStart"/>
      <w:r w:rsidRPr="000D00F2">
        <w:rPr>
          <w:rFonts w:cs="Arial"/>
          <w:szCs w:val="20"/>
        </w:rPr>
        <w:t>governance</w:t>
      </w:r>
      <w:proofErr w:type="spellEnd"/>
      <w:r w:rsidRPr="000D00F2">
        <w:rPr>
          <w:rFonts w:cs="Arial"/>
          <w:szCs w:val="20"/>
        </w:rPr>
        <w:t xml:space="preserve"> er beslutningsprocesser og -strukturer knyttet til effektiv udnyttelse af it i organisationen. I faget behandles de elementer, der indgår i en effektiv udnyttelse af it-ressourcerne i en virksomhed, og en </w:t>
      </w:r>
      <w:proofErr w:type="spellStart"/>
      <w:r w:rsidRPr="000D00F2">
        <w:rPr>
          <w:rFonts w:cs="Arial"/>
          <w:szCs w:val="20"/>
        </w:rPr>
        <w:t>best</w:t>
      </w:r>
      <w:proofErr w:type="spellEnd"/>
      <w:r w:rsidRPr="000D00F2">
        <w:rPr>
          <w:rFonts w:cs="Arial"/>
          <w:szCs w:val="20"/>
        </w:rPr>
        <w:t xml:space="preserve"> </w:t>
      </w:r>
      <w:proofErr w:type="spellStart"/>
      <w:r w:rsidRPr="000D00F2">
        <w:rPr>
          <w:rFonts w:cs="Arial"/>
          <w:szCs w:val="20"/>
        </w:rPr>
        <w:t>practice</w:t>
      </w:r>
      <w:proofErr w:type="spellEnd"/>
      <w:r w:rsidRPr="000D00F2">
        <w:rPr>
          <w:rFonts w:cs="Arial"/>
          <w:szCs w:val="20"/>
        </w:rPr>
        <w:t xml:space="preserve"> model for it-beslutninger præsenteres. </w:t>
      </w:r>
    </w:p>
    <w:p w14:paraId="5258805B" w14:textId="77777777" w:rsidR="00EF1570" w:rsidRPr="000D00F2" w:rsidRDefault="00EF1570" w:rsidP="00EF1570">
      <w:pPr>
        <w:rPr>
          <w:rFonts w:cs="Arial"/>
          <w:szCs w:val="20"/>
        </w:rPr>
      </w:pPr>
    </w:p>
    <w:p w14:paraId="284103A5" w14:textId="77777777" w:rsidR="00EF1570" w:rsidRPr="000D00F2" w:rsidRDefault="00EF1570" w:rsidP="00EF1570">
      <w:pPr>
        <w:rPr>
          <w:rFonts w:cs="Arial"/>
          <w:szCs w:val="20"/>
        </w:rPr>
      </w:pPr>
      <w:r w:rsidRPr="000D00F2">
        <w:rPr>
          <w:rFonts w:cs="Arial"/>
          <w:szCs w:val="20"/>
        </w:rPr>
        <w:t>Projektporteføljeledelse beskæftiger sig med styring og udvælgelse af projekter ud fra en portefølje, der er karakteriseret ved at indeholde flere projekter, end det er muligt at igangsætte på samme tid</w:t>
      </w:r>
    </w:p>
    <w:p w14:paraId="61358996" w14:textId="77777777" w:rsidR="00EF1570" w:rsidRPr="000D00F2" w:rsidRDefault="00EF1570" w:rsidP="00EF1570">
      <w:pPr>
        <w:keepNext/>
        <w:keepLines/>
        <w:widowControl w:val="0"/>
        <w:autoSpaceDE w:val="0"/>
        <w:autoSpaceDN w:val="0"/>
        <w:adjustRightInd w:val="0"/>
        <w:ind w:left="360"/>
        <w:rPr>
          <w:rFonts w:cs="Arial"/>
          <w:szCs w:val="20"/>
        </w:rPr>
      </w:pPr>
    </w:p>
    <w:p w14:paraId="3C66DA09" w14:textId="77777777" w:rsidR="00BF6E2F" w:rsidRDefault="00BF6E2F">
      <w:pPr>
        <w:rPr>
          <w:rFonts w:cs="Arial"/>
          <w:b/>
          <w:szCs w:val="20"/>
        </w:rPr>
      </w:pPr>
      <w:r>
        <w:rPr>
          <w:rFonts w:cs="Arial"/>
          <w:b/>
          <w:szCs w:val="20"/>
        </w:rPr>
        <w:br w:type="page"/>
      </w:r>
    </w:p>
    <w:p w14:paraId="5DEC259E" w14:textId="6B5BD0D1" w:rsidR="00EF1570" w:rsidRPr="000D00F2" w:rsidRDefault="00EF1570" w:rsidP="00EF1570">
      <w:pPr>
        <w:outlineLvl w:val="0"/>
        <w:rPr>
          <w:rFonts w:cs="Arial"/>
          <w:b/>
          <w:szCs w:val="20"/>
        </w:rPr>
      </w:pPr>
      <w:r w:rsidRPr="000D00F2">
        <w:rPr>
          <w:rFonts w:cs="Arial"/>
          <w:b/>
          <w:szCs w:val="20"/>
        </w:rPr>
        <w:lastRenderedPageBreak/>
        <w:t>Eksamen</w:t>
      </w:r>
    </w:p>
    <w:p w14:paraId="476C0E57" w14:textId="77777777" w:rsidR="00EF1570" w:rsidRPr="000D00F2" w:rsidRDefault="00EF1570" w:rsidP="00EF1570">
      <w:pPr>
        <w:rPr>
          <w:rFonts w:cs="Arial"/>
          <w:szCs w:val="20"/>
        </w:rPr>
      </w:pPr>
      <w:r w:rsidRPr="000D00F2">
        <w:rPr>
          <w:rFonts w:cs="Arial"/>
          <w:szCs w:val="20"/>
        </w:rPr>
        <w:t>Skriftlig eksamen, intern prøve. Der gives karakter efter 7-trins-skalaen. Der medvirker ikke ekstern censor ved eksamen.</w:t>
      </w:r>
    </w:p>
    <w:p w14:paraId="176F07AF" w14:textId="77777777" w:rsidR="00EF1570" w:rsidRPr="000D00F2" w:rsidRDefault="00EF1570" w:rsidP="00EF1570">
      <w:pPr>
        <w:rPr>
          <w:rFonts w:cs="Arial"/>
          <w:szCs w:val="20"/>
        </w:rPr>
      </w:pPr>
    </w:p>
    <w:p w14:paraId="19868384" w14:textId="77777777" w:rsidR="00EF1570" w:rsidRPr="000D00F2" w:rsidRDefault="00EF1570" w:rsidP="00EF1570">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5870289B" w14:textId="77777777" w:rsidR="00EF1570" w:rsidRPr="000D00F2" w:rsidRDefault="00EF1570" w:rsidP="00EF1570">
      <w:pPr>
        <w:rPr>
          <w:rFonts w:cs="Arial"/>
          <w:szCs w:val="20"/>
        </w:rPr>
      </w:pPr>
    </w:p>
    <w:p w14:paraId="61D2B15A" w14:textId="77777777" w:rsidR="00EF1570" w:rsidRPr="000D00F2" w:rsidRDefault="00EF1570" w:rsidP="00EF1570">
      <w:pPr>
        <w:rPr>
          <w:rFonts w:cs="Arial"/>
          <w:szCs w:val="20"/>
        </w:rPr>
      </w:pPr>
      <w:r w:rsidRPr="000D00F2">
        <w:rPr>
          <w:rFonts w:cs="Arial"/>
          <w:szCs w:val="20"/>
        </w:rPr>
        <w:t>Karakteren 02 gives for den tilstrækkelige præstation, der demonstrerer den minimalt acceptable grad af opfyldelse af fagets mål (V1 til V3 og F1 til F3)</w:t>
      </w:r>
    </w:p>
    <w:p w14:paraId="6AEAAAE0" w14:textId="77777777" w:rsidR="00EF1570" w:rsidRPr="000D00F2" w:rsidRDefault="00EF1570" w:rsidP="00EF1570">
      <w:pPr>
        <w:rPr>
          <w:rFonts w:cs="Arial"/>
          <w:szCs w:val="20"/>
        </w:rPr>
      </w:pPr>
    </w:p>
    <w:p w14:paraId="47AA43C4"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69F6A1B9" w14:textId="77777777" w:rsidR="00EF1570" w:rsidRPr="000D00F2" w:rsidRDefault="00EF1570" w:rsidP="00EF1570">
      <w:pPr>
        <w:rPr>
          <w:rFonts w:cs="Arial"/>
          <w:szCs w:val="20"/>
        </w:rPr>
      </w:pPr>
    </w:p>
    <w:p w14:paraId="35A72926" w14:textId="037761A7" w:rsidR="00EF1570" w:rsidRPr="000D00F2" w:rsidRDefault="00EF1570" w:rsidP="00EF1570">
      <w:pPr>
        <w:keepNext/>
        <w:keepLines/>
        <w:outlineLvl w:val="0"/>
        <w:rPr>
          <w:rFonts w:cs="Arial"/>
          <w:b/>
          <w:szCs w:val="20"/>
        </w:rPr>
      </w:pPr>
      <w:r w:rsidRPr="000D00F2">
        <w:rPr>
          <w:rFonts w:cs="Arial"/>
          <w:b/>
          <w:szCs w:val="20"/>
        </w:rPr>
        <w:t>Enkeltfag 3</w:t>
      </w:r>
      <w:r w:rsidR="00EC5895">
        <w:rPr>
          <w:rFonts w:cs="Arial"/>
          <w:b/>
          <w:szCs w:val="20"/>
        </w:rPr>
        <w:t>.13</w:t>
      </w:r>
      <w:r w:rsidRPr="000D00F2">
        <w:rPr>
          <w:rFonts w:cs="Arial"/>
          <w:b/>
          <w:szCs w:val="20"/>
        </w:rPr>
        <w:t>.3: It-strategi og organisation i praksis</w:t>
      </w:r>
    </w:p>
    <w:p w14:paraId="68E262B4" w14:textId="77777777" w:rsidR="00EF1570" w:rsidRPr="00464415" w:rsidRDefault="00EF1570" w:rsidP="00EF1570">
      <w:pPr>
        <w:keepNext/>
        <w:keepLines/>
        <w:outlineLvl w:val="0"/>
        <w:rPr>
          <w:rFonts w:cs="Arial"/>
          <w:szCs w:val="20"/>
          <w:lang w:val="en-US"/>
        </w:rPr>
      </w:pPr>
      <w:proofErr w:type="spellStart"/>
      <w:r w:rsidRPr="00464415">
        <w:rPr>
          <w:rFonts w:cs="Arial"/>
          <w:i/>
          <w:szCs w:val="20"/>
          <w:lang w:val="en-US"/>
        </w:rPr>
        <w:t>Engelsk</w:t>
      </w:r>
      <w:proofErr w:type="spellEnd"/>
      <w:r w:rsidRPr="00464415">
        <w:rPr>
          <w:rFonts w:cs="Arial"/>
          <w:i/>
          <w:szCs w:val="20"/>
          <w:lang w:val="en-US"/>
        </w:rPr>
        <w:t xml:space="preserve"> </w:t>
      </w:r>
      <w:proofErr w:type="spellStart"/>
      <w:r w:rsidRPr="00464415">
        <w:rPr>
          <w:rFonts w:cs="Arial"/>
          <w:i/>
          <w:szCs w:val="20"/>
          <w:lang w:val="en-US"/>
        </w:rPr>
        <w:t>titel</w:t>
      </w:r>
      <w:proofErr w:type="spellEnd"/>
    </w:p>
    <w:p w14:paraId="4FF193AB" w14:textId="77777777" w:rsidR="00EF1570" w:rsidRPr="00464415" w:rsidRDefault="00EF1570" w:rsidP="00EF1570">
      <w:pPr>
        <w:keepNext/>
        <w:keepLines/>
        <w:rPr>
          <w:rFonts w:cs="Arial"/>
          <w:szCs w:val="20"/>
          <w:lang w:val="en-US"/>
        </w:rPr>
      </w:pPr>
      <w:proofErr w:type="gramStart"/>
      <w:r w:rsidRPr="00464415">
        <w:rPr>
          <w:rFonts w:cs="Arial"/>
          <w:szCs w:val="20"/>
          <w:lang w:val="en-US"/>
        </w:rPr>
        <w:t>IT</w:t>
      </w:r>
      <w:proofErr w:type="gramEnd"/>
      <w:r w:rsidRPr="00464415">
        <w:rPr>
          <w:rFonts w:cs="Arial"/>
          <w:szCs w:val="20"/>
          <w:lang w:val="en-US"/>
        </w:rPr>
        <w:t xml:space="preserve"> Strategy and </w:t>
      </w:r>
      <w:proofErr w:type="spellStart"/>
      <w:r w:rsidR="002664D1" w:rsidRPr="00464415">
        <w:rPr>
          <w:rFonts w:cs="Arial"/>
          <w:szCs w:val="20"/>
          <w:lang w:val="en-US"/>
        </w:rPr>
        <w:t>O</w:t>
      </w:r>
      <w:r w:rsidRPr="00464415">
        <w:rPr>
          <w:rFonts w:cs="Arial"/>
          <w:szCs w:val="20"/>
          <w:lang w:val="en-US"/>
        </w:rPr>
        <w:t>rgani</w:t>
      </w:r>
      <w:r w:rsidR="002664D1" w:rsidRPr="00464415">
        <w:rPr>
          <w:rFonts w:cs="Arial"/>
          <w:szCs w:val="20"/>
          <w:lang w:val="en-US"/>
        </w:rPr>
        <w:t>s</w:t>
      </w:r>
      <w:r w:rsidRPr="00464415">
        <w:rPr>
          <w:rFonts w:cs="Arial"/>
          <w:szCs w:val="20"/>
          <w:lang w:val="en-US"/>
        </w:rPr>
        <w:t>ation</w:t>
      </w:r>
      <w:proofErr w:type="spellEnd"/>
      <w:r w:rsidRPr="00464415">
        <w:rPr>
          <w:rFonts w:cs="Arial"/>
          <w:szCs w:val="20"/>
          <w:lang w:val="en-US"/>
        </w:rPr>
        <w:t xml:space="preserve"> in Practice</w:t>
      </w:r>
    </w:p>
    <w:p w14:paraId="01BADFC4" w14:textId="77777777" w:rsidR="00EF1570" w:rsidRPr="00464415" w:rsidRDefault="00EF1570" w:rsidP="00EF1570">
      <w:pPr>
        <w:keepNext/>
        <w:keepLines/>
        <w:rPr>
          <w:rFonts w:cs="Arial"/>
          <w:szCs w:val="20"/>
          <w:lang w:val="en-US"/>
        </w:rPr>
      </w:pPr>
    </w:p>
    <w:p w14:paraId="7927111B" w14:textId="77777777" w:rsidR="00EF1570" w:rsidRPr="000D00F2" w:rsidRDefault="00EF1570" w:rsidP="00EF1570">
      <w:pPr>
        <w:keepNext/>
        <w:keepLines/>
        <w:outlineLvl w:val="0"/>
        <w:rPr>
          <w:rFonts w:cs="Arial"/>
          <w:szCs w:val="20"/>
        </w:rPr>
      </w:pPr>
      <w:r w:rsidRPr="000D00F2">
        <w:rPr>
          <w:rFonts w:cs="Arial"/>
          <w:szCs w:val="20"/>
        </w:rPr>
        <w:t>Dette fag udgør en afrunding af fagpakken.</w:t>
      </w:r>
    </w:p>
    <w:p w14:paraId="6AC82DC6" w14:textId="77777777" w:rsidR="00EF1570" w:rsidRPr="000D00F2" w:rsidRDefault="00EF1570" w:rsidP="00EF1570">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14:paraId="1C90E42B" w14:textId="77777777" w:rsidR="00EF1570" w:rsidRPr="000D00F2" w:rsidRDefault="00EF1570" w:rsidP="00EF1570">
      <w:pPr>
        <w:rPr>
          <w:rFonts w:cs="Arial"/>
          <w:szCs w:val="20"/>
        </w:rPr>
      </w:pPr>
    </w:p>
    <w:p w14:paraId="7D8DF400" w14:textId="77777777" w:rsidR="00EF1570" w:rsidRPr="000D00F2" w:rsidRDefault="00EF1570" w:rsidP="00EF1570">
      <w:pPr>
        <w:outlineLvl w:val="0"/>
        <w:rPr>
          <w:rFonts w:cs="Arial"/>
          <w:szCs w:val="20"/>
        </w:rPr>
      </w:pPr>
      <w:r w:rsidRPr="000D00F2">
        <w:rPr>
          <w:rFonts w:cs="Arial"/>
          <w:b/>
          <w:szCs w:val="20"/>
        </w:rPr>
        <w:t>Målbeskrivelse – viden</w:t>
      </w:r>
    </w:p>
    <w:p w14:paraId="49D68E8C" w14:textId="77777777" w:rsidR="00EF1570" w:rsidRPr="000D00F2" w:rsidRDefault="00EF1570" w:rsidP="00EF1570">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14:paraId="47277616" w14:textId="77777777" w:rsidR="00EF1570" w:rsidRPr="000D00F2" w:rsidRDefault="00EF1570" w:rsidP="00EF1570">
      <w:pPr>
        <w:rPr>
          <w:rFonts w:cs="Arial"/>
          <w:b/>
          <w:szCs w:val="20"/>
        </w:rPr>
      </w:pPr>
    </w:p>
    <w:p w14:paraId="4FEA130A" w14:textId="77777777" w:rsidR="00EF1570" w:rsidRPr="000D00F2" w:rsidRDefault="00EF1570" w:rsidP="00EF1570">
      <w:pPr>
        <w:outlineLvl w:val="0"/>
        <w:rPr>
          <w:rFonts w:cs="Arial"/>
          <w:b/>
          <w:szCs w:val="20"/>
        </w:rPr>
      </w:pPr>
      <w:r w:rsidRPr="000D00F2">
        <w:rPr>
          <w:rFonts w:cs="Arial"/>
          <w:b/>
          <w:szCs w:val="20"/>
        </w:rPr>
        <w:t>Målbeskrivelse – færdigheder</w:t>
      </w:r>
    </w:p>
    <w:p w14:paraId="61E959CC" w14:textId="77777777" w:rsidR="00EF1570" w:rsidRPr="000D00F2" w:rsidRDefault="00EF1570" w:rsidP="00EF1570">
      <w:pPr>
        <w:rPr>
          <w:rFonts w:cs="Arial"/>
          <w:szCs w:val="20"/>
        </w:rPr>
      </w:pPr>
      <w:r w:rsidRPr="000D00F2">
        <w:rPr>
          <w:rFonts w:cs="Arial"/>
          <w:szCs w:val="20"/>
        </w:rPr>
        <w:t>Den studerende skal kunne:</w:t>
      </w:r>
    </w:p>
    <w:p w14:paraId="5026C7EB"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7AD04FEB"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2496EA80" w14:textId="77777777" w:rsidR="00EF1570" w:rsidRPr="000D00F2" w:rsidRDefault="00EF1570"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4CAEFB5A" w14:textId="77777777" w:rsidR="00EF1570" w:rsidRPr="000D00F2" w:rsidRDefault="00EF1570" w:rsidP="009E6952">
      <w:pPr>
        <w:pStyle w:val="Listeafsnit"/>
        <w:numPr>
          <w:ilvl w:val="0"/>
          <w:numId w:val="101"/>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6FED9724"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08CC2C0E"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14:paraId="1BC2BED3"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191F5ECD"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63849026" w14:textId="77777777" w:rsidR="00EF1570" w:rsidRPr="000D00F2" w:rsidRDefault="00EF1570" w:rsidP="009E6952">
      <w:pPr>
        <w:pStyle w:val="Listeafsnit"/>
        <w:numPr>
          <w:ilvl w:val="0"/>
          <w:numId w:val="101"/>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6F9AEC0D" w14:textId="77777777" w:rsidR="00EF1570" w:rsidRPr="000D00F2" w:rsidRDefault="00EF1570" w:rsidP="00EF1570">
      <w:pPr>
        <w:rPr>
          <w:rFonts w:cs="Arial"/>
          <w:i/>
          <w:szCs w:val="20"/>
        </w:rPr>
      </w:pPr>
    </w:p>
    <w:p w14:paraId="255E9E4B" w14:textId="77777777" w:rsidR="00EF1570" w:rsidRPr="000D00F2" w:rsidRDefault="00EF1570" w:rsidP="00EF1570">
      <w:pPr>
        <w:outlineLvl w:val="0"/>
        <w:rPr>
          <w:rFonts w:cs="Arial"/>
          <w:b/>
          <w:szCs w:val="20"/>
        </w:rPr>
      </w:pPr>
      <w:r w:rsidRPr="000D00F2">
        <w:rPr>
          <w:rFonts w:cs="Arial"/>
          <w:b/>
          <w:szCs w:val="20"/>
        </w:rPr>
        <w:t>Indhold</w:t>
      </w:r>
    </w:p>
    <w:p w14:paraId="39EB688E"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14:paraId="1716EA1A"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14:paraId="651FAB1B"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AF4057A"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14:paraId="4E82C48E" w14:textId="77777777" w:rsidR="00EF1570" w:rsidRPr="000D00F2" w:rsidRDefault="00EF1570" w:rsidP="00EF1570">
      <w:pPr>
        <w:keepNext/>
        <w:keepLines/>
        <w:rPr>
          <w:rFonts w:cs="Arial"/>
          <w:i/>
          <w:szCs w:val="20"/>
        </w:rPr>
      </w:pPr>
    </w:p>
    <w:p w14:paraId="09BB4E03" w14:textId="77777777" w:rsidR="00EF1570" w:rsidRPr="000D00F2" w:rsidRDefault="00EF1570" w:rsidP="00EF1570">
      <w:pPr>
        <w:outlineLvl w:val="0"/>
        <w:rPr>
          <w:rFonts w:cs="Arial"/>
          <w:b/>
          <w:szCs w:val="20"/>
        </w:rPr>
      </w:pPr>
      <w:r w:rsidRPr="000D00F2">
        <w:rPr>
          <w:rFonts w:cs="Arial"/>
          <w:b/>
          <w:szCs w:val="20"/>
        </w:rPr>
        <w:t>Eksamen</w:t>
      </w:r>
    </w:p>
    <w:p w14:paraId="71AC7512" w14:textId="77777777" w:rsidR="00EF1570" w:rsidRPr="000D00F2" w:rsidRDefault="00EF1570" w:rsidP="00EF1570">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14:paraId="00142549" w14:textId="77777777" w:rsidR="00EF1570" w:rsidRPr="000D00F2" w:rsidRDefault="00EF1570" w:rsidP="00EF1570">
      <w:pPr>
        <w:outlineLvl w:val="0"/>
        <w:rPr>
          <w:rFonts w:cs="Arial"/>
          <w:szCs w:val="20"/>
        </w:rPr>
      </w:pPr>
    </w:p>
    <w:p w14:paraId="1FE70ACF" w14:textId="77777777" w:rsidR="00EF1570" w:rsidRPr="000D00F2" w:rsidRDefault="00EF1570" w:rsidP="00EF1570">
      <w:pPr>
        <w:outlineLvl w:val="0"/>
        <w:rPr>
          <w:rFonts w:cs="Arial"/>
          <w:b/>
          <w:szCs w:val="20"/>
        </w:rPr>
      </w:pPr>
      <w:r w:rsidRPr="000D00F2">
        <w:rPr>
          <w:rFonts w:cs="Arial"/>
          <w:szCs w:val="20"/>
        </w:rPr>
        <w:t>Deltagelse i eksamen forudsætter at de øvrige to enkeltfag i fagpakken er bestået.</w:t>
      </w:r>
    </w:p>
    <w:p w14:paraId="7D965DE5"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Der afholdes individuel, mundtlig eksamen af ca. en </w:t>
      </w:r>
      <w:r w:rsidR="00B53649" w:rsidRPr="000D00F2">
        <w:rPr>
          <w:rFonts w:cs="Arial"/>
          <w:szCs w:val="20"/>
        </w:rPr>
        <w:t xml:space="preserve">45 minutters </w:t>
      </w:r>
      <w:r w:rsidRPr="000D00F2">
        <w:rPr>
          <w:rFonts w:cs="Arial"/>
          <w:szCs w:val="20"/>
        </w:rPr>
        <w:t>varighed på baggrund af projektrapport. Ekstern censor medvirker ved eksamen.</w:t>
      </w:r>
    </w:p>
    <w:p w14:paraId="0C9D1899"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1C5698C"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projektopgave med et nyt emne.</w:t>
      </w:r>
    </w:p>
    <w:p w14:paraId="0D6EC9AC"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E3B8C99"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7D8DB480"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40529A7F" w14:textId="77777777" w:rsidR="00EF1570" w:rsidRPr="000D00F2" w:rsidRDefault="00EF1570" w:rsidP="00EF1570">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14:paraId="3BFDC7B0" w14:textId="77777777" w:rsidR="00EF1570" w:rsidRPr="000D00F2" w:rsidRDefault="00EF1570" w:rsidP="00EF1570">
      <w:pPr>
        <w:rPr>
          <w:rFonts w:cs="Arial"/>
          <w:szCs w:val="20"/>
        </w:rPr>
      </w:pPr>
    </w:p>
    <w:p w14:paraId="11E284B4" w14:textId="77777777" w:rsidR="00EF1570" w:rsidRPr="000D00F2" w:rsidRDefault="00EF1570" w:rsidP="00EF1570">
      <w:pPr>
        <w:rPr>
          <w:rFonts w:cs="Arial"/>
          <w:szCs w:val="20"/>
        </w:rPr>
      </w:pPr>
      <w:r w:rsidRPr="000D00F2">
        <w:rPr>
          <w:rFonts w:cs="Arial"/>
          <w:szCs w:val="20"/>
        </w:rPr>
        <w:t>Karakteren 02 gives for den tilstrækkelige præstation, der demonstrerer den minimalt acceptable grad af opfyldelse af fagets mål (F4 til F12).</w:t>
      </w:r>
    </w:p>
    <w:p w14:paraId="3A09B818" w14:textId="77777777" w:rsidR="00EF1570" w:rsidRPr="000D00F2" w:rsidRDefault="00EF1570" w:rsidP="00EF1570">
      <w:pPr>
        <w:rPr>
          <w:rFonts w:cs="Arial"/>
          <w:szCs w:val="20"/>
        </w:rPr>
      </w:pPr>
      <w:r w:rsidRPr="000D00F2">
        <w:rPr>
          <w:rFonts w:cs="Arial"/>
          <w:szCs w:val="20"/>
        </w:rPr>
        <w:br w:type="page"/>
      </w:r>
    </w:p>
    <w:p w14:paraId="50A08CF1" w14:textId="77777777" w:rsidR="00C5244A" w:rsidRPr="000D00F2" w:rsidRDefault="00C5244A" w:rsidP="00C5244A">
      <w:pPr>
        <w:rPr>
          <w:b/>
        </w:rPr>
      </w:pPr>
      <w:bookmarkStart w:id="59" w:name="SME"/>
      <w:r w:rsidRPr="000D00F2">
        <w:rPr>
          <w:b/>
        </w:rPr>
        <w:lastRenderedPageBreak/>
        <w:t>Fagpakke 3.18: It og forretningsudvikling i små og mellemstore virksomheder</w:t>
      </w:r>
      <w:bookmarkEnd w:id="59"/>
      <w:r w:rsidRPr="000D00F2">
        <w:br/>
      </w:r>
      <w:r w:rsidRPr="000D00F2">
        <w:rPr>
          <w:i/>
        </w:rPr>
        <w:t>Engelsk titel</w:t>
      </w:r>
      <w:r w:rsidRPr="000D00F2">
        <w:rPr>
          <w:i/>
        </w:rPr>
        <w:br/>
      </w:r>
      <w:r w:rsidRPr="000D00F2">
        <w:t xml:space="preserve">IT and business </w:t>
      </w:r>
      <w:proofErr w:type="spellStart"/>
      <w:r w:rsidRPr="000D00F2">
        <w:t>development</w:t>
      </w:r>
      <w:proofErr w:type="spellEnd"/>
      <w:r w:rsidRPr="000D00F2">
        <w:t xml:space="preserve"> in SME</w:t>
      </w:r>
    </w:p>
    <w:p w14:paraId="3A4BE79F" w14:textId="77777777" w:rsidR="00C5244A" w:rsidRPr="000D00F2" w:rsidRDefault="00C5244A" w:rsidP="00C5244A">
      <w:pPr>
        <w:rPr>
          <w:rFonts w:cs="Arial"/>
        </w:rPr>
      </w:pPr>
    </w:p>
    <w:p w14:paraId="0D019216" w14:textId="77777777" w:rsidR="00B6532C" w:rsidRPr="000D00F2" w:rsidRDefault="00B6532C" w:rsidP="00B6532C">
      <w:pPr>
        <w:rPr>
          <w:rFonts w:cs="Arial"/>
          <w:i/>
          <w:szCs w:val="20"/>
        </w:rPr>
      </w:pPr>
      <w:r w:rsidRPr="000D00F2">
        <w:rPr>
          <w:rFonts w:cs="Arial"/>
          <w:i/>
          <w:szCs w:val="20"/>
        </w:rPr>
        <w:t>Mål</w:t>
      </w:r>
    </w:p>
    <w:p w14:paraId="104E08DF" w14:textId="77777777" w:rsidR="00B6532C" w:rsidRPr="000D00F2" w:rsidRDefault="00B6532C" w:rsidP="00B6532C">
      <w:pPr>
        <w:rPr>
          <w:rFonts w:cs="Arial"/>
          <w:b/>
          <w:szCs w:val="20"/>
        </w:rPr>
      </w:pPr>
    </w:p>
    <w:p w14:paraId="1CB7134D" w14:textId="77777777" w:rsidR="00B6532C" w:rsidRPr="000D00F2" w:rsidRDefault="00B6532C" w:rsidP="00B6532C">
      <w:pPr>
        <w:rPr>
          <w:rFonts w:cs="Arial"/>
          <w:szCs w:val="20"/>
        </w:rPr>
      </w:pPr>
      <w:r w:rsidRPr="000D00F2">
        <w:rPr>
          <w:rFonts w:cs="Arial"/>
          <w:szCs w:val="20"/>
        </w:rPr>
        <w:t xml:space="preserve">Det er målet, at deltageren opnår kendskab til de specielle udfordringer ved implementering af it i små og mellemstore virksomheder. Deltageren skal opnå evne til at se virksomheden i et helhedsperspektiv og blive i stand til at analysere sig frem til, hvor it med fordel kan anvendes for at udvikle forretningen i et værdikædeperspektiv. Deltageren skal lære at gennemføre forandringsprocesser i virksomheder i overensstemmelse med den forretningssituation, som de befinder sig i. Der skal opnås viden om, hvorledes potentialer i små og mellemstore virksomheder kan udnyttes. </w:t>
      </w:r>
    </w:p>
    <w:p w14:paraId="366C44F8" w14:textId="77777777" w:rsidR="00B6532C" w:rsidRPr="000D00F2" w:rsidRDefault="00B6532C" w:rsidP="00B6532C">
      <w:pPr>
        <w:rPr>
          <w:rFonts w:cs="Arial"/>
          <w:szCs w:val="20"/>
        </w:rPr>
      </w:pPr>
      <w:r w:rsidRPr="000D00F2">
        <w:rPr>
          <w:rFonts w:cs="Arial"/>
          <w:szCs w:val="20"/>
        </w:rPr>
        <w:br/>
        <w:t>I faget arbejdes der med forretningsprocesser fra egen organisation, som også kan involvere integration med leverandører eller kunder. Det er målet at bidrage med viden til, hvordan danske små og mellemstore virksomheder kan anvende it-systemer til at blive mere effektive og innovative, så de bedre kan opfylde rollen som partner i globale produktionsnetværk. Fagpakken anlægger et fagligt og for små og mellemstore virksomheder anvendelsesorienteret procesperspektiv, der går på tværs af teoridannelser om bl.a. små og mellemstore virksomheder, forretningsprocesser, strategi, forretningsmodeller, implementeringsstrategier og forandringsledelse.</w:t>
      </w:r>
    </w:p>
    <w:p w14:paraId="729EA952" w14:textId="77777777" w:rsidR="00B6532C" w:rsidRPr="000D00F2" w:rsidRDefault="00B6532C" w:rsidP="00B6532C">
      <w:pPr>
        <w:rPr>
          <w:rFonts w:cs="Arial"/>
          <w:b/>
          <w:szCs w:val="20"/>
        </w:rPr>
      </w:pPr>
    </w:p>
    <w:p w14:paraId="4BD296B7" w14:textId="77777777" w:rsidR="00B6532C" w:rsidRPr="000D00F2" w:rsidRDefault="00B6532C" w:rsidP="00B6532C">
      <w:pPr>
        <w:rPr>
          <w:rFonts w:cs="Arial"/>
          <w:i/>
          <w:szCs w:val="20"/>
        </w:rPr>
      </w:pPr>
      <w:r w:rsidRPr="000D00F2">
        <w:rPr>
          <w:rFonts w:cs="Arial"/>
          <w:i/>
          <w:szCs w:val="20"/>
        </w:rPr>
        <w:t>Kompetencer</w:t>
      </w:r>
    </w:p>
    <w:p w14:paraId="68ECC1EB" w14:textId="77777777" w:rsidR="00B6532C" w:rsidRPr="000D00F2" w:rsidRDefault="00B6532C" w:rsidP="00B6532C">
      <w:pPr>
        <w:rPr>
          <w:rFonts w:cs="Arial"/>
          <w:szCs w:val="20"/>
        </w:rPr>
      </w:pPr>
      <w:r w:rsidRPr="000D00F2">
        <w:rPr>
          <w:rFonts w:cs="Arial"/>
          <w:szCs w:val="20"/>
        </w:rPr>
        <w:t>Faglige kompetencer:</w:t>
      </w:r>
    </w:p>
    <w:p w14:paraId="5DD85399" w14:textId="77777777" w:rsidR="00B6532C" w:rsidRPr="000D00F2" w:rsidRDefault="00B6532C" w:rsidP="009E6952">
      <w:pPr>
        <w:numPr>
          <w:ilvl w:val="0"/>
          <w:numId w:val="54"/>
        </w:numPr>
        <w:rPr>
          <w:rFonts w:cs="Arial"/>
          <w:szCs w:val="20"/>
        </w:rPr>
      </w:pPr>
      <w:r w:rsidRPr="000D00F2">
        <w:rPr>
          <w:rFonts w:cs="Arial"/>
          <w:szCs w:val="20"/>
        </w:rPr>
        <w:t>Beskrive, analysere og vurdere nuværende forretningsprocesser i små og mellemstore virksomheder med anvendelse af relevante teorier og metoder.</w:t>
      </w:r>
    </w:p>
    <w:p w14:paraId="4F0BFEC1" w14:textId="77777777" w:rsidR="00B6532C" w:rsidRPr="000D00F2" w:rsidRDefault="00B6532C" w:rsidP="009E6952">
      <w:pPr>
        <w:numPr>
          <w:ilvl w:val="0"/>
          <w:numId w:val="54"/>
        </w:numPr>
        <w:rPr>
          <w:rFonts w:cs="Arial"/>
          <w:szCs w:val="20"/>
        </w:rPr>
      </w:pPr>
      <w:r w:rsidRPr="000D00F2">
        <w:rPr>
          <w:rFonts w:cs="Arial"/>
          <w:szCs w:val="20"/>
        </w:rPr>
        <w:t xml:space="preserve">Analysere og vurdere hvorledes små og mellemstore virksomheder kan forretningsudvikle gennem </w:t>
      </w:r>
      <w:proofErr w:type="spellStart"/>
      <w:r w:rsidRPr="000D00F2">
        <w:rPr>
          <w:rFonts w:cs="Arial"/>
          <w:szCs w:val="20"/>
        </w:rPr>
        <w:t>redesign</w:t>
      </w:r>
      <w:proofErr w:type="spellEnd"/>
      <w:r w:rsidRPr="000D00F2">
        <w:rPr>
          <w:rFonts w:cs="Arial"/>
          <w:szCs w:val="20"/>
        </w:rPr>
        <w:t xml:space="preserve"> af forretningsprocesser med anvendelse af relevante teorier og metoder.</w:t>
      </w:r>
    </w:p>
    <w:p w14:paraId="1A391AB7" w14:textId="77777777" w:rsidR="00B6532C" w:rsidRPr="000D00F2" w:rsidRDefault="00B6532C" w:rsidP="009E6952">
      <w:pPr>
        <w:numPr>
          <w:ilvl w:val="0"/>
          <w:numId w:val="54"/>
        </w:numPr>
        <w:rPr>
          <w:rFonts w:cs="Arial"/>
          <w:szCs w:val="20"/>
        </w:rPr>
      </w:pPr>
      <w:r w:rsidRPr="000D00F2">
        <w:rPr>
          <w:rFonts w:cs="Arial"/>
          <w:szCs w:val="20"/>
        </w:rPr>
        <w:t>Vurdere relevansen af og anvende relevante teorier og metoder, der knytter sig til ”it og forretningsudvikling i små og mellemstore virksomheder”</w:t>
      </w:r>
    </w:p>
    <w:p w14:paraId="1BC2A7D6" w14:textId="77777777" w:rsidR="00B6532C" w:rsidRPr="000D00F2" w:rsidRDefault="00B6532C" w:rsidP="009E6952">
      <w:pPr>
        <w:numPr>
          <w:ilvl w:val="0"/>
          <w:numId w:val="54"/>
        </w:numPr>
        <w:rPr>
          <w:rFonts w:cs="Arial"/>
          <w:szCs w:val="20"/>
        </w:rPr>
      </w:pPr>
      <w:r w:rsidRPr="000D00F2">
        <w:rPr>
          <w:rFonts w:cs="Arial"/>
          <w:szCs w:val="20"/>
        </w:rPr>
        <w:t>Diskutere og vurdere betydningen af it for forretningsudvikling i små og mellemstore virksomheder</w:t>
      </w:r>
    </w:p>
    <w:p w14:paraId="15AD8FEA" w14:textId="77777777" w:rsidR="00B6532C" w:rsidRPr="000D00F2" w:rsidRDefault="00B6532C" w:rsidP="009E6952">
      <w:pPr>
        <w:numPr>
          <w:ilvl w:val="0"/>
          <w:numId w:val="54"/>
        </w:numPr>
        <w:rPr>
          <w:rFonts w:cs="Arial"/>
          <w:szCs w:val="20"/>
        </w:rPr>
      </w:pPr>
      <w:r w:rsidRPr="000D00F2">
        <w:rPr>
          <w:rFonts w:cs="Arial"/>
          <w:szCs w:val="20"/>
        </w:rPr>
        <w:t>Kommunikere om informationsteknologiske problemstillinger med såvel specialister som brugere og beslutningstagere</w:t>
      </w:r>
    </w:p>
    <w:p w14:paraId="3E76CF50" w14:textId="77777777" w:rsidR="00B6532C" w:rsidRPr="000D00F2" w:rsidRDefault="00B6532C" w:rsidP="009E6952">
      <w:pPr>
        <w:numPr>
          <w:ilvl w:val="0"/>
          <w:numId w:val="54"/>
        </w:numPr>
        <w:rPr>
          <w:rFonts w:cs="Arial"/>
          <w:szCs w:val="20"/>
        </w:rPr>
      </w:pPr>
      <w:r w:rsidRPr="000D00F2">
        <w:rPr>
          <w:rFonts w:cs="Arial"/>
          <w:szCs w:val="20"/>
        </w:rPr>
        <w:t>Reflektere over og udvikle egen praksis i relation til udvikling eller implementering af it i små og mellemstore virksomheder.</w:t>
      </w:r>
    </w:p>
    <w:p w14:paraId="6EFBF897" w14:textId="77777777" w:rsidR="00B6532C" w:rsidRPr="000D00F2" w:rsidRDefault="00B6532C" w:rsidP="00B6532C">
      <w:pPr>
        <w:ind w:left="720"/>
        <w:rPr>
          <w:rFonts w:cs="Arial"/>
          <w:szCs w:val="20"/>
        </w:rPr>
      </w:pPr>
    </w:p>
    <w:p w14:paraId="537CB277" w14:textId="77777777" w:rsidR="00B6532C" w:rsidRPr="000D00F2" w:rsidRDefault="00B6532C" w:rsidP="00B6532C">
      <w:pPr>
        <w:rPr>
          <w:rFonts w:cs="Arial"/>
          <w:i/>
          <w:szCs w:val="20"/>
        </w:rPr>
      </w:pPr>
      <w:r w:rsidRPr="000D00F2">
        <w:rPr>
          <w:rFonts w:cs="Arial"/>
          <w:i/>
          <w:szCs w:val="20"/>
        </w:rPr>
        <w:t>Færdigheder</w:t>
      </w:r>
    </w:p>
    <w:p w14:paraId="71D75193" w14:textId="77777777" w:rsidR="00B6532C" w:rsidRPr="000D00F2" w:rsidRDefault="00B6532C" w:rsidP="00B6532C">
      <w:pPr>
        <w:rPr>
          <w:rFonts w:cs="Arial"/>
          <w:szCs w:val="20"/>
        </w:rPr>
      </w:pPr>
      <w:r w:rsidRPr="000D00F2">
        <w:rPr>
          <w:rFonts w:cs="Arial"/>
          <w:szCs w:val="20"/>
        </w:rPr>
        <w:t>Gennem fagpakken får deltagerne:</w:t>
      </w:r>
    </w:p>
    <w:p w14:paraId="6C616624" w14:textId="77777777" w:rsidR="00B6532C" w:rsidRPr="000D00F2" w:rsidRDefault="00B6532C" w:rsidP="009E6952">
      <w:pPr>
        <w:numPr>
          <w:ilvl w:val="0"/>
          <w:numId w:val="55"/>
        </w:numPr>
        <w:rPr>
          <w:rFonts w:cs="Arial"/>
          <w:szCs w:val="20"/>
        </w:rPr>
      </w:pPr>
      <w:r w:rsidRPr="000D00F2">
        <w:rPr>
          <w:rFonts w:cs="Arial"/>
          <w:szCs w:val="20"/>
        </w:rPr>
        <w:t>Evne til at beskrive, analysere, behovsafdække og fastsætte systemkrav for at udnytte potentialet i udvikling af små og mellemstore virksomheders forretning</w:t>
      </w:r>
    </w:p>
    <w:p w14:paraId="6F986916" w14:textId="77777777" w:rsidR="00B6532C" w:rsidRPr="000D00F2" w:rsidRDefault="00B6532C" w:rsidP="009E6952">
      <w:pPr>
        <w:numPr>
          <w:ilvl w:val="0"/>
          <w:numId w:val="55"/>
        </w:numPr>
        <w:rPr>
          <w:rFonts w:cs="Arial"/>
          <w:szCs w:val="20"/>
        </w:rPr>
      </w:pPr>
      <w:r w:rsidRPr="000D00F2">
        <w:rPr>
          <w:rFonts w:cs="Arial"/>
          <w:szCs w:val="20"/>
        </w:rPr>
        <w:t xml:space="preserve">Evne til at forretningsudvikle sammen med eksterne leverandører, </w:t>
      </w:r>
      <w:proofErr w:type="spellStart"/>
      <w:r w:rsidRPr="000D00F2">
        <w:rPr>
          <w:rFonts w:cs="Arial"/>
          <w:szCs w:val="20"/>
        </w:rPr>
        <w:t>videninstitutioner</w:t>
      </w:r>
      <w:proofErr w:type="spellEnd"/>
      <w:r w:rsidRPr="000D00F2">
        <w:rPr>
          <w:rFonts w:cs="Arial"/>
          <w:szCs w:val="20"/>
        </w:rPr>
        <w:t xml:space="preserve"> og evt. studerende</w:t>
      </w:r>
    </w:p>
    <w:p w14:paraId="4504747E" w14:textId="77777777" w:rsidR="00B6532C" w:rsidRPr="000D00F2" w:rsidRDefault="00B6532C" w:rsidP="009E6952">
      <w:pPr>
        <w:numPr>
          <w:ilvl w:val="0"/>
          <w:numId w:val="55"/>
        </w:numPr>
        <w:rPr>
          <w:rFonts w:cs="Arial"/>
          <w:szCs w:val="20"/>
        </w:rPr>
      </w:pPr>
      <w:r w:rsidRPr="000D00F2">
        <w:rPr>
          <w:rFonts w:cs="Arial"/>
          <w:szCs w:val="20"/>
        </w:rPr>
        <w:t>Evne til at lede et it-implementeringsforløb i små og mellemstore virksomheder herunder ledelse af samspil med virksomhedens interessenter</w:t>
      </w:r>
    </w:p>
    <w:p w14:paraId="56F5D738" w14:textId="77777777" w:rsidR="00B6532C" w:rsidRPr="000D00F2" w:rsidRDefault="00B6532C" w:rsidP="00B6532C">
      <w:pPr>
        <w:rPr>
          <w:rFonts w:cs="Arial"/>
          <w:szCs w:val="20"/>
        </w:rPr>
      </w:pPr>
    </w:p>
    <w:p w14:paraId="304E6A31" w14:textId="77777777" w:rsidR="00B6532C" w:rsidRPr="000D00F2" w:rsidRDefault="00B6532C" w:rsidP="00B6532C">
      <w:pPr>
        <w:rPr>
          <w:rFonts w:cs="Arial"/>
          <w:szCs w:val="20"/>
          <w:u w:val="single"/>
        </w:rPr>
      </w:pPr>
    </w:p>
    <w:p w14:paraId="4B4CB464" w14:textId="77777777" w:rsidR="00B6532C" w:rsidRPr="000D00F2" w:rsidRDefault="00B6532C" w:rsidP="00B6532C">
      <w:pPr>
        <w:rPr>
          <w:rFonts w:cs="Arial"/>
          <w:i/>
          <w:szCs w:val="20"/>
        </w:rPr>
      </w:pPr>
      <w:r w:rsidRPr="000D00F2">
        <w:rPr>
          <w:rFonts w:cs="Arial"/>
          <w:i/>
          <w:szCs w:val="20"/>
        </w:rPr>
        <w:t>Indhold</w:t>
      </w:r>
    </w:p>
    <w:p w14:paraId="58B12AF5" w14:textId="77777777" w:rsidR="00B6532C" w:rsidRPr="000D00F2" w:rsidRDefault="00B6532C" w:rsidP="00B6532C">
      <w:pPr>
        <w:rPr>
          <w:rFonts w:cs="Arial"/>
          <w:szCs w:val="20"/>
        </w:rPr>
      </w:pPr>
      <w:r w:rsidRPr="000D00F2">
        <w:rPr>
          <w:rFonts w:cs="Arial"/>
          <w:szCs w:val="20"/>
        </w:rPr>
        <w:t>Deltagerne opnår teoretisk og anvendelsesorienteret viden om, hvorledes der kan skabes forretningsudvikling i små og mellemstore virksomheder ved brug af it-systemer. Deltagerne får gennem fagpakken:</w:t>
      </w:r>
    </w:p>
    <w:p w14:paraId="1FC9CF8C" w14:textId="77777777" w:rsidR="00B6532C" w:rsidRPr="000D00F2" w:rsidRDefault="00B6532C" w:rsidP="00B6532C">
      <w:pPr>
        <w:rPr>
          <w:rFonts w:cs="Arial"/>
          <w:szCs w:val="20"/>
        </w:rPr>
      </w:pPr>
    </w:p>
    <w:p w14:paraId="1C2BFFD5"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forretningsmodeller for små og mellemstore virksomheder</w:t>
      </w:r>
    </w:p>
    <w:p w14:paraId="5F025D47"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Indsigt i små og mellemstore virksomheders særlige karakteristika i forhold til iværksættervirksomheder og store virksomheder</w:t>
      </w:r>
    </w:p>
    <w:p w14:paraId="78C150E5"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små og mellemstore virksomheders rolle og funktion i globale forsyningskæder og produktionsnetværk</w:t>
      </w:r>
    </w:p>
    <w:p w14:paraId="2B4954CF"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Kendskab til fremgangsmåder med kortlægning af forretningsprocesser og systemanalyser</w:t>
      </w:r>
    </w:p>
    <w:p w14:paraId="3747472A"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succeskriterier og barrierer for it-implementering i små og mellemstore virksomheder</w:t>
      </w:r>
    </w:p>
    <w:p w14:paraId="4481F86A"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organisatoriske krav til it-implementering, fastholdelse og sikring af </w:t>
      </w:r>
      <w:proofErr w:type="spellStart"/>
      <w:r w:rsidRPr="000D00F2">
        <w:rPr>
          <w:rFonts w:ascii="Arial" w:hAnsi="Arial" w:cs="Arial"/>
          <w:sz w:val="20"/>
          <w:szCs w:val="20"/>
          <w:lang w:val="da-DK"/>
        </w:rPr>
        <w:t>return</w:t>
      </w:r>
      <w:proofErr w:type="spellEnd"/>
      <w:r w:rsidRPr="000D00F2">
        <w:rPr>
          <w:rFonts w:ascii="Arial" w:hAnsi="Arial" w:cs="Arial"/>
          <w:sz w:val="20"/>
          <w:szCs w:val="20"/>
          <w:lang w:val="da-DK"/>
        </w:rPr>
        <w:t xml:space="preserve"> on </w:t>
      </w:r>
      <w:proofErr w:type="spellStart"/>
      <w:r w:rsidRPr="000D00F2">
        <w:rPr>
          <w:rFonts w:ascii="Arial" w:hAnsi="Arial" w:cs="Arial"/>
          <w:sz w:val="20"/>
          <w:szCs w:val="20"/>
          <w:lang w:val="da-DK"/>
        </w:rPr>
        <w:t>investment</w:t>
      </w:r>
      <w:proofErr w:type="spellEnd"/>
      <w:r w:rsidRPr="000D00F2">
        <w:rPr>
          <w:rFonts w:ascii="Arial" w:hAnsi="Arial" w:cs="Arial"/>
          <w:sz w:val="20"/>
          <w:szCs w:val="20"/>
          <w:lang w:val="da-DK"/>
        </w:rPr>
        <w:t xml:space="preserve"> udvikles gennem brug af it-systemer </w:t>
      </w:r>
    </w:p>
    <w:p w14:paraId="4923D266" w14:textId="77777777" w:rsidR="00B6532C" w:rsidRPr="000D00F2" w:rsidRDefault="00B6532C" w:rsidP="009E6952">
      <w:pPr>
        <w:pStyle w:val="Listeafsnit"/>
        <w:numPr>
          <w:ilvl w:val="0"/>
          <w:numId w:val="56"/>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Konkret erfaring med it-implementering.</w:t>
      </w:r>
    </w:p>
    <w:p w14:paraId="7E4B6F5D" w14:textId="77777777" w:rsidR="00B6532C" w:rsidRPr="000D00F2" w:rsidRDefault="00B6532C" w:rsidP="00B6532C">
      <w:pPr>
        <w:rPr>
          <w:rFonts w:cs="Arial"/>
          <w:szCs w:val="20"/>
        </w:rPr>
      </w:pPr>
    </w:p>
    <w:p w14:paraId="2EFC3A99" w14:textId="77777777" w:rsidR="00B6532C" w:rsidRPr="000D00F2" w:rsidRDefault="00B6532C" w:rsidP="00B6532C">
      <w:pPr>
        <w:rPr>
          <w:rFonts w:cs="Arial"/>
          <w:szCs w:val="20"/>
        </w:rPr>
      </w:pPr>
      <w:r w:rsidRPr="000D00F2">
        <w:rPr>
          <w:rFonts w:cs="Arial"/>
          <w:szCs w:val="20"/>
        </w:rPr>
        <w:t>Fagpakken er bygget op af tre enkeltfag på hver 5 ETCS. De to første fag skaber det teoretiske fundament for fagpakkens samlede tema. Det tredje fag afvikles sideløbende med de første fag ved og sker gennem praksis afprøvning af indholdet fra de to første fag i egen organisation. De tre enkeltfag i fagpakken er: 1) Proces- og systemanalyse i små og mellemstore virksomheder, 2) Ledelse af systemimplementering i små og mellemstore virksomheder og 3) systemimplementering i små og mellemstore virksomheder i praksis.</w:t>
      </w:r>
    </w:p>
    <w:p w14:paraId="1D60C425" w14:textId="77777777" w:rsidR="00B6532C" w:rsidRPr="000D00F2" w:rsidRDefault="00B6532C" w:rsidP="00B6532C">
      <w:pPr>
        <w:rPr>
          <w:rFonts w:cs="Arial"/>
          <w:i/>
          <w:szCs w:val="20"/>
        </w:rPr>
      </w:pPr>
    </w:p>
    <w:p w14:paraId="24517AA3" w14:textId="77777777" w:rsidR="00B6532C" w:rsidRPr="000D00F2" w:rsidRDefault="00B6532C" w:rsidP="00B6532C">
      <w:pPr>
        <w:rPr>
          <w:rFonts w:cs="Arial"/>
          <w:i/>
          <w:szCs w:val="20"/>
        </w:rPr>
      </w:pPr>
      <w:r w:rsidRPr="000D00F2">
        <w:rPr>
          <w:rFonts w:cs="Arial"/>
          <w:i/>
          <w:szCs w:val="20"/>
        </w:rPr>
        <w:t>Forudsætninger</w:t>
      </w:r>
    </w:p>
    <w:p w14:paraId="64DA85B8" w14:textId="77777777" w:rsidR="00B6532C" w:rsidRPr="000D00F2" w:rsidRDefault="00B6532C" w:rsidP="00B6532C">
      <w:pPr>
        <w:rPr>
          <w:rFonts w:cs="Arial"/>
          <w:szCs w:val="20"/>
        </w:rPr>
      </w:pPr>
      <w:r w:rsidRPr="000D00F2">
        <w:rPr>
          <w:rFonts w:cs="Arial"/>
          <w:szCs w:val="20"/>
        </w:rPr>
        <w:t>Deltagerne skal kunne tilegne sig viden gennem engelsksproget litteratur.</w:t>
      </w:r>
    </w:p>
    <w:p w14:paraId="2E48E120" w14:textId="77777777" w:rsidR="00B6532C" w:rsidRPr="000D00F2" w:rsidRDefault="00B6532C" w:rsidP="00B6532C">
      <w:pPr>
        <w:rPr>
          <w:rFonts w:cs="Arial"/>
          <w:szCs w:val="20"/>
        </w:rPr>
      </w:pPr>
      <w:r w:rsidRPr="000D00F2">
        <w:rPr>
          <w:rFonts w:cs="Arial"/>
          <w:szCs w:val="20"/>
        </w:rPr>
        <w:t xml:space="preserve">Tredje enkeltfag: ”Systemimplementering i små og mellemstore virksomheder i praksis” forudsætter deltagelse i de to øvrige enkeltfag. </w:t>
      </w:r>
    </w:p>
    <w:p w14:paraId="3CF15713" w14:textId="77777777" w:rsidR="00B6532C" w:rsidRPr="000D00F2" w:rsidRDefault="00B6532C" w:rsidP="00B6532C">
      <w:pPr>
        <w:rPr>
          <w:rFonts w:cs="Arial"/>
          <w:szCs w:val="20"/>
        </w:rPr>
      </w:pPr>
    </w:p>
    <w:p w14:paraId="11A65490" w14:textId="77777777" w:rsidR="00B6532C" w:rsidRPr="000D00F2" w:rsidRDefault="00B6532C" w:rsidP="00B6532C">
      <w:pPr>
        <w:rPr>
          <w:rFonts w:cs="Arial"/>
          <w:i/>
          <w:szCs w:val="20"/>
        </w:rPr>
      </w:pPr>
      <w:r w:rsidRPr="000D00F2">
        <w:rPr>
          <w:rFonts w:cs="Arial"/>
          <w:i/>
          <w:szCs w:val="20"/>
        </w:rPr>
        <w:t>Ønskede forudsætninger</w:t>
      </w:r>
    </w:p>
    <w:p w14:paraId="3506D7ED" w14:textId="77777777" w:rsidR="00B6532C" w:rsidRPr="000D00F2" w:rsidRDefault="00B6532C" w:rsidP="00B6532C">
      <w:pPr>
        <w:rPr>
          <w:rFonts w:cs="Arial"/>
          <w:szCs w:val="20"/>
        </w:rPr>
      </w:pPr>
      <w:r w:rsidRPr="000D00F2">
        <w:rPr>
          <w:rFonts w:cs="Arial"/>
          <w:szCs w:val="20"/>
        </w:rPr>
        <w:t>Praktisk kendskab til forretningsprocesser</w:t>
      </w:r>
    </w:p>
    <w:p w14:paraId="344DC765" w14:textId="77777777" w:rsidR="00B6532C" w:rsidRPr="000D00F2" w:rsidRDefault="00B6532C" w:rsidP="00B6532C">
      <w:pPr>
        <w:rPr>
          <w:rFonts w:cs="Arial"/>
          <w:b/>
          <w:szCs w:val="20"/>
        </w:rPr>
      </w:pPr>
    </w:p>
    <w:p w14:paraId="26E73E64" w14:textId="77777777" w:rsidR="00B6532C" w:rsidRPr="000D00F2" w:rsidRDefault="00B6532C" w:rsidP="00B6532C">
      <w:pPr>
        <w:rPr>
          <w:rFonts w:cs="Arial"/>
          <w:b/>
          <w:szCs w:val="20"/>
        </w:rPr>
      </w:pPr>
      <w:r w:rsidRPr="000D00F2">
        <w:rPr>
          <w:rFonts w:cs="Arial"/>
          <w:b/>
          <w:szCs w:val="20"/>
        </w:rPr>
        <w:t xml:space="preserve">Enkeltfag 3.18.1: Proces- og systemanalyse i små og mellemstore virksomheder </w:t>
      </w:r>
    </w:p>
    <w:p w14:paraId="10514DDC" w14:textId="77777777" w:rsidR="00B6532C" w:rsidRPr="000D00F2" w:rsidRDefault="00B6532C" w:rsidP="00B6532C">
      <w:pPr>
        <w:rPr>
          <w:rFonts w:cs="Arial"/>
          <w:b/>
          <w:i/>
          <w:szCs w:val="20"/>
        </w:rPr>
      </w:pPr>
      <w:r w:rsidRPr="000D00F2">
        <w:rPr>
          <w:rFonts w:cs="Arial"/>
          <w:b/>
          <w:i/>
          <w:szCs w:val="20"/>
        </w:rPr>
        <w:t>Engelsk titel</w:t>
      </w:r>
    </w:p>
    <w:p w14:paraId="1A24A7FF" w14:textId="77777777" w:rsidR="00B6532C" w:rsidRPr="000D00F2" w:rsidRDefault="00B6532C" w:rsidP="00B6532C">
      <w:pPr>
        <w:rPr>
          <w:rFonts w:cs="Arial"/>
          <w:color w:val="000000"/>
          <w:szCs w:val="20"/>
        </w:rPr>
      </w:pPr>
      <w:proofErr w:type="spellStart"/>
      <w:r w:rsidRPr="000D00F2">
        <w:rPr>
          <w:rFonts w:cs="Arial"/>
          <w:color w:val="000000"/>
          <w:szCs w:val="20"/>
        </w:rPr>
        <w:t>Process</w:t>
      </w:r>
      <w:proofErr w:type="spellEnd"/>
      <w:r w:rsidRPr="000D00F2">
        <w:rPr>
          <w:rFonts w:cs="Arial"/>
          <w:color w:val="000000"/>
          <w:szCs w:val="20"/>
        </w:rPr>
        <w:t xml:space="preserve"> and system </w:t>
      </w:r>
      <w:proofErr w:type="spellStart"/>
      <w:r w:rsidRPr="000D00F2">
        <w:rPr>
          <w:rFonts w:cs="Arial"/>
          <w:color w:val="000000"/>
          <w:szCs w:val="20"/>
        </w:rPr>
        <w:t>analysis</w:t>
      </w:r>
      <w:proofErr w:type="spellEnd"/>
      <w:r w:rsidRPr="000D00F2">
        <w:rPr>
          <w:rFonts w:cs="Arial"/>
          <w:color w:val="000000"/>
          <w:szCs w:val="20"/>
        </w:rPr>
        <w:t xml:space="preserve"> in small and medium-</w:t>
      </w:r>
      <w:proofErr w:type="spellStart"/>
      <w:r w:rsidRPr="000D00F2">
        <w:rPr>
          <w:rFonts w:cs="Arial"/>
          <w:color w:val="000000"/>
          <w:szCs w:val="20"/>
        </w:rPr>
        <w:t>sized</w:t>
      </w:r>
      <w:proofErr w:type="spellEnd"/>
      <w:r w:rsidRPr="000D00F2">
        <w:rPr>
          <w:rFonts w:cs="Arial"/>
          <w:color w:val="000000"/>
          <w:szCs w:val="20"/>
        </w:rPr>
        <w:t xml:space="preserve"> </w:t>
      </w:r>
      <w:proofErr w:type="spellStart"/>
      <w:r w:rsidRPr="000D00F2">
        <w:rPr>
          <w:rFonts w:cs="Arial"/>
          <w:color w:val="000000"/>
          <w:szCs w:val="20"/>
        </w:rPr>
        <w:t>enterprises</w:t>
      </w:r>
      <w:proofErr w:type="spellEnd"/>
    </w:p>
    <w:p w14:paraId="0B4DA886" w14:textId="77777777" w:rsidR="00B6532C" w:rsidRPr="000D00F2" w:rsidRDefault="00B6532C" w:rsidP="00B6532C">
      <w:pPr>
        <w:rPr>
          <w:rFonts w:cs="Arial"/>
          <w:color w:val="000000"/>
          <w:szCs w:val="20"/>
        </w:rPr>
      </w:pPr>
    </w:p>
    <w:p w14:paraId="3D46C9B6" w14:textId="77777777" w:rsidR="00B6532C" w:rsidRPr="000D00F2" w:rsidRDefault="00B6532C" w:rsidP="00B6532C">
      <w:pPr>
        <w:rPr>
          <w:rFonts w:cs="Arial"/>
          <w:i/>
          <w:szCs w:val="20"/>
        </w:rPr>
      </w:pPr>
      <w:r w:rsidRPr="000D00F2">
        <w:rPr>
          <w:rFonts w:cs="Arial"/>
          <w:i/>
          <w:szCs w:val="20"/>
        </w:rPr>
        <w:t>Indhold</w:t>
      </w:r>
    </w:p>
    <w:p w14:paraId="5FB52B53" w14:textId="77777777" w:rsidR="00B6532C" w:rsidRPr="000D00F2" w:rsidRDefault="00B6532C" w:rsidP="00B6532C">
      <w:pPr>
        <w:rPr>
          <w:rFonts w:cs="Arial"/>
          <w:szCs w:val="20"/>
        </w:rPr>
      </w:pPr>
      <w:r w:rsidRPr="000D00F2">
        <w:rPr>
          <w:rFonts w:cs="Arial"/>
          <w:szCs w:val="20"/>
        </w:rPr>
        <w:t xml:space="preserve">Faget har fokus på teorier og fremgangsmåder til at analysere og planlægge forretningsudvikling i små og mellemstore virksomheder ved brug af it-systemer. </w:t>
      </w:r>
    </w:p>
    <w:p w14:paraId="444BF1AF" w14:textId="77777777" w:rsidR="00B6532C" w:rsidRPr="000D00F2" w:rsidRDefault="00B6532C" w:rsidP="00B6532C">
      <w:pPr>
        <w:rPr>
          <w:rFonts w:cs="Arial"/>
          <w:szCs w:val="20"/>
        </w:rPr>
      </w:pPr>
    </w:p>
    <w:p w14:paraId="30839AF2" w14:textId="77777777" w:rsidR="00B6532C" w:rsidRPr="000D00F2" w:rsidRDefault="00B6532C" w:rsidP="00B6532C">
      <w:pPr>
        <w:rPr>
          <w:rFonts w:cs="Arial"/>
          <w:szCs w:val="20"/>
        </w:rPr>
      </w:pPr>
      <w:r w:rsidRPr="000D00F2">
        <w:rPr>
          <w:rFonts w:cs="Arial"/>
          <w:szCs w:val="20"/>
        </w:rPr>
        <w:t xml:space="preserve">Emner på faget er: </w:t>
      </w:r>
    </w:p>
    <w:p w14:paraId="699D9014"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 om det særlige ved små og mellemstore virksomheder</w:t>
      </w:r>
    </w:p>
    <w:p w14:paraId="5CAD4EDE"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Forretningsmodeller for små og mellemstore virksomheder</w:t>
      </w:r>
    </w:p>
    <w:p w14:paraId="7FB7814C"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Strategi i små og mellemstore virksomheder</w:t>
      </w:r>
    </w:p>
    <w:p w14:paraId="3DE83AF8"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Små og mellemstore virksomheder i globale forsyningskæder og produktionsnetværk</w:t>
      </w:r>
    </w:p>
    <w:p w14:paraId="112B0766"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Procesanalyse og kortlægningsteknikker</w:t>
      </w:r>
    </w:p>
    <w:p w14:paraId="3AC79C96"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It-parathedsanalyser</w:t>
      </w:r>
    </w:p>
    <w:p w14:paraId="16CEF9BE"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Master Data Management</w:t>
      </w:r>
    </w:p>
    <w:p w14:paraId="1D4F99EF" w14:textId="77777777" w:rsidR="00B6532C" w:rsidRPr="000D00F2" w:rsidRDefault="00B6532C" w:rsidP="00B6532C">
      <w:pPr>
        <w:rPr>
          <w:rFonts w:cs="Arial"/>
          <w:szCs w:val="20"/>
        </w:rPr>
      </w:pPr>
    </w:p>
    <w:p w14:paraId="204E136B" w14:textId="77777777" w:rsidR="00B6532C" w:rsidRPr="000D00F2" w:rsidRDefault="00B6532C" w:rsidP="00B6532C">
      <w:pPr>
        <w:rPr>
          <w:rFonts w:cs="Arial"/>
          <w:i/>
          <w:szCs w:val="20"/>
        </w:rPr>
      </w:pPr>
      <w:r w:rsidRPr="000D00F2">
        <w:rPr>
          <w:rFonts w:cs="Arial"/>
          <w:i/>
          <w:szCs w:val="20"/>
        </w:rPr>
        <w:t>Udbytte</w:t>
      </w:r>
    </w:p>
    <w:p w14:paraId="6ADCAFED" w14:textId="77777777" w:rsidR="00B6532C" w:rsidRPr="000D00F2" w:rsidRDefault="00B6532C" w:rsidP="00B6532C">
      <w:pPr>
        <w:rPr>
          <w:rFonts w:cs="Arial"/>
          <w:szCs w:val="20"/>
        </w:rPr>
      </w:pPr>
      <w:r w:rsidRPr="000D00F2">
        <w:rPr>
          <w:rFonts w:cs="Arial"/>
          <w:szCs w:val="20"/>
        </w:rPr>
        <w:t xml:space="preserve">Deltagere i faget tilegner sig viden om små og mellemstore virksomheders særkender og hvorledes denne viden kan anvendes i proces og systemanalyse i disse virksomheder. </w:t>
      </w:r>
    </w:p>
    <w:p w14:paraId="2F56131B" w14:textId="77777777" w:rsidR="00B6532C" w:rsidRPr="000D00F2" w:rsidRDefault="00B6532C" w:rsidP="00B6532C">
      <w:pPr>
        <w:rPr>
          <w:rFonts w:cs="Arial"/>
          <w:szCs w:val="20"/>
        </w:rPr>
      </w:pPr>
    </w:p>
    <w:p w14:paraId="1427BDF7" w14:textId="77777777" w:rsidR="00B6532C" w:rsidRPr="000D00F2" w:rsidRDefault="00B6532C" w:rsidP="00B6532C">
      <w:pPr>
        <w:rPr>
          <w:rFonts w:cs="Arial"/>
          <w:i/>
          <w:szCs w:val="20"/>
        </w:rPr>
      </w:pPr>
      <w:r w:rsidRPr="000D00F2">
        <w:rPr>
          <w:rFonts w:cs="Arial"/>
          <w:i/>
          <w:szCs w:val="20"/>
        </w:rPr>
        <w:t>Eksamensform</w:t>
      </w:r>
    </w:p>
    <w:p w14:paraId="53AF6753" w14:textId="77777777" w:rsidR="00B6532C" w:rsidRPr="000D00F2" w:rsidRDefault="00B6532C" w:rsidP="00B6532C">
      <w:pPr>
        <w:rPr>
          <w:rFonts w:eastAsia="Times New Roman" w:cs="Arial"/>
          <w:szCs w:val="20"/>
          <w:lang w:eastAsia="da-DK"/>
        </w:rPr>
      </w:pPr>
      <w:r w:rsidRPr="000D00F2">
        <w:rPr>
          <w:rFonts w:cs="Arial"/>
          <w:szCs w:val="20"/>
        </w:rPr>
        <w:t xml:space="preserve">Faget afsluttes med </w:t>
      </w:r>
      <w:r w:rsidRPr="000D00F2">
        <w:rPr>
          <w:rFonts w:eastAsia="Times New Roman" w:cs="Arial"/>
          <w:szCs w:val="20"/>
          <w:lang w:eastAsia="da-DK"/>
        </w:rPr>
        <w:t xml:space="preserve">20 minutter Individuel mundtlig eksamen med 20 minutters forberedelse </w:t>
      </w:r>
    </w:p>
    <w:p w14:paraId="0B1BB6A5" w14:textId="77777777" w:rsidR="00B6532C" w:rsidRPr="000D00F2" w:rsidRDefault="00B6532C" w:rsidP="00B6532C">
      <w:pPr>
        <w:rPr>
          <w:rFonts w:eastAsia="Times New Roman" w:cs="Arial"/>
          <w:szCs w:val="20"/>
          <w:lang w:eastAsia="da-DK"/>
        </w:rPr>
      </w:pPr>
      <w:r w:rsidRPr="000D00F2">
        <w:rPr>
          <w:rFonts w:eastAsia="Times New Roman" w:cs="Arial"/>
          <w:szCs w:val="20"/>
          <w:lang w:eastAsia="da-DK"/>
        </w:rPr>
        <w:t xml:space="preserve">Bedømmes efter 7-trinsskalaen </w:t>
      </w:r>
    </w:p>
    <w:p w14:paraId="413A831A" w14:textId="77777777" w:rsidR="00B6532C" w:rsidRPr="000D00F2" w:rsidRDefault="00B6532C" w:rsidP="00B6532C">
      <w:pPr>
        <w:rPr>
          <w:rFonts w:cs="Arial"/>
          <w:szCs w:val="20"/>
        </w:rPr>
      </w:pPr>
      <w:r w:rsidRPr="000D00F2">
        <w:rPr>
          <w:rFonts w:eastAsia="Times New Roman" w:cs="Arial"/>
          <w:szCs w:val="20"/>
          <w:lang w:eastAsia="da-DK"/>
        </w:rPr>
        <w:t>Intern censur</w:t>
      </w:r>
    </w:p>
    <w:p w14:paraId="7CC447E5" w14:textId="77777777" w:rsidR="00B6532C" w:rsidRPr="000D00F2" w:rsidRDefault="00B6532C" w:rsidP="00B6532C">
      <w:pPr>
        <w:rPr>
          <w:rFonts w:cs="Arial"/>
          <w:szCs w:val="20"/>
        </w:rPr>
      </w:pPr>
    </w:p>
    <w:p w14:paraId="11071906" w14:textId="77777777" w:rsidR="00B6532C" w:rsidRPr="000D00F2" w:rsidRDefault="00B6532C" w:rsidP="00B6532C">
      <w:pPr>
        <w:rPr>
          <w:rFonts w:cs="Arial"/>
          <w:szCs w:val="20"/>
        </w:rPr>
      </w:pPr>
    </w:p>
    <w:p w14:paraId="5857C655" w14:textId="77777777" w:rsidR="00B6532C" w:rsidRPr="000D00F2" w:rsidRDefault="00B6532C" w:rsidP="00B6532C">
      <w:pPr>
        <w:rPr>
          <w:rFonts w:cs="Arial"/>
          <w:b/>
          <w:szCs w:val="20"/>
        </w:rPr>
      </w:pPr>
      <w:r w:rsidRPr="000D00F2">
        <w:rPr>
          <w:rFonts w:cs="Arial"/>
          <w:b/>
          <w:szCs w:val="20"/>
        </w:rPr>
        <w:t>Enkeltfag 3.18.2: Ledelse af systemimplementering i små og mellemstore virksomheder</w:t>
      </w:r>
    </w:p>
    <w:p w14:paraId="3A608BD6" w14:textId="77777777" w:rsidR="00B6532C" w:rsidRPr="00464415" w:rsidRDefault="00B6532C" w:rsidP="00B6532C">
      <w:pPr>
        <w:rPr>
          <w:rFonts w:cs="Arial"/>
          <w:b/>
          <w:i/>
          <w:szCs w:val="20"/>
          <w:lang w:val="en-US"/>
        </w:rPr>
      </w:pPr>
      <w:proofErr w:type="spellStart"/>
      <w:r w:rsidRPr="00464415">
        <w:rPr>
          <w:rFonts w:cs="Arial"/>
          <w:b/>
          <w:i/>
          <w:szCs w:val="20"/>
          <w:lang w:val="en-US"/>
        </w:rPr>
        <w:t>Engelsk</w:t>
      </w:r>
      <w:proofErr w:type="spellEnd"/>
      <w:r w:rsidRPr="00464415">
        <w:rPr>
          <w:rFonts w:cs="Arial"/>
          <w:b/>
          <w:i/>
          <w:szCs w:val="20"/>
          <w:lang w:val="en-US"/>
        </w:rPr>
        <w:t xml:space="preserve"> </w:t>
      </w:r>
      <w:proofErr w:type="spellStart"/>
      <w:r w:rsidRPr="00464415">
        <w:rPr>
          <w:rFonts w:cs="Arial"/>
          <w:b/>
          <w:i/>
          <w:szCs w:val="20"/>
          <w:lang w:val="en-US"/>
        </w:rPr>
        <w:t>titel</w:t>
      </w:r>
      <w:proofErr w:type="spellEnd"/>
    </w:p>
    <w:p w14:paraId="24E16C3B" w14:textId="77777777" w:rsidR="00B6532C" w:rsidRPr="00464415" w:rsidRDefault="00B6532C" w:rsidP="00B6532C">
      <w:pPr>
        <w:rPr>
          <w:rFonts w:cs="Arial"/>
          <w:color w:val="000000"/>
          <w:szCs w:val="20"/>
          <w:lang w:val="en-US"/>
        </w:rPr>
      </w:pPr>
      <w:r w:rsidRPr="00464415">
        <w:rPr>
          <w:rFonts w:cs="Arial"/>
          <w:color w:val="000000"/>
          <w:szCs w:val="20"/>
          <w:lang w:val="en-US"/>
        </w:rPr>
        <w:t>Managing system implementation in small and medium-sized enterprises</w:t>
      </w:r>
    </w:p>
    <w:p w14:paraId="7701E4F4" w14:textId="77777777" w:rsidR="00B6532C" w:rsidRPr="00464415" w:rsidRDefault="00B6532C" w:rsidP="00B6532C">
      <w:pPr>
        <w:rPr>
          <w:rFonts w:cs="Arial"/>
          <w:b/>
          <w:szCs w:val="20"/>
          <w:lang w:val="en-US"/>
        </w:rPr>
      </w:pPr>
    </w:p>
    <w:p w14:paraId="1EB95676" w14:textId="77777777" w:rsidR="00B6532C" w:rsidRPr="000D00F2" w:rsidRDefault="00B6532C" w:rsidP="00B6532C">
      <w:pPr>
        <w:rPr>
          <w:rFonts w:cs="Arial"/>
          <w:i/>
          <w:szCs w:val="20"/>
        </w:rPr>
      </w:pPr>
      <w:r w:rsidRPr="000D00F2">
        <w:rPr>
          <w:rFonts w:cs="Arial"/>
          <w:i/>
          <w:szCs w:val="20"/>
        </w:rPr>
        <w:t>Indhold</w:t>
      </w:r>
    </w:p>
    <w:p w14:paraId="47369D0C" w14:textId="77777777" w:rsidR="00B6532C" w:rsidRPr="000D00F2" w:rsidRDefault="00B6532C" w:rsidP="00B6532C">
      <w:pPr>
        <w:rPr>
          <w:rFonts w:cs="Arial"/>
          <w:szCs w:val="20"/>
        </w:rPr>
      </w:pPr>
      <w:r w:rsidRPr="000D00F2">
        <w:rPr>
          <w:rFonts w:cs="Arial"/>
          <w:szCs w:val="20"/>
        </w:rPr>
        <w:t xml:space="preserve">Faget har fokus på teorier og fremgangsmåder til at implementere og lede forretningsudvikling i små og mellemstore virksomheder ved understøttelse af it-systemer. </w:t>
      </w:r>
    </w:p>
    <w:p w14:paraId="1533A755" w14:textId="77777777" w:rsidR="00B6532C" w:rsidRPr="000D00F2" w:rsidRDefault="00B6532C" w:rsidP="00B6532C">
      <w:pPr>
        <w:rPr>
          <w:rFonts w:cs="Arial"/>
          <w:szCs w:val="20"/>
        </w:rPr>
      </w:pPr>
    </w:p>
    <w:p w14:paraId="79A736C6" w14:textId="77777777" w:rsidR="00B6532C" w:rsidRPr="000D00F2" w:rsidRDefault="00B6532C" w:rsidP="00B6532C">
      <w:pPr>
        <w:rPr>
          <w:rFonts w:cs="Arial"/>
          <w:szCs w:val="20"/>
        </w:rPr>
      </w:pPr>
      <w:r w:rsidRPr="000D00F2">
        <w:rPr>
          <w:rFonts w:cs="Arial"/>
          <w:szCs w:val="20"/>
        </w:rPr>
        <w:t xml:space="preserve">Emner på faget er: </w:t>
      </w:r>
    </w:p>
    <w:p w14:paraId="11CB9A4F"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Succeskriterier og barrierer for it-implementering i små og mellemstore virksomheder Implementeringsteori</w:t>
      </w:r>
    </w:p>
    <w:p w14:paraId="4AEB8697" w14:textId="77777777" w:rsidR="00B6532C" w:rsidRPr="00464415" w:rsidRDefault="00B6532C" w:rsidP="009E6952">
      <w:pPr>
        <w:pStyle w:val="Listeafsnit"/>
        <w:numPr>
          <w:ilvl w:val="0"/>
          <w:numId w:val="57"/>
        </w:numPr>
        <w:spacing w:after="0" w:line="240" w:lineRule="auto"/>
        <w:contextualSpacing w:val="0"/>
        <w:rPr>
          <w:rFonts w:ascii="Arial" w:hAnsi="Arial" w:cs="Arial"/>
          <w:sz w:val="20"/>
          <w:szCs w:val="20"/>
        </w:rPr>
      </w:pPr>
      <w:proofErr w:type="spellStart"/>
      <w:r w:rsidRPr="00464415">
        <w:rPr>
          <w:rFonts w:ascii="Arial" w:hAnsi="Arial" w:cs="Arial"/>
          <w:sz w:val="20"/>
          <w:szCs w:val="20"/>
        </w:rPr>
        <w:t>Teori</w:t>
      </w:r>
      <w:proofErr w:type="spellEnd"/>
      <w:r w:rsidRPr="00464415">
        <w:rPr>
          <w:rFonts w:ascii="Arial" w:hAnsi="Arial" w:cs="Arial"/>
          <w:sz w:val="20"/>
          <w:szCs w:val="20"/>
        </w:rPr>
        <w:t xml:space="preserve"> om learning by thinking, seeing and doing</w:t>
      </w:r>
    </w:p>
    <w:p w14:paraId="48972A0B"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Strategier for procesforbedring</w:t>
      </w:r>
    </w:p>
    <w:p w14:paraId="6A34C401"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proofErr w:type="spellStart"/>
      <w:r w:rsidRPr="000D00F2">
        <w:rPr>
          <w:rFonts w:ascii="Arial" w:hAnsi="Arial" w:cs="Arial"/>
          <w:sz w:val="20"/>
          <w:szCs w:val="20"/>
          <w:lang w:val="da-DK"/>
        </w:rPr>
        <w:t>Videnledelse</w:t>
      </w:r>
      <w:proofErr w:type="spellEnd"/>
      <w:r w:rsidRPr="000D00F2">
        <w:rPr>
          <w:rFonts w:ascii="Arial" w:hAnsi="Arial" w:cs="Arial"/>
          <w:sz w:val="20"/>
          <w:szCs w:val="20"/>
          <w:lang w:val="da-DK"/>
        </w:rPr>
        <w:t xml:space="preserve"> / </w:t>
      </w:r>
      <w:proofErr w:type="spellStart"/>
      <w:r w:rsidRPr="000D00F2">
        <w:rPr>
          <w:rFonts w:ascii="Arial" w:hAnsi="Arial" w:cs="Arial"/>
          <w:sz w:val="20"/>
          <w:szCs w:val="20"/>
          <w:lang w:val="da-DK"/>
        </w:rPr>
        <w:t>videnoverførsel</w:t>
      </w:r>
      <w:proofErr w:type="spellEnd"/>
      <w:r w:rsidRPr="000D00F2">
        <w:rPr>
          <w:rFonts w:ascii="Arial" w:hAnsi="Arial" w:cs="Arial"/>
          <w:sz w:val="20"/>
          <w:szCs w:val="20"/>
          <w:lang w:val="da-DK"/>
        </w:rPr>
        <w:t xml:space="preserve"> </w:t>
      </w:r>
    </w:p>
    <w:p w14:paraId="05505CAB"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Team-roller</w:t>
      </w:r>
    </w:p>
    <w:p w14:paraId="76FFBAB9"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Ledelse af vækst i små og mellemstore virksomheder og dets konsekvenser for implementering</w:t>
      </w:r>
    </w:p>
    <w:p w14:paraId="4BAB4AA9"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Forandringsledelse i små og mellemstore virksomheder</w:t>
      </w:r>
    </w:p>
    <w:p w14:paraId="055C0E30" w14:textId="77777777" w:rsidR="00B6532C" w:rsidRPr="000D00F2" w:rsidRDefault="00B6532C" w:rsidP="009E6952">
      <w:pPr>
        <w:pStyle w:val="Listeafsnit"/>
        <w:numPr>
          <w:ilvl w:val="0"/>
          <w:numId w:val="57"/>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Proceskonsulentroller</w:t>
      </w:r>
    </w:p>
    <w:p w14:paraId="37990448" w14:textId="77777777" w:rsidR="00B6532C" w:rsidRPr="000D00F2" w:rsidRDefault="00B6532C" w:rsidP="00B6532C">
      <w:pPr>
        <w:widowControl w:val="0"/>
        <w:tabs>
          <w:tab w:val="left" w:pos="220"/>
        </w:tabs>
        <w:autoSpaceDE w:val="0"/>
        <w:autoSpaceDN w:val="0"/>
        <w:adjustRightInd w:val="0"/>
        <w:rPr>
          <w:rFonts w:cs="Arial"/>
          <w:szCs w:val="20"/>
        </w:rPr>
      </w:pPr>
    </w:p>
    <w:p w14:paraId="04460485" w14:textId="77777777" w:rsidR="00B6532C" w:rsidRPr="000D00F2" w:rsidRDefault="00B6532C" w:rsidP="00B6532C">
      <w:pPr>
        <w:rPr>
          <w:rFonts w:cs="Arial"/>
          <w:szCs w:val="20"/>
        </w:rPr>
      </w:pPr>
    </w:p>
    <w:p w14:paraId="0D2804F0" w14:textId="77777777" w:rsidR="00B6532C" w:rsidRPr="000D00F2" w:rsidRDefault="00B6532C" w:rsidP="00B6532C">
      <w:pPr>
        <w:rPr>
          <w:rFonts w:cs="Arial"/>
          <w:i/>
          <w:szCs w:val="20"/>
        </w:rPr>
      </w:pPr>
      <w:r w:rsidRPr="000D00F2">
        <w:rPr>
          <w:rFonts w:cs="Arial"/>
          <w:i/>
          <w:szCs w:val="20"/>
        </w:rPr>
        <w:t>Udbytte</w:t>
      </w:r>
    </w:p>
    <w:p w14:paraId="0FF676DD" w14:textId="77777777" w:rsidR="00B6532C" w:rsidRPr="000D00F2" w:rsidRDefault="00B6532C" w:rsidP="00B6532C">
      <w:pPr>
        <w:rPr>
          <w:rFonts w:cs="Arial"/>
          <w:szCs w:val="20"/>
        </w:rPr>
      </w:pPr>
      <w:r w:rsidRPr="000D00F2">
        <w:rPr>
          <w:rFonts w:cs="Arial"/>
          <w:szCs w:val="20"/>
        </w:rPr>
        <w:t xml:space="preserve">Deltagere i faget tilegner sig viden om implementeringsteori og ledelse i små og mellemstore virksomheder i relation til it-systemer og forretningsudvikling. </w:t>
      </w:r>
    </w:p>
    <w:p w14:paraId="7D3AC2F0" w14:textId="77777777" w:rsidR="00B6532C" w:rsidRPr="000D00F2" w:rsidRDefault="00B6532C" w:rsidP="00B6532C">
      <w:pPr>
        <w:rPr>
          <w:rFonts w:cs="Arial"/>
          <w:szCs w:val="20"/>
        </w:rPr>
      </w:pPr>
    </w:p>
    <w:p w14:paraId="52557C67" w14:textId="77777777" w:rsidR="00B6532C" w:rsidRPr="000D00F2" w:rsidRDefault="00B6532C" w:rsidP="00B6532C">
      <w:pPr>
        <w:rPr>
          <w:rFonts w:cs="Arial"/>
          <w:i/>
          <w:szCs w:val="20"/>
        </w:rPr>
      </w:pPr>
      <w:r w:rsidRPr="000D00F2">
        <w:rPr>
          <w:rFonts w:cs="Arial"/>
          <w:i/>
          <w:szCs w:val="20"/>
        </w:rPr>
        <w:t>Eksamensform</w:t>
      </w:r>
    </w:p>
    <w:p w14:paraId="34926824" w14:textId="77777777" w:rsidR="00B6532C" w:rsidRPr="006600A9" w:rsidRDefault="00B6532C" w:rsidP="00B6532C">
      <w:pPr>
        <w:rPr>
          <w:rFonts w:cs="Arial"/>
          <w:szCs w:val="20"/>
        </w:rPr>
      </w:pPr>
      <w:r w:rsidRPr="006600A9">
        <w:rPr>
          <w:rFonts w:cs="Arial"/>
          <w:szCs w:val="20"/>
        </w:rPr>
        <w:t>Faget afsluttes med en s</w:t>
      </w:r>
      <w:r w:rsidRPr="006600A9">
        <w:rPr>
          <w:rFonts w:eastAsia="Times New Roman" w:cs="Arial"/>
          <w:szCs w:val="20"/>
          <w:lang w:eastAsia="da-DK"/>
        </w:rPr>
        <w:t xml:space="preserve">kriftlig individuel hjemmeopgave. Faget bedømmes med intern censur og der gives karakter efter 7 </w:t>
      </w:r>
      <w:proofErr w:type="spellStart"/>
      <w:r w:rsidRPr="006600A9">
        <w:rPr>
          <w:rFonts w:eastAsia="Times New Roman" w:cs="Arial"/>
          <w:szCs w:val="20"/>
          <w:lang w:eastAsia="da-DK"/>
        </w:rPr>
        <w:t>trinsskalaen</w:t>
      </w:r>
      <w:proofErr w:type="spellEnd"/>
      <w:r w:rsidRPr="006600A9">
        <w:rPr>
          <w:rFonts w:eastAsia="Times New Roman" w:cs="Arial"/>
          <w:szCs w:val="20"/>
          <w:lang w:eastAsia="da-DK"/>
        </w:rPr>
        <w:t xml:space="preserve">. </w:t>
      </w:r>
    </w:p>
    <w:p w14:paraId="6FB1F60E" w14:textId="04418D53" w:rsidR="00B6532C" w:rsidRPr="006600A9" w:rsidRDefault="00B6532C" w:rsidP="00B6532C">
      <w:pPr>
        <w:rPr>
          <w:rFonts w:eastAsia="Times New Roman" w:cs="Arial"/>
          <w:szCs w:val="20"/>
          <w:lang w:eastAsia="da-DK"/>
        </w:rPr>
      </w:pPr>
      <w:r w:rsidRPr="006600A9">
        <w:rPr>
          <w:rFonts w:eastAsia="Times New Roman" w:cs="Arial"/>
          <w:szCs w:val="20"/>
          <w:lang w:eastAsia="da-DK"/>
        </w:rPr>
        <w:t xml:space="preserve">Opgaveformuleringen udleveres via </w:t>
      </w:r>
      <w:proofErr w:type="spellStart"/>
      <w:r w:rsidRPr="006600A9">
        <w:rPr>
          <w:rFonts w:eastAsia="Times New Roman" w:cs="Arial"/>
          <w:szCs w:val="20"/>
          <w:lang w:eastAsia="da-DK"/>
        </w:rPr>
        <w:t>Blackboard</w:t>
      </w:r>
      <w:proofErr w:type="spellEnd"/>
      <w:r w:rsidRPr="006600A9">
        <w:rPr>
          <w:rFonts w:eastAsia="Times New Roman" w:cs="Arial"/>
          <w:szCs w:val="20"/>
          <w:lang w:eastAsia="da-DK"/>
        </w:rPr>
        <w:t xml:space="preserve"> og den studerende skal afleveres sin besvarelse via SDU </w:t>
      </w:r>
      <w:proofErr w:type="spellStart"/>
      <w:r w:rsidRPr="006600A9">
        <w:rPr>
          <w:rFonts w:eastAsia="Times New Roman" w:cs="Arial"/>
          <w:szCs w:val="20"/>
          <w:lang w:eastAsia="da-DK"/>
        </w:rPr>
        <w:t>assignment</w:t>
      </w:r>
      <w:proofErr w:type="spellEnd"/>
      <w:r w:rsidRPr="006600A9">
        <w:rPr>
          <w:rFonts w:eastAsia="Times New Roman" w:cs="Arial"/>
          <w:szCs w:val="20"/>
          <w:lang w:eastAsia="da-DK"/>
        </w:rPr>
        <w:t xml:space="preserve"> i </w:t>
      </w:r>
      <w:proofErr w:type="spellStart"/>
      <w:r w:rsidRPr="006600A9">
        <w:rPr>
          <w:rFonts w:eastAsia="Times New Roman" w:cs="Arial"/>
          <w:szCs w:val="20"/>
          <w:lang w:eastAsia="da-DK"/>
        </w:rPr>
        <w:t>Blackboard</w:t>
      </w:r>
      <w:proofErr w:type="spellEnd"/>
      <w:r w:rsidR="006600A9">
        <w:rPr>
          <w:rFonts w:eastAsia="Times New Roman" w:cs="Arial"/>
          <w:szCs w:val="20"/>
          <w:lang w:eastAsia="da-DK"/>
        </w:rPr>
        <w:t>.</w:t>
      </w:r>
    </w:p>
    <w:p w14:paraId="19397425" w14:textId="77777777" w:rsidR="00B6532C" w:rsidRPr="000D00F2" w:rsidRDefault="00B6532C" w:rsidP="00B6532C">
      <w:pPr>
        <w:rPr>
          <w:rFonts w:cs="Arial"/>
          <w:color w:val="000000"/>
          <w:sz w:val="18"/>
          <w:szCs w:val="18"/>
        </w:rPr>
      </w:pPr>
    </w:p>
    <w:p w14:paraId="4C296910" w14:textId="77777777" w:rsidR="00B6532C" w:rsidRPr="000D00F2" w:rsidRDefault="00B6532C" w:rsidP="00B6532C">
      <w:pPr>
        <w:rPr>
          <w:rFonts w:cs="Arial"/>
          <w:szCs w:val="20"/>
        </w:rPr>
      </w:pPr>
    </w:p>
    <w:p w14:paraId="6BB05870" w14:textId="77777777" w:rsidR="00B6532C" w:rsidRPr="000D00F2" w:rsidRDefault="00B6532C" w:rsidP="00B6532C">
      <w:pPr>
        <w:rPr>
          <w:rFonts w:cs="Arial"/>
          <w:b/>
          <w:i/>
          <w:szCs w:val="20"/>
        </w:rPr>
      </w:pPr>
      <w:r w:rsidRPr="000D00F2">
        <w:rPr>
          <w:rFonts w:cs="Arial"/>
          <w:b/>
          <w:szCs w:val="20"/>
        </w:rPr>
        <w:t xml:space="preserve">Enkeltfag 3.18.3: Systemimplementering i små og mellemstore virksomheder i praksis </w:t>
      </w:r>
      <w:r w:rsidRPr="000D00F2">
        <w:rPr>
          <w:rFonts w:cs="Arial"/>
          <w:b/>
          <w:szCs w:val="20"/>
        </w:rPr>
        <w:br/>
      </w:r>
      <w:r w:rsidRPr="000D00F2">
        <w:rPr>
          <w:rFonts w:cs="Arial"/>
          <w:b/>
          <w:i/>
          <w:szCs w:val="20"/>
        </w:rPr>
        <w:t>Engelsk titel</w:t>
      </w:r>
    </w:p>
    <w:p w14:paraId="673DA16B" w14:textId="77777777" w:rsidR="00B6532C" w:rsidRPr="00464415" w:rsidRDefault="00B6532C" w:rsidP="00B6532C">
      <w:pPr>
        <w:rPr>
          <w:rFonts w:cs="Arial"/>
          <w:color w:val="000000"/>
          <w:szCs w:val="20"/>
          <w:lang w:val="en-US"/>
        </w:rPr>
      </w:pPr>
      <w:r w:rsidRPr="00464415">
        <w:rPr>
          <w:rFonts w:cs="Arial"/>
          <w:color w:val="000000"/>
          <w:szCs w:val="20"/>
          <w:lang w:val="en-US"/>
        </w:rPr>
        <w:t xml:space="preserve">System implementation in small and medium-sized enterprises in practice </w:t>
      </w:r>
    </w:p>
    <w:p w14:paraId="426672E4" w14:textId="77777777" w:rsidR="00B6532C" w:rsidRPr="00464415" w:rsidRDefault="00B6532C" w:rsidP="00B6532C">
      <w:pPr>
        <w:rPr>
          <w:rFonts w:cs="Arial"/>
          <w:szCs w:val="20"/>
          <w:lang w:val="en-US"/>
        </w:rPr>
      </w:pPr>
    </w:p>
    <w:p w14:paraId="4A12F4C8" w14:textId="77777777" w:rsidR="00B6532C" w:rsidRPr="000D00F2" w:rsidRDefault="00B6532C" w:rsidP="00B6532C">
      <w:pPr>
        <w:rPr>
          <w:rFonts w:cs="Arial"/>
          <w:i/>
          <w:szCs w:val="20"/>
        </w:rPr>
      </w:pPr>
      <w:r w:rsidRPr="000D00F2">
        <w:rPr>
          <w:rFonts w:cs="Arial"/>
          <w:i/>
          <w:szCs w:val="20"/>
        </w:rPr>
        <w:t>Indhold</w:t>
      </w:r>
    </w:p>
    <w:p w14:paraId="54457E23" w14:textId="77777777" w:rsidR="00B6532C" w:rsidRPr="000D00F2" w:rsidRDefault="00B6532C" w:rsidP="00B6532C">
      <w:pPr>
        <w:rPr>
          <w:rFonts w:cs="Arial"/>
          <w:color w:val="000000"/>
          <w:szCs w:val="20"/>
        </w:rPr>
      </w:pPr>
      <w:r w:rsidRPr="000D00F2">
        <w:rPr>
          <w:rFonts w:cs="Arial"/>
          <w:color w:val="000000"/>
          <w:szCs w:val="20"/>
        </w:rPr>
        <w:t xml:space="preserve">Fagpakken afsluttes med en praktisk og individuel projektopgave inden for fagpakkens teoriområder. Deltagerne skal arbejde med et konkret projekt, der skal munde ud i en projektrapport. Rapporten forfattes på dansk, men kan også skrives på engelsk, hvis deltagerne ønsker det. </w:t>
      </w:r>
    </w:p>
    <w:p w14:paraId="0904EA9F" w14:textId="77777777" w:rsidR="00B6532C" w:rsidRPr="000D00F2" w:rsidRDefault="00B6532C" w:rsidP="00B6532C">
      <w:pPr>
        <w:rPr>
          <w:rFonts w:cs="Arial"/>
          <w:i/>
          <w:szCs w:val="20"/>
        </w:rPr>
      </w:pPr>
    </w:p>
    <w:p w14:paraId="1CA98A70" w14:textId="77777777" w:rsidR="00B6532C" w:rsidRPr="000D00F2" w:rsidRDefault="00B6532C" w:rsidP="00B6532C">
      <w:pPr>
        <w:rPr>
          <w:rFonts w:cs="Arial"/>
          <w:i/>
          <w:szCs w:val="20"/>
        </w:rPr>
      </w:pPr>
      <w:r w:rsidRPr="000D00F2">
        <w:rPr>
          <w:rFonts w:cs="Arial"/>
          <w:i/>
          <w:szCs w:val="20"/>
        </w:rPr>
        <w:t>Udbytte:</w:t>
      </w:r>
    </w:p>
    <w:p w14:paraId="2F30B8C4" w14:textId="77777777" w:rsidR="00B6532C" w:rsidRPr="000D00F2" w:rsidRDefault="00B6532C" w:rsidP="00B6532C">
      <w:pPr>
        <w:rPr>
          <w:rFonts w:cs="Arial"/>
          <w:szCs w:val="20"/>
        </w:rPr>
      </w:pPr>
    </w:p>
    <w:p w14:paraId="7B2CF504" w14:textId="77777777" w:rsidR="00B6532C" w:rsidRPr="000D00F2" w:rsidRDefault="00B6532C" w:rsidP="00B6532C">
      <w:pPr>
        <w:rPr>
          <w:rFonts w:cs="Arial"/>
          <w:szCs w:val="20"/>
        </w:rPr>
      </w:pPr>
      <w:r w:rsidRPr="000D00F2">
        <w:rPr>
          <w:rFonts w:cs="Arial"/>
          <w:szCs w:val="20"/>
        </w:rPr>
        <w:t xml:space="preserve">Efter at have gennemført enkeltfaget Systemimplementering i små og mellemstore virksomheder i praksis vil deltagerne være i stand til at: </w:t>
      </w:r>
    </w:p>
    <w:p w14:paraId="06C0950A" w14:textId="77777777" w:rsidR="00B6532C" w:rsidRPr="000D00F2" w:rsidRDefault="00B6532C" w:rsidP="00B6532C">
      <w:pPr>
        <w:rPr>
          <w:rFonts w:cs="Arial"/>
          <w:szCs w:val="20"/>
        </w:rPr>
      </w:pPr>
    </w:p>
    <w:p w14:paraId="25225A68"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definere og formulere en relevant problemstilling fra (egen) praksis,</w:t>
      </w:r>
    </w:p>
    <w:p w14:paraId="31F2FCFB"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vælge relevante metoder og teorier fra fagpakkens pensum til belysning af problemstillingen,</w:t>
      </w:r>
    </w:p>
    <w:p w14:paraId="51E001AC"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inddrage ny teori, hvor det er nødvendigt for besvarelse af problemstillingen,</w:t>
      </w:r>
    </w:p>
    <w:p w14:paraId="19AD112F"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demonstrere overblik over teorier ved at diskutere og argumentere for valg af teori og dets eventuelle begrænsninger</w:t>
      </w:r>
    </w:p>
    <w:p w14:paraId="1F78E88E"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gennemføre relevant indsamling og analyse af data til besvarelse af problemstillingen,</w:t>
      </w:r>
    </w:p>
    <w:p w14:paraId="7C7E5710"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gennemføre en sammenhængende analyse baseret på en teoretisk tilgang til problemet,</w:t>
      </w:r>
    </w:p>
    <w:p w14:paraId="15DF0BF5"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opstille alternative forslag til forbedring af praksis på basis af analyserne,</w:t>
      </w:r>
    </w:p>
    <w:p w14:paraId="28DA7552"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diskutere, sammenligne og argumentere for den valgte løsning,</w:t>
      </w:r>
    </w:p>
    <w:p w14:paraId="5FD390EC" w14:textId="77777777" w:rsidR="00B6532C" w:rsidRPr="000D00F2" w:rsidRDefault="00B6532C" w:rsidP="009E6952">
      <w:pPr>
        <w:pStyle w:val="Listeafsnit"/>
        <w:numPr>
          <w:ilvl w:val="0"/>
          <w:numId w:val="5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Konkludere og formidle analyseresultater klart og tydeligt</w:t>
      </w:r>
    </w:p>
    <w:p w14:paraId="526B882C" w14:textId="77777777" w:rsidR="00B6532C" w:rsidRPr="000D00F2" w:rsidRDefault="00B6532C" w:rsidP="00B6532C">
      <w:pPr>
        <w:rPr>
          <w:rFonts w:cs="Arial"/>
          <w:i/>
          <w:szCs w:val="20"/>
        </w:rPr>
      </w:pPr>
    </w:p>
    <w:p w14:paraId="0253E30B" w14:textId="77777777" w:rsidR="00B6532C" w:rsidRPr="000D00F2" w:rsidRDefault="00B6532C" w:rsidP="00B6532C">
      <w:pPr>
        <w:rPr>
          <w:rFonts w:cs="Arial"/>
          <w:i/>
          <w:szCs w:val="20"/>
        </w:rPr>
      </w:pPr>
      <w:r w:rsidRPr="000D00F2">
        <w:rPr>
          <w:rFonts w:cs="Arial"/>
          <w:i/>
          <w:szCs w:val="20"/>
        </w:rPr>
        <w:t>Indhold</w:t>
      </w:r>
    </w:p>
    <w:p w14:paraId="6739D56A" w14:textId="77777777" w:rsidR="00B6532C" w:rsidRPr="000D00F2" w:rsidRDefault="00B6532C" w:rsidP="00B6532C">
      <w:pPr>
        <w:rPr>
          <w:rFonts w:cs="Arial"/>
          <w:szCs w:val="20"/>
        </w:rPr>
      </w:pPr>
      <w:r w:rsidRPr="000D00F2">
        <w:rPr>
          <w:rFonts w:cs="Arial"/>
          <w:szCs w:val="20"/>
        </w:rPr>
        <w:t>Kurset afvikles som et forløb med at udarbejde en praksisorienteret opgave. Deltageren skal anvende de gennemgåede begreber og analysemodeller i fagpakkens første to enkeltfag til at behandle en problemstilling der munder ud i en skrift rapport. Deltagerne skal ved den afsluttende eksamen, der baseres på den afleverede rapport, kunne dokumentere kendskab til begreber og analysemodeller i relation til fagpakken herunder kritisk at kunne vurdere, hvordan små og mellemstore virksomheder kan arbejde med it og forretningsudvikling. Rapporten skal være baseret på en praktisk problemstilling gerne fra egen virksomhed.</w:t>
      </w:r>
    </w:p>
    <w:p w14:paraId="30BD3B19" w14:textId="77777777" w:rsidR="00B6532C" w:rsidRPr="000D00F2" w:rsidRDefault="00B6532C" w:rsidP="00B6532C">
      <w:pPr>
        <w:rPr>
          <w:rFonts w:cs="Arial"/>
          <w:szCs w:val="20"/>
        </w:rPr>
      </w:pPr>
    </w:p>
    <w:p w14:paraId="6206FBA4" w14:textId="77777777" w:rsidR="00B6532C" w:rsidRPr="000D00F2" w:rsidRDefault="00B6532C" w:rsidP="00B6532C">
      <w:pPr>
        <w:rPr>
          <w:rFonts w:cs="Arial"/>
          <w:i/>
          <w:szCs w:val="20"/>
        </w:rPr>
      </w:pPr>
      <w:r w:rsidRPr="000D00F2">
        <w:rPr>
          <w:rFonts w:cs="Arial"/>
          <w:i/>
          <w:szCs w:val="20"/>
        </w:rPr>
        <w:t>Eksamensform</w:t>
      </w:r>
    </w:p>
    <w:p w14:paraId="6D1A3F19" w14:textId="77777777" w:rsidR="00B6532C" w:rsidRPr="000D00F2" w:rsidRDefault="00B6532C" w:rsidP="00B6532C">
      <w:pPr>
        <w:rPr>
          <w:rFonts w:cs="Arial"/>
          <w:szCs w:val="20"/>
        </w:rPr>
      </w:pPr>
      <w:r w:rsidRPr="000D00F2">
        <w:rPr>
          <w:rFonts w:cs="Arial"/>
          <w:szCs w:val="20"/>
          <w:lang w:eastAsia="da-DK"/>
        </w:rPr>
        <w:t xml:space="preserve">Skriftlig individuel hjemmeopgave /projektrapport. Faget bedømmes med ekstern censur og der gives karakter efter 7 </w:t>
      </w:r>
      <w:proofErr w:type="spellStart"/>
      <w:r w:rsidRPr="000D00F2">
        <w:rPr>
          <w:rFonts w:cs="Arial"/>
          <w:szCs w:val="20"/>
          <w:lang w:eastAsia="da-DK"/>
        </w:rPr>
        <w:t>trinsskalaen</w:t>
      </w:r>
      <w:proofErr w:type="spellEnd"/>
      <w:r w:rsidRPr="000D00F2">
        <w:rPr>
          <w:rFonts w:cs="Arial"/>
          <w:szCs w:val="20"/>
          <w:lang w:eastAsia="da-DK"/>
        </w:rPr>
        <w:t xml:space="preserve">. </w:t>
      </w:r>
    </w:p>
    <w:p w14:paraId="22F3848A" w14:textId="52A11B86" w:rsidR="00B6532C" w:rsidRPr="000D00F2" w:rsidRDefault="00B6532C" w:rsidP="00B6532C">
      <w:pPr>
        <w:rPr>
          <w:rFonts w:cs="Arial"/>
          <w:szCs w:val="20"/>
        </w:rPr>
      </w:pPr>
      <w:r w:rsidRPr="000D00F2">
        <w:rPr>
          <w:rFonts w:cs="Arial"/>
          <w:szCs w:val="20"/>
          <w:lang w:eastAsia="da-DK"/>
        </w:rPr>
        <w:t xml:space="preserve">Den studerende skal afleveres sin besvarelse via SDU </w:t>
      </w:r>
      <w:proofErr w:type="spellStart"/>
      <w:r w:rsidRPr="000D00F2">
        <w:rPr>
          <w:rFonts w:cs="Arial"/>
          <w:szCs w:val="20"/>
          <w:lang w:eastAsia="da-DK"/>
        </w:rPr>
        <w:t>assignment</w:t>
      </w:r>
      <w:proofErr w:type="spellEnd"/>
      <w:r w:rsidRPr="000D00F2">
        <w:rPr>
          <w:rFonts w:cs="Arial"/>
          <w:szCs w:val="20"/>
          <w:lang w:eastAsia="da-DK"/>
        </w:rPr>
        <w:t xml:space="preserve"> i </w:t>
      </w:r>
      <w:proofErr w:type="spellStart"/>
      <w:r w:rsidRPr="000D00F2">
        <w:rPr>
          <w:rFonts w:cs="Arial"/>
          <w:szCs w:val="20"/>
          <w:lang w:eastAsia="da-DK"/>
        </w:rPr>
        <w:t>Blackboard</w:t>
      </w:r>
      <w:proofErr w:type="spellEnd"/>
      <w:r w:rsidR="006600A9">
        <w:rPr>
          <w:rFonts w:cs="Arial"/>
          <w:szCs w:val="20"/>
          <w:lang w:eastAsia="da-DK"/>
        </w:rPr>
        <w:t>.</w:t>
      </w:r>
    </w:p>
    <w:p w14:paraId="73306FAE" w14:textId="77777777" w:rsidR="00B6532C" w:rsidRPr="000D00F2" w:rsidRDefault="00B6532C">
      <w:pPr>
        <w:rPr>
          <w:rFonts w:cs="Arial"/>
          <w:szCs w:val="20"/>
        </w:rPr>
      </w:pPr>
      <w:bookmarkStart w:id="60" w:name="BPM"/>
    </w:p>
    <w:bookmarkEnd w:id="60"/>
    <w:p w14:paraId="67675303" w14:textId="77777777" w:rsidR="00BD7453" w:rsidRPr="000D00F2" w:rsidRDefault="00BD7453">
      <w:r w:rsidRPr="000D00F2">
        <w:br w:type="page"/>
      </w:r>
    </w:p>
    <w:p w14:paraId="01E88CBC" w14:textId="77777777" w:rsidR="00BD7453" w:rsidRPr="000D00F2" w:rsidRDefault="00BD7453" w:rsidP="00BD7453">
      <w:pPr>
        <w:rPr>
          <w:rFonts w:cs="Arial"/>
          <w:szCs w:val="20"/>
        </w:rPr>
      </w:pPr>
      <w:r w:rsidRPr="000D00F2">
        <w:rPr>
          <w:rFonts w:cs="Arial"/>
          <w:b/>
          <w:szCs w:val="20"/>
        </w:rPr>
        <w:lastRenderedPageBreak/>
        <w:t xml:space="preserve">Fagpakke 3.20: </w:t>
      </w:r>
      <w:r w:rsidRPr="000D00F2">
        <w:rPr>
          <w:rFonts w:cs="Arial"/>
          <w:b/>
          <w:bCs/>
          <w:kern w:val="36"/>
          <w:szCs w:val="20"/>
        </w:rPr>
        <w:t>It-forandringsagenten – håndtering af den menneskelige faktor</w:t>
      </w:r>
      <w:bookmarkStart w:id="61" w:name="it_forandringsagenten"/>
      <w:bookmarkEnd w:id="61"/>
      <w:r w:rsidRPr="000D00F2">
        <w:rPr>
          <w:rFonts w:cs="Arial"/>
          <w:b/>
          <w:bCs/>
          <w:kern w:val="36"/>
          <w:szCs w:val="20"/>
        </w:rPr>
        <w:br/>
      </w:r>
      <w:r w:rsidRPr="000D00F2">
        <w:rPr>
          <w:rFonts w:cs="Arial"/>
          <w:i/>
          <w:szCs w:val="20"/>
        </w:rPr>
        <w:t>Engelsk titel</w:t>
      </w:r>
      <w:r w:rsidRPr="000D00F2">
        <w:rPr>
          <w:rFonts w:cs="Arial"/>
          <w:szCs w:val="20"/>
        </w:rPr>
        <w:br/>
        <w:t>The IT-Change Agent - Handling the Human Factor in IT-Change Projects</w:t>
      </w:r>
    </w:p>
    <w:p w14:paraId="516BB853" w14:textId="77777777" w:rsidR="00BD7453" w:rsidRPr="000D00F2" w:rsidRDefault="00BD7453" w:rsidP="00BD7453">
      <w:pPr>
        <w:rPr>
          <w:rFonts w:cs="Arial"/>
          <w:szCs w:val="20"/>
        </w:rPr>
      </w:pPr>
    </w:p>
    <w:p w14:paraId="2C8B328E" w14:textId="77777777" w:rsidR="00BD7453" w:rsidRPr="000D00F2" w:rsidRDefault="00BD7453" w:rsidP="00BD7453">
      <w:pPr>
        <w:rPr>
          <w:rFonts w:cs="Arial"/>
          <w:i/>
          <w:szCs w:val="20"/>
        </w:rPr>
      </w:pPr>
      <w:r w:rsidRPr="000D00F2">
        <w:rPr>
          <w:rFonts w:cs="Arial"/>
          <w:i/>
          <w:szCs w:val="20"/>
        </w:rPr>
        <w:t>Mål</w:t>
      </w:r>
    </w:p>
    <w:p w14:paraId="731F395D" w14:textId="77777777" w:rsidR="00BD7453" w:rsidRPr="000D00F2" w:rsidRDefault="00BD7453" w:rsidP="00BD7453">
      <w:pPr>
        <w:rPr>
          <w:rFonts w:cs="Arial"/>
          <w:szCs w:val="20"/>
        </w:rPr>
      </w:pPr>
      <w:r w:rsidRPr="000D00F2">
        <w:rPr>
          <w:rFonts w:cs="Arial"/>
          <w:szCs w:val="20"/>
        </w:rPr>
        <w:t xml:space="preserve">Fagpakken giver de studerende solide redskaber til håndtering af forandringer i it-projekter med særligt fokus på den menneskelige side af organisationen. De studerende vil opnå indsigt i og en række metoder til at skabe læring på individ-, gruppe- og organisatorisk niveau. Endvidere vil de studerende skabe en integreret, personlig stil som forandringsagent og </w:t>
      </w:r>
      <w:proofErr w:type="spellStart"/>
      <w:r w:rsidRPr="000D00F2">
        <w:rPr>
          <w:rFonts w:cs="Arial"/>
          <w:szCs w:val="20"/>
        </w:rPr>
        <w:t>læringsfacilitator</w:t>
      </w:r>
      <w:proofErr w:type="spellEnd"/>
      <w:r w:rsidRPr="000D00F2">
        <w:rPr>
          <w:rFonts w:cs="Arial"/>
          <w:szCs w:val="20"/>
        </w:rPr>
        <w:t>.</w:t>
      </w:r>
    </w:p>
    <w:p w14:paraId="0FE8A571" w14:textId="77777777" w:rsidR="00BD7453" w:rsidRPr="000D00F2" w:rsidRDefault="00BD7453" w:rsidP="00BD7453">
      <w:pPr>
        <w:rPr>
          <w:rFonts w:cs="Arial"/>
          <w:b/>
          <w:szCs w:val="20"/>
        </w:rPr>
      </w:pPr>
    </w:p>
    <w:p w14:paraId="6B1F8EE1" w14:textId="77777777" w:rsidR="00BD7453" w:rsidRPr="000D00F2" w:rsidRDefault="00BD7453" w:rsidP="00BD7453">
      <w:pPr>
        <w:rPr>
          <w:rFonts w:cs="Arial"/>
          <w:i/>
          <w:szCs w:val="20"/>
        </w:rPr>
      </w:pPr>
      <w:r w:rsidRPr="000D00F2">
        <w:rPr>
          <w:rFonts w:cs="Arial"/>
          <w:i/>
          <w:szCs w:val="20"/>
        </w:rPr>
        <w:t>Viden</w:t>
      </w:r>
    </w:p>
    <w:p w14:paraId="34B93BBC" w14:textId="77777777" w:rsidR="00BD7453" w:rsidRPr="000D00F2" w:rsidRDefault="00BD7453" w:rsidP="00BD7453">
      <w:pPr>
        <w:rPr>
          <w:rFonts w:cs="Arial"/>
          <w:szCs w:val="20"/>
        </w:rPr>
      </w:pPr>
      <w:r w:rsidRPr="000D00F2">
        <w:rPr>
          <w:rFonts w:cs="Arial"/>
          <w:szCs w:val="20"/>
        </w:rPr>
        <w:t xml:space="preserve">Gennem fagpakken opnår de studerende viden om teorier, metoder og teknikker inden for følgende områder: </w:t>
      </w:r>
    </w:p>
    <w:p w14:paraId="413567A6"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Teorier om forandringsledelse med særligt fokus på den menneskelige faktor – og de metoder til at designe og drive forandringer, der ligger i hver forandringsteori. </w:t>
      </w:r>
    </w:p>
    <w:p w14:paraId="38D628AB"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Participation og involvering af medarbejdergrupper med en ikke-it-baggrund i behovsafdækning og udvikling af it-understøttede processer</w:t>
      </w:r>
    </w:p>
    <w:p w14:paraId="0AE2E80A"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kommunikation i it-forandringsprojekter</w:t>
      </w:r>
    </w:p>
    <w:p w14:paraId="3DEC78C9"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motivation og modstand</w:t>
      </w:r>
    </w:p>
    <w:p w14:paraId="33E296DB"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Adfærdsændring og forandring af arbejdsvaner</w:t>
      </w:r>
    </w:p>
    <w:p w14:paraId="16C20F40" w14:textId="77777777" w:rsidR="00BD7453" w:rsidRPr="000D00F2" w:rsidRDefault="00BD7453" w:rsidP="009E6952">
      <w:pPr>
        <w:pStyle w:val="Listeafsnit"/>
        <w:numPr>
          <w:ilvl w:val="0"/>
          <w:numId w:val="95"/>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egen organisation som forandringskontekst, forandringskulturen og de igangværende it-relaterede forandringer i egen organisation </w:t>
      </w:r>
    </w:p>
    <w:p w14:paraId="2DCFCCDD" w14:textId="77777777" w:rsidR="00BD7453" w:rsidRPr="000D00F2" w:rsidRDefault="00BD7453" w:rsidP="009E6952">
      <w:pPr>
        <w:pStyle w:val="Listeafsnit"/>
        <w:numPr>
          <w:ilvl w:val="0"/>
          <w:numId w:val="95"/>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og arbejde med egen stil og præferencer som forandringsagent og </w:t>
      </w:r>
      <w:proofErr w:type="spellStart"/>
      <w:r w:rsidRPr="000D00F2">
        <w:rPr>
          <w:rFonts w:ascii="Arial" w:hAnsi="Arial" w:cs="Arial"/>
          <w:sz w:val="20"/>
          <w:szCs w:val="20"/>
          <w:lang w:val="da-DK"/>
        </w:rPr>
        <w:t>facilitator</w:t>
      </w:r>
      <w:proofErr w:type="spellEnd"/>
      <w:r w:rsidRPr="000D00F2">
        <w:rPr>
          <w:rFonts w:ascii="Arial" w:hAnsi="Arial" w:cs="Arial"/>
          <w:sz w:val="20"/>
          <w:szCs w:val="20"/>
          <w:lang w:val="da-DK"/>
        </w:rPr>
        <w:t xml:space="preserve"> for læring. </w:t>
      </w:r>
    </w:p>
    <w:p w14:paraId="17F3001F" w14:textId="77777777" w:rsidR="00BD7453" w:rsidRPr="000D00F2" w:rsidRDefault="00BD7453" w:rsidP="00BD7453">
      <w:pPr>
        <w:rPr>
          <w:rFonts w:cs="Arial"/>
          <w:szCs w:val="20"/>
        </w:rPr>
      </w:pPr>
      <w:r w:rsidRPr="000D00F2">
        <w:rPr>
          <w:rFonts w:cs="Arial"/>
          <w:szCs w:val="20"/>
        </w:rPr>
        <w:t>De studerende vil ydermere kunne forholde sig kritisk og refleksivt i forhold til disse emner.</w:t>
      </w:r>
    </w:p>
    <w:p w14:paraId="605863D3" w14:textId="77777777" w:rsidR="00BD7453" w:rsidRPr="000D00F2" w:rsidRDefault="00BD7453" w:rsidP="00BD7453">
      <w:pPr>
        <w:rPr>
          <w:rFonts w:cs="Arial"/>
          <w:b/>
          <w:szCs w:val="20"/>
        </w:rPr>
      </w:pPr>
    </w:p>
    <w:p w14:paraId="39FA8931" w14:textId="77777777" w:rsidR="00BD7453" w:rsidRPr="000D00F2" w:rsidRDefault="00BD7453" w:rsidP="00BD7453">
      <w:pPr>
        <w:rPr>
          <w:rFonts w:cs="Arial"/>
          <w:i/>
          <w:szCs w:val="20"/>
        </w:rPr>
      </w:pPr>
      <w:r w:rsidRPr="000D00F2">
        <w:rPr>
          <w:rFonts w:cs="Arial"/>
          <w:i/>
          <w:szCs w:val="20"/>
        </w:rPr>
        <w:t>Færdigheder</w:t>
      </w:r>
    </w:p>
    <w:p w14:paraId="5B6DFA16" w14:textId="77777777" w:rsidR="00BD7453" w:rsidRPr="000D00F2" w:rsidRDefault="00BD7453" w:rsidP="00BD7453">
      <w:pPr>
        <w:autoSpaceDE w:val="0"/>
        <w:autoSpaceDN w:val="0"/>
        <w:adjustRightInd w:val="0"/>
        <w:rPr>
          <w:rFonts w:cs="Arial"/>
          <w:szCs w:val="20"/>
        </w:rPr>
      </w:pPr>
      <w:r w:rsidRPr="000D00F2">
        <w:rPr>
          <w:rFonts w:cs="Arial"/>
          <w:szCs w:val="20"/>
        </w:rPr>
        <w:t xml:space="preserve">De studerende skal kunne anvende teorier, metoder og modeller fra ovennævnte områder til at identificere, analysere og vurdere konkrete forandringsudfordringer og problemer og komme med forslag til løsning af dem. Den studerende skal kunne argumentere for relevansen af de valgte teorier, metoder og modeller samt for det udarbejde løsningsforslag. Desuden skal den studerende kunne reflektere over betydningen for den sammenhæng løsningen indgår i. </w:t>
      </w:r>
    </w:p>
    <w:p w14:paraId="251FFD4E" w14:textId="77777777" w:rsidR="00BD7453" w:rsidRPr="000D00F2" w:rsidRDefault="00BD7453" w:rsidP="00BD7453">
      <w:pPr>
        <w:autoSpaceDE w:val="0"/>
        <w:autoSpaceDN w:val="0"/>
        <w:adjustRightInd w:val="0"/>
        <w:rPr>
          <w:rFonts w:cs="Arial"/>
          <w:szCs w:val="20"/>
        </w:rPr>
      </w:pPr>
      <w:r w:rsidRPr="000D00F2">
        <w:rPr>
          <w:rFonts w:cs="Arial"/>
          <w:szCs w:val="20"/>
        </w:rPr>
        <w:t>Konkret forventes det, at den studerende efter gennemførelse af fagpakken er i stand til:</w:t>
      </w:r>
    </w:p>
    <w:p w14:paraId="57454E9C" w14:textId="77777777" w:rsidR="00BD7453" w:rsidRPr="000D00F2" w:rsidRDefault="00BD7453" w:rsidP="00BD7453">
      <w:pPr>
        <w:rPr>
          <w:rFonts w:cs="Arial"/>
          <w:b/>
          <w:szCs w:val="20"/>
        </w:rPr>
      </w:pPr>
    </w:p>
    <w:p w14:paraId="18E59622" w14:textId="77777777" w:rsidR="00BD7453" w:rsidRPr="000D00F2" w:rsidRDefault="00BD7453" w:rsidP="009E6952">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træffe beslutning om og redegøre for hvilken/hvilke forandringstilgange, som vil være anvendelige i forhold til de mennesker, der er berørt af et forandringsprojekts særlige mål, vilkår og udfordringer.</w:t>
      </w:r>
    </w:p>
    <w:p w14:paraId="3ABD5990" w14:textId="77777777" w:rsidR="00BD7453" w:rsidRPr="000D00F2" w:rsidRDefault="00BD7453" w:rsidP="009E6952">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og forholde sig til aktørers og gruppers reaktioner </w:t>
      </w:r>
      <w:proofErr w:type="gramStart"/>
      <w:r w:rsidRPr="000D00F2">
        <w:rPr>
          <w:rFonts w:ascii="Arial" w:hAnsi="Arial" w:cs="Arial"/>
          <w:sz w:val="20"/>
          <w:szCs w:val="20"/>
          <w:lang w:val="da-DK"/>
        </w:rPr>
        <w:t>overfor</w:t>
      </w:r>
      <w:proofErr w:type="gramEnd"/>
      <w:r w:rsidRPr="000D00F2">
        <w:rPr>
          <w:rFonts w:ascii="Arial" w:hAnsi="Arial" w:cs="Arial"/>
          <w:sz w:val="20"/>
          <w:szCs w:val="20"/>
          <w:lang w:val="da-DK"/>
        </w:rPr>
        <w:t xml:space="preserve"> forandringer i forbindelse med it-projekter. </w:t>
      </w:r>
    </w:p>
    <w:p w14:paraId="0D21C088" w14:textId="77777777" w:rsidR="00BD7453" w:rsidRPr="000D00F2" w:rsidRDefault="00BD7453" w:rsidP="009E6952">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arbejde refleksivt med forståelser af motivation og ejerskab for forandringer – og tilgange til at skabe dette.</w:t>
      </w:r>
    </w:p>
    <w:p w14:paraId="62E3E55D" w14:textId="77777777" w:rsidR="00BD7453" w:rsidRPr="000D00F2" w:rsidRDefault="00BD7453" w:rsidP="009E6952">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gennemføre en analyse af og arbejde med egen organisation som forandringskontekst.  </w:t>
      </w:r>
    </w:p>
    <w:p w14:paraId="5BE31752" w14:textId="77777777" w:rsidR="00BD7453" w:rsidRPr="000D00F2" w:rsidRDefault="00BD7453" w:rsidP="009E6952">
      <w:pPr>
        <w:pStyle w:val="Listeafsnit"/>
        <w:numPr>
          <w:ilvl w:val="0"/>
          <w:numId w:val="98"/>
        </w:numPr>
        <w:spacing w:before="100" w:beforeAutospacing="1" w:after="100" w:afterAutospacing="1" w:line="240" w:lineRule="auto"/>
        <w:rPr>
          <w:rFonts w:ascii="Arial" w:hAnsi="Arial" w:cs="Arial"/>
          <w:b/>
          <w:sz w:val="20"/>
          <w:szCs w:val="20"/>
          <w:lang w:val="da-DK"/>
        </w:rPr>
      </w:pPr>
      <w:r w:rsidRPr="000D00F2">
        <w:rPr>
          <w:rFonts w:ascii="Arial" w:hAnsi="Arial" w:cs="Arial"/>
          <w:sz w:val="20"/>
          <w:szCs w:val="20"/>
          <w:lang w:val="da-DK"/>
        </w:rPr>
        <w:t>at udarbejde og gennemføre et personligt udviklingsprojekt, der styrker og udvikler egne færdigheder og egen rolleforståelse som forandringsagent og læringsskaber.</w:t>
      </w:r>
    </w:p>
    <w:p w14:paraId="32028C44" w14:textId="77777777" w:rsidR="00BD7453" w:rsidRPr="000D00F2" w:rsidRDefault="00BD7453" w:rsidP="00BD7453">
      <w:pPr>
        <w:rPr>
          <w:rFonts w:cs="Arial"/>
          <w:i/>
          <w:szCs w:val="20"/>
        </w:rPr>
      </w:pPr>
      <w:r w:rsidRPr="000D00F2">
        <w:rPr>
          <w:rFonts w:cs="Arial"/>
          <w:i/>
          <w:szCs w:val="20"/>
        </w:rPr>
        <w:t>Kompetencer</w:t>
      </w:r>
    </w:p>
    <w:p w14:paraId="26CBE0A0" w14:textId="77777777" w:rsidR="00BD7453" w:rsidRPr="000D00F2" w:rsidRDefault="00BD7453" w:rsidP="00BD7453">
      <w:pPr>
        <w:rPr>
          <w:rFonts w:cs="Arial"/>
          <w:b/>
          <w:szCs w:val="20"/>
        </w:rPr>
      </w:pPr>
      <w:r w:rsidRPr="000D00F2">
        <w:rPr>
          <w:rFonts w:cs="Arial"/>
          <w:szCs w:val="20"/>
        </w:rPr>
        <w:t>Den studerende skal kunne reflektere over og udvikle egen praksis i relation til fagpakkens emne og påtage sig ansvar i udviklings- og forandringsprojekter i egen organisation. Konkret forventes det, at den studerende efter gennemførelse af fagpakken er i stand til:</w:t>
      </w:r>
    </w:p>
    <w:p w14:paraId="76751E62" w14:textId="77777777" w:rsidR="00BD7453" w:rsidRPr="000D00F2" w:rsidRDefault="00BD7453" w:rsidP="00BD7453">
      <w:pPr>
        <w:rPr>
          <w:rFonts w:cs="Arial"/>
          <w:szCs w:val="20"/>
        </w:rPr>
      </w:pPr>
    </w:p>
    <w:p w14:paraId="061B81A7"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anvende forandringstilgange i egne projekter med hensynstagen til det enkelte projekts særlige mål, vilkår og udfordringer.</w:t>
      </w:r>
    </w:p>
    <w:p w14:paraId="68499472"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analysere et projekt for hvilke interessenter, der er særlig vigtige for projektet og hvad der er interessentgruppernes rationaler og interesser.</w:t>
      </w:r>
    </w:p>
    <w:p w14:paraId="69D0BCC4"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inddrage og forholde sig til interessenterne, så de kan blive konstruktive medspillere i forandringen eller i udviklingen af et arbejdsfelt.</w:t>
      </w:r>
    </w:p>
    <w:p w14:paraId="07E6A5DD"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tilrettelægge kommunikationen i it-forandringsprojektets enkelte faser - i forhold til relevante grupper og det enkelte organisationsmedlem.</w:t>
      </w:r>
    </w:p>
    <w:p w14:paraId="3675D006" w14:textId="77777777" w:rsidR="00BD7453" w:rsidRPr="000D00F2" w:rsidRDefault="00BD7453" w:rsidP="009E6952">
      <w:pPr>
        <w:pStyle w:val="Listeafsnit"/>
        <w:numPr>
          <w:ilvl w:val="0"/>
          <w:numId w:val="95"/>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skabe motivation og ejerskab for forandringer i egen organisation.</w:t>
      </w:r>
    </w:p>
    <w:p w14:paraId="60BA4D9F" w14:textId="77777777" w:rsidR="00BD7453" w:rsidRPr="000D00F2" w:rsidRDefault="00BD7453" w:rsidP="009E6952">
      <w:pPr>
        <w:pStyle w:val="Listeafsnit"/>
        <w:numPr>
          <w:ilvl w:val="0"/>
          <w:numId w:val="95"/>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understøtte og motivere adfærdsændring og forandring af arbejdsvaner.</w:t>
      </w:r>
    </w:p>
    <w:p w14:paraId="6640A5A0" w14:textId="1ABFD129" w:rsidR="00BD7453" w:rsidRPr="000D00F2" w:rsidRDefault="00C336B9" w:rsidP="009E6952">
      <w:pPr>
        <w:pStyle w:val="Listeafsnit"/>
        <w:numPr>
          <w:ilvl w:val="0"/>
          <w:numId w:val="95"/>
        </w:numPr>
        <w:spacing w:before="100" w:beforeAutospacing="1" w:after="100" w:afterAutospacing="1" w:line="240" w:lineRule="auto"/>
        <w:rPr>
          <w:rFonts w:ascii="Arial" w:hAnsi="Arial" w:cs="Arial"/>
          <w:sz w:val="20"/>
          <w:szCs w:val="20"/>
          <w:u w:val="single"/>
          <w:lang w:val="da-DK"/>
        </w:rPr>
      </w:pPr>
      <w:r>
        <w:rPr>
          <w:rFonts w:ascii="Arial" w:hAnsi="Arial" w:cs="Arial"/>
          <w:sz w:val="20"/>
          <w:szCs w:val="20"/>
          <w:lang w:val="da-DK"/>
        </w:rPr>
        <w:lastRenderedPageBreak/>
        <w:t xml:space="preserve">at </w:t>
      </w:r>
      <w:r w:rsidR="00BD7453" w:rsidRPr="000D00F2">
        <w:rPr>
          <w:rFonts w:ascii="Arial" w:hAnsi="Arial" w:cs="Arial"/>
          <w:sz w:val="20"/>
          <w:szCs w:val="20"/>
          <w:lang w:val="da-DK"/>
        </w:rPr>
        <w:t xml:space="preserve">arbejde med egen stil og præferencer som forandringsagent og </w:t>
      </w:r>
      <w:proofErr w:type="spellStart"/>
      <w:r w:rsidR="00BD7453" w:rsidRPr="000D00F2">
        <w:rPr>
          <w:rFonts w:ascii="Arial" w:hAnsi="Arial" w:cs="Arial"/>
          <w:sz w:val="20"/>
          <w:szCs w:val="20"/>
          <w:lang w:val="da-DK"/>
        </w:rPr>
        <w:t>facilitator</w:t>
      </w:r>
      <w:proofErr w:type="spellEnd"/>
      <w:r w:rsidR="00BD7453" w:rsidRPr="000D00F2">
        <w:rPr>
          <w:rFonts w:ascii="Arial" w:hAnsi="Arial" w:cs="Arial"/>
          <w:sz w:val="20"/>
          <w:szCs w:val="20"/>
          <w:lang w:val="da-DK"/>
        </w:rPr>
        <w:t xml:space="preserve"> for læring. </w:t>
      </w:r>
    </w:p>
    <w:p w14:paraId="591ED54C" w14:textId="77777777" w:rsidR="00BD7453" w:rsidRPr="000D00F2" w:rsidRDefault="00BD7453" w:rsidP="00BD7453">
      <w:pPr>
        <w:rPr>
          <w:rFonts w:cs="Arial"/>
          <w:i/>
          <w:szCs w:val="20"/>
        </w:rPr>
      </w:pPr>
      <w:r w:rsidRPr="000D00F2">
        <w:rPr>
          <w:rFonts w:cs="Arial"/>
          <w:i/>
          <w:szCs w:val="20"/>
        </w:rPr>
        <w:t>Indhold</w:t>
      </w:r>
    </w:p>
    <w:p w14:paraId="0EE9AD36" w14:textId="77777777" w:rsidR="00BD7453" w:rsidRPr="000D00F2" w:rsidRDefault="00BD7453" w:rsidP="00BD7453">
      <w:pPr>
        <w:rPr>
          <w:rFonts w:cs="Arial"/>
          <w:szCs w:val="20"/>
        </w:rPr>
      </w:pPr>
      <w:r w:rsidRPr="000D00F2">
        <w:rPr>
          <w:rFonts w:cs="Arial"/>
          <w:szCs w:val="20"/>
        </w:rPr>
        <w:t xml:space="preserve">Fagpakken er bygget op af tre enkeltfag: </w:t>
      </w:r>
    </w:p>
    <w:p w14:paraId="35A6B9F9" w14:textId="77777777" w:rsidR="00BD7453" w:rsidRPr="000D00F2" w:rsidRDefault="00BD7453" w:rsidP="00BD7453">
      <w:pPr>
        <w:rPr>
          <w:rFonts w:cs="Arial"/>
          <w:szCs w:val="20"/>
        </w:rPr>
      </w:pPr>
    </w:p>
    <w:p w14:paraId="583958A0" w14:textId="77777777" w:rsidR="00BD7453" w:rsidRPr="000D00F2" w:rsidRDefault="00BD7453" w:rsidP="009E6952">
      <w:pPr>
        <w:pStyle w:val="Listeafsnit"/>
        <w:numPr>
          <w:ilvl w:val="0"/>
          <w:numId w:val="99"/>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Forandring af arbejdsfællesskaber – it-medarbejderens håndtering af læring og forandring i organisationen</w:t>
      </w:r>
    </w:p>
    <w:p w14:paraId="2B09E3CB" w14:textId="77777777" w:rsidR="00BD7453" w:rsidRPr="000D00F2" w:rsidRDefault="00BD7453" w:rsidP="009E6952">
      <w:pPr>
        <w:pStyle w:val="Listeafsnit"/>
        <w:numPr>
          <w:ilvl w:val="0"/>
          <w:numId w:val="99"/>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Forandringer af medarbejdere – den menneskelige faktor i arbejdet med it-projekter</w:t>
      </w:r>
    </w:p>
    <w:p w14:paraId="3574AB47" w14:textId="77777777" w:rsidR="00BD7453" w:rsidRPr="000D00F2" w:rsidRDefault="00BD7453" w:rsidP="009E6952">
      <w:pPr>
        <w:pStyle w:val="Listeafsnit"/>
        <w:numPr>
          <w:ilvl w:val="0"/>
          <w:numId w:val="99"/>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It-forandringsagenten – den integrerede, personlige stil.</w:t>
      </w:r>
    </w:p>
    <w:p w14:paraId="57DB960A" w14:textId="77777777" w:rsidR="00BD7453" w:rsidRPr="000D00F2" w:rsidRDefault="00BD7453" w:rsidP="00BD7453">
      <w:pPr>
        <w:rPr>
          <w:rFonts w:cs="Arial"/>
          <w:szCs w:val="20"/>
        </w:rPr>
      </w:pPr>
    </w:p>
    <w:p w14:paraId="1E17CFE8" w14:textId="77777777" w:rsidR="00BD7453" w:rsidRPr="000D00F2" w:rsidRDefault="00BD7453" w:rsidP="00BD7453">
      <w:pPr>
        <w:rPr>
          <w:rFonts w:cs="Arial"/>
          <w:szCs w:val="20"/>
        </w:rPr>
      </w:pPr>
      <w:r w:rsidRPr="000D00F2">
        <w:rPr>
          <w:rFonts w:cs="Arial"/>
          <w:szCs w:val="20"/>
        </w:rPr>
        <w:t>De to første fag har som mål at de studerende tilegner sig en række relevante teorier om og metoder til den kompetente forandringshåndtering af den menneskelige faktor relateret til it-projekter. I det tredje enkeltfag skal de studerende anvende og udfordre teorierne i praksis i forhold til egen rolle i projekter i egen organisation eller interesseområde for hermed at udvikle egen tilgang som forandringsagent.</w:t>
      </w:r>
    </w:p>
    <w:p w14:paraId="128FBBB2" w14:textId="77777777" w:rsidR="00BD7453" w:rsidRPr="000D00F2" w:rsidRDefault="00BD7453" w:rsidP="00BD7453">
      <w:pPr>
        <w:rPr>
          <w:rFonts w:cs="Arial"/>
          <w:szCs w:val="20"/>
        </w:rPr>
      </w:pPr>
    </w:p>
    <w:p w14:paraId="2F2048EC" w14:textId="77777777" w:rsidR="00BD7453" w:rsidRPr="000D00F2" w:rsidRDefault="00BD7453" w:rsidP="00BD7453">
      <w:pPr>
        <w:rPr>
          <w:rFonts w:cs="Arial"/>
          <w:i/>
          <w:szCs w:val="20"/>
        </w:rPr>
      </w:pPr>
      <w:r w:rsidRPr="000D00F2">
        <w:rPr>
          <w:rFonts w:cs="Arial"/>
          <w:i/>
          <w:szCs w:val="20"/>
        </w:rPr>
        <w:t>Målgruppe</w:t>
      </w:r>
    </w:p>
    <w:p w14:paraId="049A547D" w14:textId="77777777" w:rsidR="00BD7453" w:rsidRPr="000D00F2" w:rsidRDefault="00BD7453" w:rsidP="00BD7453">
      <w:pPr>
        <w:rPr>
          <w:rFonts w:cs="Arial"/>
          <w:szCs w:val="20"/>
        </w:rPr>
      </w:pPr>
      <w:r w:rsidRPr="000D00F2">
        <w:rPr>
          <w:rFonts w:cs="Arial"/>
          <w:szCs w:val="20"/>
        </w:rPr>
        <w:t xml:space="preserve">It-medarbejdere og it-konsulenter, der har it-baserede forandringer og ændringer af organisationsmedlemmers arbejdsvaner som del af deres arbejdsopgaver.  </w:t>
      </w:r>
    </w:p>
    <w:p w14:paraId="2FA7EF37" w14:textId="77777777" w:rsidR="00BD7453" w:rsidRPr="000D00F2" w:rsidRDefault="00BD7453" w:rsidP="00BD7453">
      <w:pPr>
        <w:rPr>
          <w:rFonts w:cs="Arial"/>
          <w:szCs w:val="20"/>
        </w:rPr>
      </w:pPr>
    </w:p>
    <w:p w14:paraId="5890E679" w14:textId="77777777" w:rsidR="00BD7453" w:rsidRPr="000D00F2" w:rsidRDefault="00BD7453" w:rsidP="00BD7453">
      <w:pPr>
        <w:rPr>
          <w:rFonts w:cs="Arial"/>
          <w:i/>
          <w:szCs w:val="20"/>
        </w:rPr>
      </w:pPr>
      <w:r w:rsidRPr="000D00F2">
        <w:rPr>
          <w:rFonts w:cs="Arial"/>
          <w:i/>
          <w:szCs w:val="20"/>
        </w:rPr>
        <w:t>Forudsætninger</w:t>
      </w:r>
    </w:p>
    <w:p w14:paraId="49E69376" w14:textId="77777777" w:rsidR="00BD7453" w:rsidRPr="000D00F2" w:rsidRDefault="00BD7453" w:rsidP="00BD7453">
      <w:pPr>
        <w:rPr>
          <w:rFonts w:cs="Arial"/>
          <w:szCs w:val="20"/>
        </w:rPr>
      </w:pPr>
      <w:r w:rsidRPr="000D00F2">
        <w:rPr>
          <w:rFonts w:cs="Arial"/>
          <w:szCs w:val="20"/>
        </w:rPr>
        <w:t xml:space="preserve">Deltagelse i tredje enkeltfag </w:t>
      </w:r>
      <w:r w:rsidRPr="000D00F2">
        <w:rPr>
          <w:rFonts w:cs="Arial"/>
          <w:szCs w:val="20"/>
          <w:lang w:eastAsia="ja-JP"/>
        </w:rPr>
        <w:t>forudsætter deltagelse i de to øvrige enkeltfag.</w:t>
      </w:r>
    </w:p>
    <w:p w14:paraId="2DB3F81A" w14:textId="77777777" w:rsidR="00BD7453" w:rsidRPr="000D00F2" w:rsidRDefault="00BD7453" w:rsidP="00BD7453">
      <w:pPr>
        <w:rPr>
          <w:rFonts w:cs="Arial"/>
          <w:b/>
          <w:szCs w:val="20"/>
        </w:rPr>
      </w:pPr>
    </w:p>
    <w:p w14:paraId="4D8868EB" w14:textId="77777777" w:rsidR="00BD7453" w:rsidRPr="000D00F2" w:rsidRDefault="00BD7453" w:rsidP="00BD7453">
      <w:pPr>
        <w:spacing w:before="100" w:beforeAutospacing="1" w:after="100" w:afterAutospacing="1"/>
        <w:contextualSpacing/>
        <w:rPr>
          <w:rFonts w:cs="Arial"/>
          <w:b/>
          <w:szCs w:val="20"/>
        </w:rPr>
      </w:pPr>
      <w:r w:rsidRPr="000D00F2">
        <w:rPr>
          <w:rFonts w:cs="Arial"/>
          <w:b/>
          <w:szCs w:val="20"/>
        </w:rPr>
        <w:t xml:space="preserve">Enkeltfag 3.20.1: </w:t>
      </w:r>
      <w:r w:rsidRPr="000D00F2">
        <w:rPr>
          <w:rFonts w:cs="Arial"/>
          <w:b/>
          <w:color w:val="000000"/>
          <w:szCs w:val="20"/>
        </w:rPr>
        <w:t>Forandring af arbejdsfællesskaber – it-medarbejderens håndtering af læring og forandring i organisationen</w:t>
      </w:r>
    </w:p>
    <w:p w14:paraId="052DEDAB" w14:textId="77777777" w:rsidR="00BD7453" w:rsidRPr="00464415" w:rsidRDefault="00BD7453" w:rsidP="00BD7453">
      <w:pPr>
        <w:spacing w:before="100" w:beforeAutospacing="1" w:after="100" w:afterAutospacing="1"/>
        <w:contextualSpacing/>
        <w:rPr>
          <w:rFonts w:cs="Arial"/>
          <w:i/>
          <w:szCs w:val="20"/>
          <w:lang w:val="en-US"/>
        </w:rPr>
      </w:pPr>
      <w:proofErr w:type="spellStart"/>
      <w:r w:rsidRPr="00464415">
        <w:rPr>
          <w:rFonts w:cs="Arial"/>
          <w:i/>
          <w:szCs w:val="20"/>
          <w:lang w:val="en-US"/>
        </w:rPr>
        <w:t>Engelsk</w:t>
      </w:r>
      <w:proofErr w:type="spellEnd"/>
      <w:r w:rsidRPr="00464415">
        <w:rPr>
          <w:rFonts w:cs="Arial"/>
          <w:i/>
          <w:szCs w:val="20"/>
          <w:lang w:val="en-US"/>
        </w:rPr>
        <w:t xml:space="preserve"> </w:t>
      </w:r>
      <w:proofErr w:type="spellStart"/>
      <w:r w:rsidRPr="00464415">
        <w:rPr>
          <w:rFonts w:cs="Arial"/>
          <w:i/>
          <w:szCs w:val="20"/>
          <w:lang w:val="en-US"/>
        </w:rPr>
        <w:t>titel</w:t>
      </w:r>
      <w:proofErr w:type="spellEnd"/>
      <w:r w:rsidRPr="00464415">
        <w:rPr>
          <w:rFonts w:cs="Arial"/>
          <w:i/>
          <w:szCs w:val="20"/>
          <w:lang w:val="en-US"/>
        </w:rPr>
        <w:t>:</w:t>
      </w:r>
    </w:p>
    <w:p w14:paraId="4E037AFC" w14:textId="77777777" w:rsidR="00BD7453" w:rsidRPr="00464415" w:rsidRDefault="00BD7453" w:rsidP="00BD7453">
      <w:pPr>
        <w:spacing w:before="100" w:beforeAutospacing="1" w:after="100" w:afterAutospacing="1"/>
        <w:contextualSpacing/>
        <w:rPr>
          <w:rFonts w:cs="Arial"/>
          <w:szCs w:val="20"/>
          <w:lang w:val="en-US"/>
        </w:rPr>
      </w:pPr>
      <w:r w:rsidRPr="00464415">
        <w:rPr>
          <w:rFonts w:cs="Arial"/>
          <w:szCs w:val="20"/>
          <w:lang w:val="en-US"/>
        </w:rPr>
        <w:t>Changing Organizations and Facilitating Learning</w:t>
      </w:r>
    </w:p>
    <w:p w14:paraId="7691E26C" w14:textId="77777777" w:rsidR="00BD7453" w:rsidRPr="00464415" w:rsidRDefault="00BD7453" w:rsidP="00BD7453">
      <w:pPr>
        <w:rPr>
          <w:rFonts w:cs="Arial"/>
          <w:szCs w:val="20"/>
          <w:lang w:val="en-US"/>
        </w:rPr>
      </w:pPr>
    </w:p>
    <w:p w14:paraId="55A83102" w14:textId="77777777" w:rsidR="00BD7453" w:rsidRPr="000D00F2" w:rsidRDefault="00BD7453" w:rsidP="00BD7453">
      <w:pPr>
        <w:rPr>
          <w:rFonts w:cs="Arial"/>
          <w:i/>
          <w:szCs w:val="20"/>
        </w:rPr>
      </w:pPr>
      <w:r w:rsidRPr="000D00F2">
        <w:rPr>
          <w:rFonts w:cs="Arial"/>
          <w:i/>
          <w:szCs w:val="20"/>
        </w:rPr>
        <w:t>Mål</w:t>
      </w:r>
    </w:p>
    <w:p w14:paraId="306D0999" w14:textId="77777777" w:rsidR="00BD7453" w:rsidRPr="000D00F2" w:rsidRDefault="00BD7453" w:rsidP="00BD7453">
      <w:pPr>
        <w:rPr>
          <w:rFonts w:cs="Arial"/>
          <w:szCs w:val="20"/>
        </w:rPr>
      </w:pPr>
      <w:r w:rsidRPr="000D00F2">
        <w:rPr>
          <w:rFonts w:cs="Arial"/>
          <w:szCs w:val="20"/>
        </w:rPr>
        <w:t>Enkeltfaget har som mål at de studerende tilegner sig en række relevante teorier om og metoder til den kompetente forandringshåndtering af den menneskelige faktor relateret til it-projekter. Faget skal opbygge en række forståelser og metoder som it-medarbejdere kan bruge til at problematisere, forstå, håndtere og justere it-forandringsprojekter i organisationen.</w:t>
      </w:r>
    </w:p>
    <w:p w14:paraId="6215ED53" w14:textId="77777777" w:rsidR="00BD7453" w:rsidRPr="000D00F2" w:rsidRDefault="00BD7453" w:rsidP="00BD7453">
      <w:pPr>
        <w:rPr>
          <w:rFonts w:cs="Arial"/>
          <w:b/>
          <w:szCs w:val="20"/>
        </w:rPr>
      </w:pPr>
    </w:p>
    <w:p w14:paraId="7E3E7293" w14:textId="77777777" w:rsidR="00BD7453" w:rsidRPr="000D00F2" w:rsidRDefault="00BD7453" w:rsidP="00BD7453">
      <w:pPr>
        <w:rPr>
          <w:rFonts w:cs="Arial"/>
          <w:i/>
          <w:szCs w:val="20"/>
        </w:rPr>
      </w:pPr>
      <w:r w:rsidRPr="000D00F2">
        <w:rPr>
          <w:rFonts w:cs="Arial"/>
          <w:i/>
          <w:szCs w:val="20"/>
        </w:rPr>
        <w:t>Viden</w:t>
      </w:r>
    </w:p>
    <w:p w14:paraId="3CBE610C" w14:textId="77777777" w:rsidR="00BD7453" w:rsidRPr="000D00F2" w:rsidRDefault="00BD7453" w:rsidP="00BD7453">
      <w:pPr>
        <w:rPr>
          <w:rFonts w:cs="Arial"/>
          <w:szCs w:val="20"/>
        </w:rPr>
      </w:pPr>
      <w:r w:rsidRPr="000D00F2">
        <w:rPr>
          <w:rFonts w:cs="Arial"/>
          <w:szCs w:val="20"/>
        </w:rPr>
        <w:t xml:space="preserve">Gennem enkeltfaget skal den studerende opnå viden om teorier, metoder, teknikker og værktøjer inden for følgende områder: </w:t>
      </w:r>
    </w:p>
    <w:p w14:paraId="6E9DD5B5"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Klassisk og postmoderne teorier om forandringsledelse og forskellige typer af forandrings-projekter med særligt fokus på den menneskelige faktor – og de metoder til at designe og drive forandringer, der ligger i hver forandringsteori. </w:t>
      </w:r>
    </w:p>
    <w:p w14:paraId="381C847B"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Teorier om interessentanalyse og interessenthåndtering med særligt fokus på at skabe mening og ejerskab. </w:t>
      </w:r>
    </w:p>
    <w:p w14:paraId="391322BF"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involvering af medarbejdergrupper med en ikke-it-baggrund i behovsafdækning og udvikling af it-understøttede processer.</w:t>
      </w:r>
    </w:p>
    <w:p w14:paraId="2E28DED7"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kommunikation i it-forandringsprojekter i de enkelte faser – set i forhold til grupper og det enkelte organisationsmedlem.</w:t>
      </w:r>
    </w:p>
    <w:p w14:paraId="10A01B8A" w14:textId="77777777" w:rsidR="000D4ED0" w:rsidRDefault="000D4ED0" w:rsidP="00BD7453">
      <w:pPr>
        <w:rPr>
          <w:rFonts w:cs="Arial"/>
          <w:szCs w:val="20"/>
        </w:rPr>
      </w:pPr>
    </w:p>
    <w:p w14:paraId="36BC5477" w14:textId="6FF477AD" w:rsidR="00BD7453" w:rsidRPr="000D00F2" w:rsidRDefault="00BD7453" w:rsidP="00BD7453">
      <w:pPr>
        <w:rPr>
          <w:rFonts w:cs="Arial"/>
          <w:szCs w:val="20"/>
        </w:rPr>
      </w:pPr>
      <w:r w:rsidRPr="000D00F2">
        <w:rPr>
          <w:rFonts w:cs="Arial"/>
          <w:szCs w:val="20"/>
        </w:rPr>
        <w:t>Den studerende skal desuden kunne forholde sig kritisk og refleksivt i forhold til disse teoretiske emner.</w:t>
      </w:r>
    </w:p>
    <w:p w14:paraId="72013B29" w14:textId="77777777" w:rsidR="00BD7453" w:rsidRPr="000D00F2" w:rsidRDefault="00BD7453" w:rsidP="00BD7453">
      <w:pPr>
        <w:rPr>
          <w:rFonts w:cs="Arial"/>
          <w:b/>
          <w:szCs w:val="20"/>
        </w:rPr>
      </w:pPr>
    </w:p>
    <w:p w14:paraId="34477D3F" w14:textId="77777777" w:rsidR="00BD7453" w:rsidRPr="000D00F2" w:rsidRDefault="00BD7453" w:rsidP="00BD7453">
      <w:pPr>
        <w:rPr>
          <w:rFonts w:cs="Arial"/>
          <w:i/>
          <w:szCs w:val="20"/>
        </w:rPr>
      </w:pPr>
      <w:r w:rsidRPr="000D00F2">
        <w:rPr>
          <w:rFonts w:cs="Arial"/>
          <w:i/>
          <w:szCs w:val="20"/>
        </w:rPr>
        <w:t xml:space="preserve">Færdigheder </w:t>
      </w:r>
    </w:p>
    <w:p w14:paraId="359C9C59" w14:textId="77777777" w:rsidR="00BD7453" w:rsidRPr="000D00F2" w:rsidRDefault="00BD7453" w:rsidP="00BD7453">
      <w:pPr>
        <w:autoSpaceDE w:val="0"/>
        <w:autoSpaceDN w:val="0"/>
        <w:adjustRightInd w:val="0"/>
        <w:rPr>
          <w:rFonts w:cs="Arial"/>
          <w:szCs w:val="20"/>
        </w:rPr>
      </w:pPr>
      <w:r w:rsidRPr="000D00F2">
        <w:rPr>
          <w:rFonts w:cs="Arial"/>
          <w:szCs w:val="20"/>
        </w:rPr>
        <w:t xml:space="preserve">De studerende skal kunne anvende teorier, metoder og modeller fra ovennævnte områder til at identificere, analysere, vurdere og komme med forslag til løsning af konkrete it-forandringsprojektrelaterede problemstillinger i praksis. </w:t>
      </w:r>
    </w:p>
    <w:p w14:paraId="5C8D4F34" w14:textId="77777777" w:rsidR="000D4ED0" w:rsidRDefault="000D4ED0" w:rsidP="00BD7453">
      <w:pPr>
        <w:autoSpaceDE w:val="0"/>
        <w:autoSpaceDN w:val="0"/>
        <w:adjustRightInd w:val="0"/>
        <w:rPr>
          <w:rFonts w:cs="Arial"/>
          <w:szCs w:val="20"/>
        </w:rPr>
      </w:pPr>
    </w:p>
    <w:p w14:paraId="5426E097" w14:textId="6F604D95" w:rsidR="00BD7453" w:rsidRPr="000D00F2" w:rsidRDefault="00BD7453" w:rsidP="00BD7453">
      <w:pPr>
        <w:autoSpaceDE w:val="0"/>
        <w:autoSpaceDN w:val="0"/>
        <w:adjustRightInd w:val="0"/>
        <w:rPr>
          <w:rFonts w:cs="Arial"/>
          <w:szCs w:val="20"/>
        </w:rPr>
      </w:pPr>
      <w:r w:rsidRPr="000D00F2">
        <w:rPr>
          <w:rFonts w:cs="Arial"/>
          <w:szCs w:val="20"/>
        </w:rPr>
        <w:t>De studerende skal kunne argumentere for relevansen af de valgte teorier, metoder og modeller samt for det udarbejde løsningsforslag. Konkret forventes det at de studerende efter gennemførelse af enkeltfaget er i stand til at analysere et it-projekt med henblik på:</w:t>
      </w:r>
    </w:p>
    <w:p w14:paraId="7282EE06"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bruge modulets viden til at vurdere, hvilken type projekt, der er tale om.</w:t>
      </w:r>
    </w:p>
    <w:p w14:paraId="23F24EF9"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beslutte og redegøre for, hvilke hvilken/hvilke forandringstilgange som vil være anvendelige i forhold til de personer, der er berørt af projektets særlige mål, vilkår og udfordringer.</w:t>
      </w:r>
    </w:p>
    <w:p w14:paraId="21CC646D" w14:textId="77777777" w:rsidR="00BD7453" w:rsidRPr="000D00F2" w:rsidRDefault="00BD7453" w:rsidP="009E6952">
      <w:pPr>
        <w:pStyle w:val="Listeafsnit"/>
        <w:numPr>
          <w:ilvl w:val="0"/>
          <w:numId w:val="95"/>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at kunne analysere det enkelte projekts kommunikationsbehov og muligheder.</w:t>
      </w:r>
    </w:p>
    <w:p w14:paraId="39356564" w14:textId="77777777" w:rsidR="00BD7453" w:rsidRPr="000D00F2" w:rsidRDefault="00BD7453" w:rsidP="00BD7453">
      <w:pPr>
        <w:rPr>
          <w:rFonts w:cs="Arial"/>
          <w:b/>
          <w:szCs w:val="20"/>
        </w:rPr>
      </w:pPr>
    </w:p>
    <w:p w14:paraId="507F8538" w14:textId="77777777" w:rsidR="00BD7453" w:rsidRPr="000D00F2" w:rsidRDefault="00BD7453" w:rsidP="00BD7453">
      <w:pPr>
        <w:rPr>
          <w:rFonts w:cs="Arial"/>
          <w:i/>
          <w:szCs w:val="20"/>
        </w:rPr>
      </w:pPr>
      <w:r w:rsidRPr="000D00F2">
        <w:rPr>
          <w:rFonts w:cs="Arial"/>
          <w:i/>
          <w:szCs w:val="20"/>
        </w:rPr>
        <w:lastRenderedPageBreak/>
        <w:t>Kompetencer</w:t>
      </w:r>
    </w:p>
    <w:p w14:paraId="472691A8" w14:textId="77777777" w:rsidR="00BD7453" w:rsidRPr="000D00F2" w:rsidRDefault="00BD7453" w:rsidP="00BD7453">
      <w:pPr>
        <w:rPr>
          <w:rFonts w:cs="Arial"/>
          <w:szCs w:val="20"/>
        </w:rPr>
      </w:pPr>
      <w:r w:rsidRPr="000D00F2">
        <w:rPr>
          <w:rFonts w:cs="Arial"/>
          <w:szCs w:val="20"/>
        </w:rPr>
        <w:t>Den studerende skal kunne anvende teorier og metoder tilpasset de særlige udfordringer i egen organisation. Desuden skal den studerende kunne reflektere over betydningen af den sammenhæng, som de valgte løsninger indgår i. De vigtigste kompetencer er:</w:t>
      </w:r>
    </w:p>
    <w:p w14:paraId="2DAEAB7B"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analysere et projekt i forhold til, hvilke interessenter, der er særlig vigtige for projektet, og hvad der er interessentgruppernes rationaler og interesser.</w:t>
      </w:r>
    </w:p>
    <w:p w14:paraId="20F5522C" w14:textId="77777777" w:rsidR="00BD7453" w:rsidRPr="000D00F2" w:rsidRDefault="00BD7453" w:rsidP="009E6952">
      <w:pPr>
        <w:pStyle w:val="Listeafsnit"/>
        <w:numPr>
          <w:ilvl w:val="0"/>
          <w:numId w:val="95"/>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være i stand til at inddrage og håndtere interessenterne, så de kan blive konstruktive medspillere i forandringen eller udviklingen af et arbejdsfelt.</w:t>
      </w:r>
    </w:p>
    <w:p w14:paraId="7E5E1635" w14:textId="77777777" w:rsidR="00BD7453" w:rsidRPr="000D00F2" w:rsidRDefault="00BD7453" w:rsidP="009E6952">
      <w:pPr>
        <w:pStyle w:val="Listeafsnit"/>
        <w:numPr>
          <w:ilvl w:val="0"/>
          <w:numId w:val="95"/>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at være i stand til at tilrettelægge kommunikationen i it-forandringsprojektets enkelte faser - i forhold til relevante grupper og det enkelte organisationsmedlem.</w:t>
      </w:r>
    </w:p>
    <w:p w14:paraId="7A86E03E" w14:textId="77777777" w:rsidR="00BD7453" w:rsidRPr="000D00F2" w:rsidRDefault="00BD7453" w:rsidP="00BD7453">
      <w:pPr>
        <w:rPr>
          <w:rFonts w:cs="Arial"/>
          <w:szCs w:val="20"/>
          <w:u w:val="single"/>
        </w:rPr>
      </w:pPr>
    </w:p>
    <w:p w14:paraId="2355A76E" w14:textId="77777777" w:rsidR="00BD7453" w:rsidRPr="000D00F2" w:rsidRDefault="00BD7453" w:rsidP="00BD7453">
      <w:pPr>
        <w:rPr>
          <w:rFonts w:cs="Arial"/>
          <w:i/>
          <w:szCs w:val="20"/>
        </w:rPr>
      </w:pPr>
      <w:r w:rsidRPr="000D00F2">
        <w:rPr>
          <w:rFonts w:cs="Arial"/>
          <w:i/>
          <w:szCs w:val="20"/>
        </w:rPr>
        <w:t>Indhold</w:t>
      </w:r>
    </w:p>
    <w:p w14:paraId="2804F902" w14:textId="77777777" w:rsidR="00BD7453" w:rsidRPr="000D00F2" w:rsidRDefault="00BD7453" w:rsidP="00BD7453">
      <w:pPr>
        <w:rPr>
          <w:rFonts w:cs="Arial"/>
          <w:b/>
          <w:szCs w:val="20"/>
        </w:rPr>
      </w:pPr>
      <w:r w:rsidRPr="000D00F2">
        <w:rPr>
          <w:rFonts w:cs="Arial"/>
          <w:szCs w:val="20"/>
        </w:rPr>
        <w:t xml:space="preserve">Enkeltfaget giver en række forståelser og metoder, som it-medarbejdere kan bruge til at forstå, håndtere og justere menneskers reaktioner og adfærd i it-forandringsprojekter i organisationen. Der er to overordnede indholdselementer: dels teorier og metoder til at identificere, forstå og håndtere den menneskelige faktor, som kan bidrage til succesrige forandringer. Dels kommunikation i it-forandringsprojekter i forhold til grupper og det enkelte organisationsmedlem, så disse bliver motiverende, konkrete og handlingsrettede.  </w:t>
      </w:r>
    </w:p>
    <w:p w14:paraId="61D19798" w14:textId="77777777" w:rsidR="00BD7453" w:rsidRPr="000D00F2" w:rsidRDefault="00BD7453" w:rsidP="00BD7453">
      <w:pPr>
        <w:rPr>
          <w:rFonts w:cs="Arial"/>
          <w:szCs w:val="20"/>
        </w:rPr>
      </w:pPr>
    </w:p>
    <w:p w14:paraId="40B18234" w14:textId="77777777" w:rsidR="00BD7453" w:rsidRPr="000D00F2" w:rsidRDefault="00BD7453" w:rsidP="00BD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b/>
          <w:szCs w:val="20"/>
          <w:lang w:eastAsia="ja-JP"/>
        </w:rPr>
      </w:pPr>
      <w:r w:rsidRPr="000D00F2">
        <w:rPr>
          <w:rFonts w:eastAsiaTheme="minorEastAsia" w:cs="Arial"/>
          <w:b/>
          <w:szCs w:val="20"/>
          <w:lang w:eastAsia="ja-JP"/>
        </w:rPr>
        <w:t>Eksamen</w:t>
      </w:r>
    </w:p>
    <w:p w14:paraId="09B41D68" w14:textId="66A632C3" w:rsidR="000A305D" w:rsidRPr="000D00F2" w:rsidRDefault="00BD7453" w:rsidP="000A305D">
      <w:pPr>
        <w:rPr>
          <w:rFonts w:cs="Arial"/>
          <w:b/>
          <w:szCs w:val="20"/>
        </w:rPr>
      </w:pPr>
      <w:r w:rsidRPr="000D00F2">
        <w:rPr>
          <w:rFonts w:eastAsiaTheme="minorEastAsia" w:cs="Arial"/>
          <w:szCs w:val="20"/>
          <w:lang w:eastAsia="ja-JP"/>
        </w:rPr>
        <w:t xml:space="preserve">Faget afsluttes med en individuel, intern, skriftlig opgave af et omfang på 8-10 sider. </w:t>
      </w:r>
      <w:r w:rsidR="000A305D" w:rsidRPr="000D00F2">
        <w:rPr>
          <w:rFonts w:eastAsiaTheme="minorEastAsia" w:cs="Arial"/>
          <w:szCs w:val="20"/>
          <w:lang w:eastAsia="ja-JP"/>
        </w:rPr>
        <w:t>Opgaven bedømmes bestået/ikke bestået.</w:t>
      </w:r>
    </w:p>
    <w:p w14:paraId="5684F2AF" w14:textId="77777777" w:rsidR="00BD7453" w:rsidRPr="000D00F2" w:rsidRDefault="00BD7453" w:rsidP="00BD7453">
      <w:pPr>
        <w:rPr>
          <w:rFonts w:cs="Arial"/>
          <w:b/>
          <w:szCs w:val="20"/>
        </w:rPr>
      </w:pPr>
    </w:p>
    <w:p w14:paraId="455F1098" w14:textId="77777777" w:rsidR="00BD7453" w:rsidRPr="000D00F2" w:rsidRDefault="00BD7453" w:rsidP="00BD7453">
      <w:pPr>
        <w:rPr>
          <w:rFonts w:cs="Arial"/>
          <w:b/>
          <w:szCs w:val="20"/>
        </w:rPr>
      </w:pPr>
    </w:p>
    <w:p w14:paraId="6B0C7C12" w14:textId="63278B3C" w:rsidR="00BD7453" w:rsidRPr="000D00F2" w:rsidRDefault="00EC5895" w:rsidP="00BD7453">
      <w:pPr>
        <w:rPr>
          <w:rFonts w:cs="Arial"/>
          <w:b/>
          <w:color w:val="000000"/>
          <w:szCs w:val="20"/>
        </w:rPr>
      </w:pPr>
      <w:r>
        <w:rPr>
          <w:rFonts w:cs="Arial"/>
          <w:b/>
          <w:szCs w:val="20"/>
        </w:rPr>
        <w:t>Enkeltfag 3.20.2</w:t>
      </w:r>
      <w:r w:rsidR="00BD7453" w:rsidRPr="000D00F2">
        <w:rPr>
          <w:rFonts w:cs="Arial"/>
          <w:b/>
          <w:szCs w:val="20"/>
        </w:rPr>
        <w:t xml:space="preserve">: </w:t>
      </w:r>
      <w:r w:rsidR="00BD7453" w:rsidRPr="000D00F2">
        <w:rPr>
          <w:rFonts w:cs="Arial"/>
          <w:b/>
          <w:color w:val="000000"/>
          <w:szCs w:val="20"/>
        </w:rPr>
        <w:t>Forandringer af medarbejdere - den menneskelige faktor i arbejdet med it-projekter</w:t>
      </w:r>
    </w:p>
    <w:p w14:paraId="5900AB1C" w14:textId="77777777" w:rsidR="00BD7453" w:rsidRPr="00464415" w:rsidRDefault="00BD7453" w:rsidP="00BD7453">
      <w:pPr>
        <w:rPr>
          <w:rFonts w:cs="Arial"/>
          <w:color w:val="000000"/>
          <w:szCs w:val="20"/>
          <w:lang w:val="en-US"/>
        </w:rPr>
      </w:pPr>
      <w:proofErr w:type="spellStart"/>
      <w:r w:rsidRPr="00464415">
        <w:rPr>
          <w:rFonts w:cs="Arial"/>
          <w:i/>
          <w:szCs w:val="20"/>
          <w:lang w:val="en-US"/>
        </w:rPr>
        <w:t>Engelsk</w:t>
      </w:r>
      <w:proofErr w:type="spellEnd"/>
      <w:r w:rsidRPr="00464415">
        <w:rPr>
          <w:rFonts w:cs="Arial"/>
          <w:i/>
          <w:szCs w:val="20"/>
          <w:lang w:val="en-US"/>
        </w:rPr>
        <w:t xml:space="preserve"> </w:t>
      </w:r>
      <w:proofErr w:type="spellStart"/>
      <w:r w:rsidRPr="00464415">
        <w:rPr>
          <w:rFonts w:cs="Arial"/>
          <w:i/>
          <w:szCs w:val="20"/>
          <w:lang w:val="en-US"/>
        </w:rPr>
        <w:t>titel</w:t>
      </w:r>
      <w:proofErr w:type="spellEnd"/>
      <w:r w:rsidRPr="00464415">
        <w:rPr>
          <w:rFonts w:cs="Arial"/>
          <w:i/>
          <w:szCs w:val="20"/>
          <w:lang w:val="en-US"/>
        </w:rPr>
        <w:t xml:space="preserve">: </w:t>
      </w:r>
      <w:r w:rsidRPr="00464415">
        <w:rPr>
          <w:rFonts w:cs="Arial"/>
          <w:szCs w:val="20"/>
          <w:lang w:val="en-US"/>
        </w:rPr>
        <w:br/>
        <w:t>Changing Individual and Group Behavior in IT-Projects</w:t>
      </w:r>
    </w:p>
    <w:p w14:paraId="09B132A8" w14:textId="77777777" w:rsidR="00BD7453" w:rsidRPr="00464415" w:rsidRDefault="00BD7453" w:rsidP="00BD7453">
      <w:pPr>
        <w:rPr>
          <w:rFonts w:cs="Arial"/>
          <w:szCs w:val="20"/>
          <w:lang w:val="en-US"/>
        </w:rPr>
      </w:pPr>
    </w:p>
    <w:p w14:paraId="6DF11691" w14:textId="77777777" w:rsidR="00BD7453" w:rsidRPr="000D00F2" w:rsidRDefault="00BD7453" w:rsidP="00BD7453">
      <w:pPr>
        <w:rPr>
          <w:rFonts w:cs="Arial"/>
          <w:i/>
          <w:szCs w:val="20"/>
        </w:rPr>
      </w:pPr>
      <w:r w:rsidRPr="000D00F2">
        <w:rPr>
          <w:rFonts w:cs="Arial"/>
          <w:i/>
          <w:szCs w:val="20"/>
        </w:rPr>
        <w:t>Mål</w:t>
      </w:r>
    </w:p>
    <w:p w14:paraId="54FBBA13" w14:textId="77777777" w:rsidR="00BD7453" w:rsidRPr="000D00F2" w:rsidRDefault="00BD7453" w:rsidP="00BD7453">
      <w:pPr>
        <w:rPr>
          <w:rFonts w:cs="Arial"/>
          <w:b/>
          <w:szCs w:val="20"/>
        </w:rPr>
      </w:pPr>
      <w:r w:rsidRPr="000D00F2">
        <w:rPr>
          <w:rFonts w:cs="Arial"/>
          <w:szCs w:val="20"/>
        </w:rPr>
        <w:t>Enkeltfaget</w:t>
      </w:r>
      <w:r w:rsidRPr="000D00F2">
        <w:rPr>
          <w:rFonts w:cs="Arial"/>
          <w:i/>
          <w:szCs w:val="20"/>
        </w:rPr>
        <w:t xml:space="preserve"> </w:t>
      </w:r>
      <w:r w:rsidRPr="000D00F2">
        <w:rPr>
          <w:rFonts w:cs="Arial"/>
          <w:szCs w:val="20"/>
        </w:rPr>
        <w:t>har som mål at de studerende bliver i stand til at analysere og håndtere organisationsmedlemmers motivation og modstand i forbindelse med it-projekter, forstå magtrelationers betydning for et it-projekt, samt kunne arbejde med individers og gruppers adfærdsændring og forandring af arbejdsvaner i forbindelse med it-projekter.</w:t>
      </w:r>
    </w:p>
    <w:p w14:paraId="581E5F6A" w14:textId="77777777" w:rsidR="00BD7453" w:rsidRPr="000D00F2" w:rsidRDefault="00BD7453" w:rsidP="00BD7453">
      <w:pPr>
        <w:rPr>
          <w:rFonts w:cs="Arial"/>
          <w:b/>
          <w:szCs w:val="20"/>
        </w:rPr>
      </w:pPr>
    </w:p>
    <w:p w14:paraId="203F50A8" w14:textId="77777777" w:rsidR="00BD7453" w:rsidRPr="000D00F2" w:rsidRDefault="00BD7453" w:rsidP="00BD7453">
      <w:pPr>
        <w:rPr>
          <w:rFonts w:cs="Arial"/>
          <w:i/>
          <w:szCs w:val="20"/>
        </w:rPr>
      </w:pPr>
      <w:r w:rsidRPr="000D00F2">
        <w:rPr>
          <w:rFonts w:cs="Arial"/>
          <w:i/>
          <w:szCs w:val="20"/>
        </w:rPr>
        <w:t>Viden og indhold</w:t>
      </w:r>
    </w:p>
    <w:p w14:paraId="38060D21" w14:textId="77777777" w:rsidR="00BD7453" w:rsidRPr="000D00F2" w:rsidRDefault="00BD7453" w:rsidP="00BD7453">
      <w:pPr>
        <w:rPr>
          <w:rFonts w:cs="Arial"/>
          <w:szCs w:val="20"/>
        </w:rPr>
      </w:pPr>
      <w:r w:rsidRPr="000D00F2">
        <w:rPr>
          <w:rFonts w:cs="Arial"/>
          <w:szCs w:val="20"/>
        </w:rPr>
        <w:t xml:space="preserve">Gennem enkeltfaget skal den studerende opnå viden om teorier og metoder inden for følgende områder: </w:t>
      </w:r>
    </w:p>
    <w:p w14:paraId="5B328B7F"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Teorier om motivation og modstand i forbindelse med it-projekter.</w:t>
      </w:r>
    </w:p>
    <w:p w14:paraId="3D1E5F2E"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om individers adfærdsændring og forandring af arbejdsvaner i forbindelse med it-projekter  </w:t>
      </w:r>
    </w:p>
    <w:p w14:paraId="51362B98"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Adfærdsændring og forandring af arbejdsvaner i grupper i forbindelse med it-projekter.  </w:t>
      </w:r>
    </w:p>
    <w:p w14:paraId="263355CA"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Teorier om magt – og metoder til at håndtering af magtfulde aktører i it-projekter.</w:t>
      </w:r>
    </w:p>
    <w:p w14:paraId="1A6EEB9F" w14:textId="77777777" w:rsidR="00BD7453" w:rsidRPr="000D00F2" w:rsidRDefault="00BD7453" w:rsidP="00BD7453">
      <w:pPr>
        <w:spacing w:before="100" w:beforeAutospacing="1" w:after="100" w:afterAutospacing="1"/>
        <w:contextualSpacing/>
        <w:rPr>
          <w:rFonts w:cs="Arial"/>
          <w:szCs w:val="20"/>
        </w:rPr>
      </w:pPr>
      <w:r w:rsidRPr="000D00F2">
        <w:rPr>
          <w:rFonts w:cs="Arial"/>
          <w:szCs w:val="20"/>
        </w:rPr>
        <w:t>Den studerende skal desuden kunne forholde sig kritisk og refleksivt i forhold til disse teoretiske emner.</w:t>
      </w:r>
    </w:p>
    <w:p w14:paraId="2C51DFF2" w14:textId="77777777" w:rsidR="00BD7453" w:rsidRPr="000D00F2" w:rsidRDefault="00BD7453" w:rsidP="00BD7453">
      <w:pPr>
        <w:rPr>
          <w:rFonts w:cs="Arial"/>
          <w:b/>
          <w:szCs w:val="20"/>
        </w:rPr>
      </w:pPr>
    </w:p>
    <w:p w14:paraId="5C090EB2" w14:textId="77777777" w:rsidR="00BD7453" w:rsidRPr="000D00F2" w:rsidRDefault="00BD7453" w:rsidP="00BD7453">
      <w:pPr>
        <w:rPr>
          <w:rFonts w:cs="Arial"/>
          <w:i/>
          <w:szCs w:val="20"/>
        </w:rPr>
      </w:pPr>
      <w:r w:rsidRPr="000D00F2">
        <w:rPr>
          <w:rFonts w:cs="Arial"/>
          <w:i/>
          <w:szCs w:val="20"/>
        </w:rPr>
        <w:t xml:space="preserve">Færdigheder </w:t>
      </w:r>
    </w:p>
    <w:p w14:paraId="62859CF3" w14:textId="77777777" w:rsidR="00BD7453" w:rsidRPr="000D00F2" w:rsidRDefault="00BD7453" w:rsidP="00BD7453">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Konkret forventes det, at den studerende efter gennemførelse af enkeltfaget er i stand til:</w:t>
      </w:r>
    </w:p>
    <w:p w14:paraId="3AE311C3"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aktørers og gruppers reaktioner </w:t>
      </w:r>
      <w:proofErr w:type="gramStart"/>
      <w:r w:rsidRPr="000D00F2">
        <w:rPr>
          <w:rFonts w:ascii="Arial" w:hAnsi="Arial" w:cs="Arial"/>
          <w:sz w:val="20"/>
          <w:szCs w:val="20"/>
          <w:lang w:val="da-DK"/>
        </w:rPr>
        <w:t>overfor</w:t>
      </w:r>
      <w:proofErr w:type="gramEnd"/>
      <w:r w:rsidRPr="000D00F2">
        <w:rPr>
          <w:rFonts w:ascii="Arial" w:hAnsi="Arial" w:cs="Arial"/>
          <w:sz w:val="20"/>
          <w:szCs w:val="20"/>
          <w:lang w:val="da-DK"/>
        </w:rPr>
        <w:t xml:space="preserve"> forandringer i forbindelse med it-projekter, herunder hvordan man kan håndtere og drage konsekvenser af modvillige organisationsmedlemmer og passiv og aktiv modstand. </w:t>
      </w:r>
    </w:p>
    <w:p w14:paraId="342D2681"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arbejde refleksivt med forståelser af motivation og ejerskab for forandringer – og tilgange til at skabe dette.</w:t>
      </w:r>
    </w:p>
    <w:p w14:paraId="432AF356"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arbejde refleksivt med magtforståelser – og påvirke og hjælpe organisationsmedlemmer, som man ikke kan bestemme over. </w:t>
      </w:r>
    </w:p>
    <w:p w14:paraId="61C6073A" w14:textId="77777777" w:rsidR="00BD7453" w:rsidRPr="000D00F2" w:rsidRDefault="00BD7453" w:rsidP="00BD7453">
      <w:pPr>
        <w:rPr>
          <w:rFonts w:cs="Arial"/>
          <w:i/>
          <w:szCs w:val="20"/>
        </w:rPr>
      </w:pPr>
      <w:r w:rsidRPr="000D00F2">
        <w:rPr>
          <w:rFonts w:cs="Arial"/>
          <w:i/>
          <w:szCs w:val="20"/>
        </w:rPr>
        <w:t>Kompetencer</w:t>
      </w:r>
    </w:p>
    <w:p w14:paraId="051025DF" w14:textId="77777777" w:rsidR="00BD7453" w:rsidRPr="000D00F2" w:rsidRDefault="00BD7453" w:rsidP="00BD7453">
      <w:pPr>
        <w:rPr>
          <w:rFonts w:cs="Arial"/>
          <w:szCs w:val="20"/>
        </w:rPr>
      </w:pPr>
      <w:r w:rsidRPr="000D00F2">
        <w:rPr>
          <w:rFonts w:cs="Arial"/>
          <w:szCs w:val="20"/>
        </w:rPr>
        <w:t xml:space="preserve">Den studerende skal kunne omsætte og tilpasse teorier, metoder og modeller til konkrete forslag til løsning af problemstillinger fra egen organisations it-projekter. Den studerende skal kunne argumentere for relevansen af de valgte teorier, metoder og modeller samt for det udarbejde løsningsforslag. Desuden skal </w:t>
      </w:r>
      <w:r w:rsidRPr="000D00F2">
        <w:rPr>
          <w:rFonts w:cs="Arial"/>
          <w:szCs w:val="20"/>
        </w:rPr>
        <w:lastRenderedPageBreak/>
        <w:t>den studerende kunne reflektere over betydningen for den organisatoriske sammenhæng løsningen indgår i. De vigtigste kompetencer er:</w:t>
      </w:r>
    </w:p>
    <w:p w14:paraId="5789A1C5" w14:textId="77777777"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skabe motivation og ejerskab for forandringer i egen organisation.</w:t>
      </w:r>
    </w:p>
    <w:p w14:paraId="560FE087" w14:textId="16ABD05B" w:rsidR="00BD7453" w:rsidRPr="000D00F2" w:rsidRDefault="00BD7453" w:rsidP="009E6952">
      <w:pPr>
        <w:pStyle w:val="Listeafsnit"/>
        <w:numPr>
          <w:ilvl w:val="0"/>
          <w:numId w:val="96"/>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understøtte og motivere individers adfærdsændring og forandring af arbejdsvaner i forbindelse med it-</w:t>
      </w:r>
      <w:proofErr w:type="gramStart"/>
      <w:r w:rsidRPr="000D00F2">
        <w:rPr>
          <w:rFonts w:ascii="Arial" w:hAnsi="Arial" w:cs="Arial"/>
          <w:sz w:val="20"/>
          <w:szCs w:val="20"/>
          <w:lang w:val="da-DK"/>
        </w:rPr>
        <w:t>projekter  i</w:t>
      </w:r>
      <w:proofErr w:type="gramEnd"/>
      <w:r w:rsidRPr="000D00F2">
        <w:rPr>
          <w:rFonts w:ascii="Arial" w:hAnsi="Arial" w:cs="Arial"/>
          <w:sz w:val="20"/>
          <w:szCs w:val="20"/>
          <w:lang w:val="da-DK"/>
        </w:rPr>
        <w:t xml:space="preserve"> egen organisation.</w:t>
      </w:r>
    </w:p>
    <w:p w14:paraId="3A256C57" w14:textId="5864FE83" w:rsidR="00BD7453" w:rsidRPr="000D00F2" w:rsidRDefault="00BD7453" w:rsidP="009E6952">
      <w:pPr>
        <w:pStyle w:val="Listeafsnit"/>
        <w:numPr>
          <w:ilvl w:val="0"/>
          <w:numId w:val="96"/>
        </w:numPr>
        <w:spacing w:before="100" w:beforeAutospacing="1" w:after="100" w:afterAutospacing="1" w:line="240" w:lineRule="auto"/>
        <w:rPr>
          <w:rFonts w:ascii="Arial" w:hAnsi="Arial" w:cs="Arial"/>
          <w:b/>
          <w:sz w:val="20"/>
          <w:szCs w:val="20"/>
          <w:lang w:val="da-DK"/>
        </w:rPr>
      </w:pPr>
      <w:r w:rsidRPr="000D00F2">
        <w:rPr>
          <w:rFonts w:ascii="Arial" w:hAnsi="Arial" w:cs="Arial"/>
          <w:sz w:val="20"/>
          <w:szCs w:val="20"/>
          <w:lang w:val="da-DK"/>
        </w:rPr>
        <w:t>at kunne understøtte og motivere gruppers adfærdsændring, forandring og kompetenceudvikling i forbindelse med it-projekter i egen organisation.</w:t>
      </w:r>
    </w:p>
    <w:p w14:paraId="48BA2284" w14:textId="77777777" w:rsidR="00BD7453" w:rsidRPr="000D00F2" w:rsidRDefault="00BD7453" w:rsidP="00BD7453">
      <w:pPr>
        <w:rPr>
          <w:rFonts w:cs="Arial"/>
          <w:b/>
          <w:szCs w:val="20"/>
        </w:rPr>
      </w:pPr>
      <w:r w:rsidRPr="000D00F2">
        <w:rPr>
          <w:rFonts w:cs="Arial"/>
          <w:b/>
          <w:szCs w:val="20"/>
        </w:rPr>
        <w:t>Eksamen</w:t>
      </w:r>
    </w:p>
    <w:p w14:paraId="27CB04C9" w14:textId="533A7D18" w:rsidR="00BD7453" w:rsidRPr="000D00F2" w:rsidRDefault="00BD7453" w:rsidP="00BD7453">
      <w:pPr>
        <w:rPr>
          <w:rFonts w:cs="Arial"/>
          <w:b/>
          <w:szCs w:val="20"/>
        </w:rPr>
      </w:pPr>
      <w:r w:rsidRPr="000D00F2">
        <w:rPr>
          <w:rFonts w:eastAsiaTheme="minorEastAsia" w:cs="Arial"/>
          <w:szCs w:val="20"/>
          <w:lang w:eastAsia="ja-JP"/>
        </w:rPr>
        <w:t xml:space="preserve">Faget afsluttes med en individuel, intern, skriftlig opgave af et omfang på 8-10 sider. </w:t>
      </w:r>
      <w:r w:rsidR="000A305D" w:rsidRPr="000D00F2">
        <w:rPr>
          <w:rFonts w:eastAsiaTheme="minorEastAsia" w:cs="Arial"/>
          <w:szCs w:val="20"/>
          <w:lang w:eastAsia="ja-JP"/>
        </w:rPr>
        <w:t>Opgaven er med karakter efter 7-trins skalaen.</w:t>
      </w:r>
    </w:p>
    <w:p w14:paraId="32835CE6" w14:textId="77777777" w:rsidR="00BD7453" w:rsidRPr="000D00F2" w:rsidRDefault="00BD7453" w:rsidP="00BD7453">
      <w:pPr>
        <w:rPr>
          <w:rFonts w:cs="Arial"/>
          <w:b/>
          <w:szCs w:val="20"/>
        </w:rPr>
      </w:pPr>
    </w:p>
    <w:p w14:paraId="748FC123" w14:textId="77777777" w:rsidR="00BD7453" w:rsidRPr="000D00F2" w:rsidRDefault="00BD7453" w:rsidP="00BD7453">
      <w:pPr>
        <w:pStyle w:val="Overskrift3"/>
        <w:numPr>
          <w:ilvl w:val="0"/>
          <w:numId w:val="0"/>
        </w:numPr>
        <w:rPr>
          <w:b/>
          <w:szCs w:val="20"/>
        </w:rPr>
      </w:pPr>
      <w:r w:rsidRPr="000D00F2">
        <w:rPr>
          <w:b/>
          <w:i w:val="0"/>
          <w:szCs w:val="20"/>
        </w:rPr>
        <w:t xml:space="preserve">Enkeltfag 3.20.3: </w:t>
      </w:r>
      <w:r w:rsidRPr="000D00F2">
        <w:rPr>
          <w:b/>
          <w:i w:val="0"/>
          <w:szCs w:val="20"/>
          <w:lang w:eastAsia="ja-JP"/>
        </w:rPr>
        <w:t>It-forandringsagenten– den integrerede, personlige stil</w:t>
      </w:r>
      <w:r w:rsidRPr="000D00F2">
        <w:rPr>
          <w:szCs w:val="20"/>
          <w:lang w:eastAsia="ja-JP"/>
        </w:rPr>
        <w:t xml:space="preserve"> </w:t>
      </w:r>
      <w:r w:rsidRPr="000D00F2">
        <w:rPr>
          <w:szCs w:val="20"/>
        </w:rPr>
        <w:br/>
        <w:t xml:space="preserve">Engelsk titel: </w:t>
      </w:r>
      <w:r w:rsidRPr="000D00F2">
        <w:rPr>
          <w:szCs w:val="20"/>
        </w:rPr>
        <w:br/>
        <w:t>The IT Change Agent - the Profile as a Change Agent</w:t>
      </w:r>
    </w:p>
    <w:p w14:paraId="49F156E6" w14:textId="77777777" w:rsidR="00BD7453" w:rsidRPr="000D00F2" w:rsidRDefault="00BD7453" w:rsidP="00BD7453">
      <w:pPr>
        <w:rPr>
          <w:rFonts w:cs="Arial"/>
          <w:szCs w:val="20"/>
        </w:rPr>
      </w:pPr>
    </w:p>
    <w:p w14:paraId="4A9F80B5" w14:textId="77777777" w:rsidR="00BD7453" w:rsidRPr="000D00F2" w:rsidRDefault="00BD7453" w:rsidP="00BD7453">
      <w:pPr>
        <w:rPr>
          <w:rFonts w:cs="Arial"/>
          <w:i/>
          <w:szCs w:val="20"/>
        </w:rPr>
      </w:pPr>
      <w:r w:rsidRPr="000D00F2">
        <w:rPr>
          <w:rFonts w:cs="Arial"/>
          <w:i/>
          <w:szCs w:val="20"/>
        </w:rPr>
        <w:t>Forudsætninger:</w:t>
      </w:r>
    </w:p>
    <w:p w14:paraId="641980B6" w14:textId="77777777" w:rsidR="00BD7453" w:rsidRPr="000D00F2" w:rsidRDefault="00BD7453" w:rsidP="00BD7453">
      <w:pPr>
        <w:rPr>
          <w:rFonts w:cs="Arial"/>
          <w:szCs w:val="20"/>
        </w:rPr>
      </w:pPr>
      <w:r w:rsidRPr="000D00F2">
        <w:rPr>
          <w:rFonts w:cs="Arial"/>
          <w:szCs w:val="20"/>
        </w:rPr>
        <w:t>Deltagelse i dette tredje enkeltfag kræver deltagelse i de to forudgående enkeltfag på fagpakken.</w:t>
      </w:r>
    </w:p>
    <w:p w14:paraId="416BA19B" w14:textId="77777777" w:rsidR="00BD7453" w:rsidRPr="000D00F2" w:rsidRDefault="00BD7453" w:rsidP="00BD7453">
      <w:pPr>
        <w:rPr>
          <w:rFonts w:cs="Arial"/>
          <w:szCs w:val="20"/>
        </w:rPr>
      </w:pPr>
    </w:p>
    <w:p w14:paraId="592388D4" w14:textId="77777777" w:rsidR="00BD7453" w:rsidRPr="000D00F2" w:rsidRDefault="00BD7453" w:rsidP="00BD7453">
      <w:pPr>
        <w:rPr>
          <w:rFonts w:cs="Arial"/>
          <w:i/>
          <w:szCs w:val="20"/>
        </w:rPr>
      </w:pPr>
      <w:r w:rsidRPr="000D00F2">
        <w:rPr>
          <w:rFonts w:cs="Arial"/>
          <w:i/>
          <w:szCs w:val="20"/>
        </w:rPr>
        <w:t>Mål</w:t>
      </w:r>
    </w:p>
    <w:p w14:paraId="43451ED5" w14:textId="77777777" w:rsidR="00BD7453" w:rsidRPr="000D00F2" w:rsidRDefault="00BD7453" w:rsidP="00BD7453">
      <w:pPr>
        <w:rPr>
          <w:rFonts w:cs="Arial"/>
          <w:szCs w:val="20"/>
        </w:rPr>
      </w:pPr>
      <w:r w:rsidRPr="000D00F2">
        <w:rPr>
          <w:rFonts w:cs="Arial"/>
          <w:szCs w:val="20"/>
        </w:rPr>
        <w:t>Enkeltfaget viderefører teorier og metoder fra de to foregående enkeltfag. Faget sætter fokus på it-forandringsagentens egen rolle og stil i forhold til egne opgaver, rammer, muligheder og udfordringer. Målet er at understøtte at den studerende i at skabe en integreret, personlig stil som forandringsagent og læringsskaber i egen organisation i forhold til eksisterende og nye opgaver.</w:t>
      </w:r>
    </w:p>
    <w:p w14:paraId="4DBCA7D8" w14:textId="77777777" w:rsidR="00BD7453" w:rsidRPr="000D00F2" w:rsidRDefault="00BD7453" w:rsidP="00BD7453">
      <w:pPr>
        <w:rPr>
          <w:rFonts w:cs="Arial"/>
          <w:b/>
          <w:szCs w:val="20"/>
        </w:rPr>
      </w:pPr>
    </w:p>
    <w:p w14:paraId="597FFAD6" w14:textId="77777777" w:rsidR="00BD7453" w:rsidRPr="000D00F2" w:rsidRDefault="00BD7453" w:rsidP="00BD7453">
      <w:pPr>
        <w:rPr>
          <w:rFonts w:cs="Arial"/>
          <w:i/>
          <w:szCs w:val="20"/>
        </w:rPr>
      </w:pPr>
      <w:r w:rsidRPr="000D00F2">
        <w:rPr>
          <w:rFonts w:cs="Arial"/>
          <w:i/>
          <w:szCs w:val="20"/>
        </w:rPr>
        <w:t>Viden</w:t>
      </w:r>
    </w:p>
    <w:p w14:paraId="1DC6B6C4" w14:textId="77777777" w:rsidR="00BD7453" w:rsidRPr="000D00F2" w:rsidRDefault="00BD7453" w:rsidP="00BD7453">
      <w:pPr>
        <w:rPr>
          <w:rFonts w:cs="Arial"/>
          <w:szCs w:val="20"/>
        </w:rPr>
      </w:pPr>
      <w:r w:rsidRPr="000D00F2">
        <w:rPr>
          <w:rFonts w:cs="Arial"/>
          <w:szCs w:val="20"/>
        </w:rPr>
        <w:t xml:space="preserve">Gennem enkeltfaget skal den studerende opnå viden om teorier, metoder, teknikker og værktøjer inden for følgende områder: </w:t>
      </w:r>
    </w:p>
    <w:p w14:paraId="6B5E3A91" w14:textId="77777777" w:rsidR="00BD7453" w:rsidRPr="000D00F2" w:rsidRDefault="00BD7453" w:rsidP="009E6952">
      <w:pPr>
        <w:pStyle w:val="Listeafsnit"/>
        <w:numPr>
          <w:ilvl w:val="0"/>
          <w:numId w:val="10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og metoder til at analysere egen organisation som forandringskontekst, forandringskulturen og de igangværende it-relaterede forandringer i egen organisation – med særligt fokus på elementerne i de to tidligere enkeltfag.</w:t>
      </w:r>
    </w:p>
    <w:p w14:paraId="18F9C3D1" w14:textId="77777777" w:rsidR="00BD7453" w:rsidRPr="000D00F2" w:rsidRDefault="00BD7453" w:rsidP="009E6952">
      <w:pPr>
        <w:pStyle w:val="Listeafsnit"/>
        <w:numPr>
          <w:ilvl w:val="0"/>
          <w:numId w:val="94"/>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Metoder til at udarbejde og gennemføre et projekt, der tager afsæt i fagpakkens fagområde, og som har til hensigt at udvikle egen tilgang som forandringsagent.</w:t>
      </w:r>
    </w:p>
    <w:p w14:paraId="40D9D535" w14:textId="77777777" w:rsidR="00BD7453" w:rsidRPr="000D00F2" w:rsidRDefault="00BD7453" w:rsidP="009E6952">
      <w:pPr>
        <w:pStyle w:val="Listeafsnit"/>
        <w:numPr>
          <w:ilvl w:val="0"/>
          <w:numId w:val="97"/>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og arbejde med egen stil og præferencer som forandringsagent og læringsskaber. </w:t>
      </w:r>
    </w:p>
    <w:p w14:paraId="7FD53980" w14:textId="77777777" w:rsidR="00BD7453" w:rsidRPr="000D00F2" w:rsidRDefault="00BD7453" w:rsidP="00BD7453">
      <w:pPr>
        <w:rPr>
          <w:rFonts w:cs="Arial"/>
          <w:szCs w:val="20"/>
        </w:rPr>
      </w:pPr>
      <w:r w:rsidRPr="000D00F2">
        <w:rPr>
          <w:rFonts w:cs="Arial"/>
          <w:szCs w:val="20"/>
        </w:rPr>
        <w:t>Den studerende skal desuden kunne forholde sig kritisk og refleksivt i forhold til disse teoretiske emner</w:t>
      </w:r>
    </w:p>
    <w:p w14:paraId="320BEF3E" w14:textId="77777777" w:rsidR="00BD7453" w:rsidRPr="000D00F2" w:rsidRDefault="00BD7453" w:rsidP="00BD7453">
      <w:pPr>
        <w:rPr>
          <w:rFonts w:cs="Arial"/>
          <w:b/>
          <w:szCs w:val="20"/>
        </w:rPr>
      </w:pPr>
    </w:p>
    <w:p w14:paraId="0EE5EE39" w14:textId="77777777" w:rsidR="00BD7453" w:rsidRPr="000D00F2" w:rsidRDefault="00BD7453" w:rsidP="00BD7453">
      <w:pPr>
        <w:rPr>
          <w:rFonts w:cs="Arial"/>
          <w:i/>
          <w:szCs w:val="20"/>
        </w:rPr>
      </w:pPr>
      <w:r w:rsidRPr="000D00F2">
        <w:rPr>
          <w:rFonts w:cs="Arial"/>
          <w:i/>
          <w:szCs w:val="20"/>
        </w:rPr>
        <w:t xml:space="preserve">Færdigheder </w:t>
      </w:r>
    </w:p>
    <w:p w14:paraId="25F0CC3D" w14:textId="77777777" w:rsidR="00BD7453" w:rsidRPr="000D00F2" w:rsidRDefault="00BD7453" w:rsidP="00BD7453">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og analysere rollen som forandringsagent og læringsskaber, analysere udviklingspotentialer i disse roller og tilrettelægge et personligt udviklingsprojekt.</w:t>
      </w:r>
    </w:p>
    <w:p w14:paraId="21D7F73C" w14:textId="77777777" w:rsidR="00BD7453" w:rsidRPr="000D00F2" w:rsidRDefault="00BD7453" w:rsidP="00BD7453">
      <w:pPr>
        <w:autoSpaceDE w:val="0"/>
        <w:autoSpaceDN w:val="0"/>
        <w:adjustRightInd w:val="0"/>
        <w:rPr>
          <w:rFonts w:cs="Arial"/>
          <w:szCs w:val="20"/>
        </w:rPr>
      </w:pPr>
      <w:r w:rsidRPr="000D00F2">
        <w:rPr>
          <w:rFonts w:cs="Arial"/>
          <w:szCs w:val="20"/>
        </w:rPr>
        <w:t>Konkret forventes det at den studerende efter gennemførelse af enkeltfaget er i stand til:</w:t>
      </w:r>
    </w:p>
    <w:p w14:paraId="75347FAD" w14:textId="77777777" w:rsidR="00BD7453" w:rsidRPr="000D00F2" w:rsidRDefault="00BD7453" w:rsidP="009E6952">
      <w:pPr>
        <w:pStyle w:val="Listeafsnit"/>
        <w:numPr>
          <w:ilvl w:val="0"/>
          <w:numId w:val="94"/>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gennemføre en analyse af og arbejde med egen organisation som forandringskontekst.  </w:t>
      </w:r>
    </w:p>
    <w:p w14:paraId="7A13099A" w14:textId="77777777" w:rsidR="00BD7453" w:rsidRPr="000D00F2" w:rsidRDefault="00BD7453" w:rsidP="009E6952">
      <w:pPr>
        <w:pStyle w:val="Listeafsnit"/>
        <w:numPr>
          <w:ilvl w:val="0"/>
          <w:numId w:val="94"/>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udarbejde og gennemføre et personligt udviklingsprojekt, der styrker og udvikler egne færdigheder og rolleforståelse som forandringsagent og læringsskaber.</w:t>
      </w:r>
    </w:p>
    <w:p w14:paraId="47645F97" w14:textId="77777777" w:rsidR="00BD7453" w:rsidRPr="000D00F2" w:rsidRDefault="00BD7453" w:rsidP="00BD7453">
      <w:pPr>
        <w:rPr>
          <w:rFonts w:cs="Arial"/>
          <w:i/>
          <w:szCs w:val="20"/>
        </w:rPr>
      </w:pPr>
      <w:r w:rsidRPr="000D00F2">
        <w:rPr>
          <w:rFonts w:cs="Arial"/>
          <w:i/>
          <w:szCs w:val="20"/>
        </w:rPr>
        <w:t>Kompetencer</w:t>
      </w:r>
    </w:p>
    <w:p w14:paraId="70B40D6D" w14:textId="77777777" w:rsidR="00BD7453" w:rsidRPr="000D00F2" w:rsidRDefault="00BD7453" w:rsidP="00BD7453">
      <w:pPr>
        <w:rPr>
          <w:rFonts w:cs="Arial"/>
          <w:szCs w:val="20"/>
          <w:u w:val="single"/>
        </w:rPr>
      </w:pPr>
      <w:r w:rsidRPr="000D00F2">
        <w:rPr>
          <w:rFonts w:cs="Arial"/>
          <w:szCs w:val="20"/>
        </w:rPr>
        <w:t>Den studerende skal være i stand til at udvikle egen stil og præferencer som forandringsagent og læringsskaber. Den studerende skal desuden kunne argumentere for relevansen af de valgte teorier, metoder og modeller samt for det udarbejde løsningsforslag. Desuden skal den studerende kunne reflektere over betydningen for den sammenhæng løsningen indgår i. Den studerende skal således være i stand til:</w:t>
      </w:r>
    </w:p>
    <w:p w14:paraId="46740C2D" w14:textId="77777777" w:rsidR="00BD7453" w:rsidRPr="000D00F2" w:rsidRDefault="00BD7453" w:rsidP="009E6952">
      <w:pPr>
        <w:pStyle w:val="Listeafsnit"/>
        <w:numPr>
          <w:ilvl w:val="0"/>
          <w:numId w:val="97"/>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og arbejde med egen stil og præferencer som forandringsagent og læringsskaber. </w:t>
      </w:r>
    </w:p>
    <w:p w14:paraId="6D0404AB" w14:textId="77777777" w:rsidR="00BD7453" w:rsidRPr="000D00F2" w:rsidRDefault="00BD7453" w:rsidP="009E6952">
      <w:pPr>
        <w:pStyle w:val="Listeafsnit"/>
        <w:numPr>
          <w:ilvl w:val="0"/>
          <w:numId w:val="97"/>
        </w:numPr>
        <w:spacing w:before="100" w:beforeAutospacing="1" w:after="100" w:afterAutospacing="1" w:line="240" w:lineRule="auto"/>
        <w:rPr>
          <w:rFonts w:ascii="Arial" w:hAnsi="Arial" w:cs="Arial"/>
          <w:sz w:val="20"/>
          <w:szCs w:val="20"/>
          <w:u w:val="single"/>
          <w:lang w:val="da-DK"/>
        </w:rPr>
      </w:pPr>
      <w:r w:rsidRPr="000D00F2">
        <w:rPr>
          <w:rFonts w:ascii="Arial" w:hAnsi="Arial" w:cs="Arial"/>
          <w:sz w:val="20"/>
          <w:szCs w:val="20"/>
          <w:lang w:val="da-DK"/>
        </w:rPr>
        <w:t>at sikre omsætning af ovennævnte tiltag i egen praksis.</w:t>
      </w:r>
    </w:p>
    <w:p w14:paraId="4E340AA8" w14:textId="77777777" w:rsidR="00BD7453" w:rsidRPr="000D00F2" w:rsidRDefault="00BD7453" w:rsidP="00BD7453">
      <w:pPr>
        <w:rPr>
          <w:rFonts w:cs="Arial"/>
          <w:i/>
          <w:szCs w:val="20"/>
        </w:rPr>
      </w:pPr>
      <w:r w:rsidRPr="000D00F2">
        <w:rPr>
          <w:rFonts w:cs="Arial"/>
          <w:i/>
          <w:szCs w:val="20"/>
        </w:rPr>
        <w:lastRenderedPageBreak/>
        <w:t>Indhold</w:t>
      </w:r>
    </w:p>
    <w:p w14:paraId="3D89B6A8" w14:textId="77777777" w:rsidR="00BD7453" w:rsidRPr="000D00F2" w:rsidRDefault="00BD7453" w:rsidP="00BD7453">
      <w:pPr>
        <w:spacing w:before="100" w:beforeAutospacing="1" w:after="100" w:afterAutospacing="1"/>
        <w:contextualSpacing/>
        <w:rPr>
          <w:rFonts w:cs="Arial"/>
          <w:szCs w:val="20"/>
        </w:rPr>
      </w:pPr>
      <w:r w:rsidRPr="000D00F2">
        <w:rPr>
          <w:rFonts w:cs="Arial"/>
          <w:szCs w:val="20"/>
        </w:rPr>
        <w:t>De relevante teorier og metoder præsenteres, og de studerende gennemfører en analyse af egen organisation som forandringskontekst. De studerende skal arbejde med egen stil og præferencer som forandringsagent og læringsskaber. De skal udarbejde og gennemføre et personligt udviklingsprojekt, hvor der vil være løbende refleksion på seminarerne over erfaringerne med omsætning af disse tiltag i egen praksis.</w:t>
      </w:r>
    </w:p>
    <w:p w14:paraId="67312CE3" w14:textId="77777777" w:rsidR="00BD7453" w:rsidRPr="000D00F2" w:rsidRDefault="00BD7453" w:rsidP="00BD7453">
      <w:pPr>
        <w:rPr>
          <w:rFonts w:cs="Arial"/>
          <w:szCs w:val="20"/>
        </w:rPr>
      </w:pPr>
    </w:p>
    <w:p w14:paraId="6493E2D8" w14:textId="77777777" w:rsidR="00BD7453" w:rsidRPr="000D00F2" w:rsidRDefault="00BD7453" w:rsidP="00BD7453">
      <w:pPr>
        <w:rPr>
          <w:rFonts w:cs="Arial"/>
          <w:i/>
          <w:szCs w:val="20"/>
        </w:rPr>
      </w:pPr>
      <w:r w:rsidRPr="000D00F2">
        <w:rPr>
          <w:rFonts w:cs="Arial"/>
          <w:i/>
          <w:szCs w:val="20"/>
        </w:rPr>
        <w:t>Undervisnings og arbejdsformer</w:t>
      </w:r>
    </w:p>
    <w:p w14:paraId="18726544" w14:textId="77777777" w:rsidR="00BD7453" w:rsidRPr="000D00F2" w:rsidRDefault="00BD7453" w:rsidP="00BD7453">
      <w:pPr>
        <w:rPr>
          <w:rFonts w:cs="Arial"/>
          <w:b/>
          <w:szCs w:val="20"/>
        </w:rPr>
      </w:pPr>
      <w:r w:rsidRPr="000D00F2">
        <w:rPr>
          <w:rFonts w:cs="Arial"/>
          <w:szCs w:val="20"/>
        </w:rPr>
        <w:t>I løbet af enkeltfaget skal de studerende præsentere og redegøre for egne overvejelser, egen forandringspraksis og it-organisation. De studerende modtager faglig vejledning samt deltager i mindre gruppearbejder med henblik på udvikling af kompetencer til at agere i it-forandringer, skabe læring og udvikle en personlig stil som forandringsleder. </w:t>
      </w:r>
    </w:p>
    <w:p w14:paraId="77A3B1A6" w14:textId="77777777" w:rsidR="00BD7453" w:rsidRPr="000D00F2" w:rsidRDefault="00BD7453" w:rsidP="00BD7453">
      <w:pPr>
        <w:rPr>
          <w:rFonts w:cs="Arial"/>
          <w:szCs w:val="20"/>
        </w:rPr>
      </w:pPr>
    </w:p>
    <w:p w14:paraId="5DE3263D" w14:textId="77777777" w:rsidR="00BD7453" w:rsidRPr="000D00F2" w:rsidRDefault="00BD7453" w:rsidP="00BD7453">
      <w:pPr>
        <w:rPr>
          <w:rFonts w:cs="Arial"/>
          <w:i/>
          <w:szCs w:val="20"/>
        </w:rPr>
      </w:pPr>
      <w:r w:rsidRPr="000D00F2">
        <w:rPr>
          <w:rFonts w:cs="Arial"/>
          <w:i/>
          <w:szCs w:val="20"/>
        </w:rPr>
        <w:t>Eksamen</w:t>
      </w:r>
    </w:p>
    <w:p w14:paraId="6E3ED297" w14:textId="77777777" w:rsidR="00E76AF1" w:rsidRPr="000D00F2" w:rsidRDefault="00E76AF1" w:rsidP="00E76AF1">
      <w:r w:rsidRPr="000D00F2">
        <w:t xml:space="preserve">Faget afsluttes med en individuel mundtlig prøve med ekstern censur på basis af skriftlig opgave af et omfang på 10-12 sider. </w:t>
      </w:r>
    </w:p>
    <w:p w14:paraId="7B21E24A" w14:textId="612D3691" w:rsidR="00E76AF1" w:rsidRPr="000D00F2" w:rsidRDefault="00E76AF1" w:rsidP="00E76AF1">
      <w:pPr>
        <w:spacing w:before="100" w:beforeAutospacing="1" w:after="100" w:afterAutospacing="1"/>
      </w:pPr>
      <w:r w:rsidRPr="000D00F2">
        <w:t>Eksamen tager udgangspunkt i den</w:t>
      </w:r>
      <w:r w:rsidR="000303D2">
        <w:t xml:space="preserve"> studerendes projektrapport og </w:t>
      </w:r>
      <w:r w:rsidRPr="000D00F2">
        <w:t xml:space="preserve">mundtlige præsentation samt dialog med eksaminator og censor på baggrund af fagets læringsmål.  Den studerende skal demonstrere evnen til at identificere og analysere forskellige typer udvalgte udfordringer og forandringsprocesser, kunne reflektere over egen praksis, ud fra et forandringsagentperspektiv og komme med forskellige løsnings- og handlemuligheder i relation til en organisatorisk kontekst med et eller flere it-forandringsprojekter/udviklingsopgaver. Den studerende skal fremkomme med overvejelser om og konkretisering af egen kompetenceudvikling, udvikling af eget repertoire og personlige stil som forandringsagent og læringsskaber. </w:t>
      </w:r>
      <w:r w:rsidR="000303D2" w:rsidRPr="000D00F2">
        <w:rPr>
          <w:color w:val="000000"/>
        </w:rPr>
        <w:t>Varigheden af eksamen er berammet til en halv time inkl. votering.</w:t>
      </w:r>
      <w:bookmarkStart w:id="62" w:name="_GoBack"/>
      <w:bookmarkEnd w:id="62"/>
    </w:p>
    <w:p w14:paraId="5DF31F67" w14:textId="77777777" w:rsidR="00E76AF1" w:rsidRPr="000D00F2" w:rsidRDefault="00E76AF1" w:rsidP="00E76AF1">
      <w:r w:rsidRPr="000D00F2">
        <w:t>Der gives karakter efter 7-trins skalaen.</w:t>
      </w:r>
    </w:p>
    <w:p w14:paraId="53088942" w14:textId="77777777" w:rsidR="00BD7453" w:rsidRPr="000D00F2" w:rsidRDefault="00BD7453" w:rsidP="00BD7453">
      <w:pPr>
        <w:rPr>
          <w:rFonts w:cs="Arial"/>
          <w:szCs w:val="20"/>
        </w:rPr>
      </w:pPr>
    </w:p>
    <w:p w14:paraId="098696D3" w14:textId="77777777" w:rsidR="00BD7453" w:rsidRPr="000D00F2" w:rsidRDefault="00BD7453" w:rsidP="00BD7453">
      <w:pPr>
        <w:rPr>
          <w:rFonts w:cs="Arial"/>
          <w:szCs w:val="20"/>
        </w:rPr>
      </w:pPr>
    </w:p>
    <w:p w14:paraId="0B54DB12" w14:textId="77777777" w:rsidR="00BD7453" w:rsidRPr="000D00F2" w:rsidRDefault="00BD7453" w:rsidP="00BD7453">
      <w:pPr>
        <w:rPr>
          <w:rFonts w:cs="Arial"/>
          <w:szCs w:val="20"/>
        </w:rPr>
      </w:pPr>
      <w:r w:rsidRPr="000D00F2">
        <w:rPr>
          <w:rFonts w:cs="Arial"/>
          <w:szCs w:val="20"/>
        </w:rPr>
        <w:t>Karakteren 12 gives for den fremragende præstation, der demonstrerer udtømmende opfyldelse af fagets mål med ingen eller få væsentlige mangler.</w:t>
      </w:r>
    </w:p>
    <w:p w14:paraId="516500C7" w14:textId="77777777" w:rsidR="00BD7453" w:rsidRPr="000D00F2" w:rsidRDefault="00BD7453" w:rsidP="00BD7453">
      <w:pPr>
        <w:rPr>
          <w:rFonts w:cs="Arial"/>
          <w:szCs w:val="20"/>
        </w:rPr>
      </w:pPr>
    </w:p>
    <w:p w14:paraId="2ADBB7D3" w14:textId="77777777" w:rsidR="00BD7453" w:rsidRPr="000D00F2" w:rsidRDefault="00BD7453" w:rsidP="00BD7453">
      <w:pPr>
        <w:rPr>
          <w:rFonts w:cs="Arial"/>
          <w:szCs w:val="20"/>
        </w:rPr>
      </w:pPr>
      <w:r w:rsidRPr="000D00F2">
        <w:rPr>
          <w:rFonts w:cs="Arial"/>
          <w:szCs w:val="20"/>
        </w:rPr>
        <w:t>Karakteren 2 gives for den tilstrækkelige præstation, der demonstrerer den minimalt acceptable grad af opfyldelse af fagets mål.</w:t>
      </w:r>
    </w:p>
    <w:p w14:paraId="4A27D1D9" w14:textId="77777777" w:rsidR="00BD7453" w:rsidRPr="000D00F2" w:rsidRDefault="00BD7453" w:rsidP="00BD7453">
      <w:pPr>
        <w:rPr>
          <w:rFonts w:cs="Arial"/>
          <w:b/>
          <w:sz w:val="22"/>
          <w:szCs w:val="22"/>
        </w:rPr>
      </w:pPr>
    </w:p>
    <w:p w14:paraId="74AA5482" w14:textId="77777777" w:rsidR="00FC6B10" w:rsidRPr="000D00F2" w:rsidRDefault="00FC6B10" w:rsidP="00FC6B10"/>
    <w:p w14:paraId="457907E5" w14:textId="77777777" w:rsidR="00DA0BA7" w:rsidRPr="000D00F2" w:rsidRDefault="00DA0BA7">
      <w:r w:rsidRPr="000D00F2">
        <w:br w:type="page"/>
      </w:r>
    </w:p>
    <w:p w14:paraId="175EBBA5" w14:textId="7C5DCB58" w:rsidR="007462F6" w:rsidRPr="000D00F2" w:rsidRDefault="007462F6" w:rsidP="007462F6">
      <w:pPr>
        <w:pStyle w:val="Overskrift3"/>
        <w:numPr>
          <w:ilvl w:val="0"/>
          <w:numId w:val="0"/>
        </w:numPr>
        <w:rPr>
          <w:i w:val="0"/>
          <w:szCs w:val="20"/>
        </w:rPr>
      </w:pPr>
      <w:bookmarkStart w:id="63" w:name="Globaleprojekter"/>
      <w:bookmarkEnd w:id="63"/>
      <w:r w:rsidRPr="000D00F2">
        <w:rPr>
          <w:b/>
          <w:i w:val="0"/>
          <w:szCs w:val="20"/>
        </w:rPr>
        <w:lastRenderedPageBreak/>
        <w:t>Fagpakke 3.23</w:t>
      </w:r>
      <w:r w:rsidR="000073D8" w:rsidRPr="000D00F2">
        <w:rPr>
          <w:b/>
          <w:i w:val="0"/>
          <w:szCs w:val="20"/>
        </w:rPr>
        <w:t>: Online l</w:t>
      </w:r>
      <w:r w:rsidRPr="000D00F2">
        <w:rPr>
          <w:b/>
          <w:i w:val="0"/>
          <w:szCs w:val="20"/>
        </w:rPr>
        <w:t>edelse</w:t>
      </w:r>
      <w:bookmarkStart w:id="64" w:name="Distanceledelse"/>
      <w:bookmarkEnd w:id="64"/>
      <w:r w:rsidR="00807A3E">
        <w:rPr>
          <w:b/>
          <w:i w:val="0"/>
          <w:szCs w:val="20"/>
        </w:rPr>
        <w:t xml:space="preserve">, </w:t>
      </w:r>
      <w:r w:rsidR="00807A3E" w:rsidRPr="002A166A">
        <w:rPr>
          <w:rFonts w:eastAsia="Arial"/>
          <w:b/>
          <w:i w:val="0"/>
          <w:szCs w:val="20"/>
        </w:rPr>
        <w:t>samarbejde og læring</w:t>
      </w:r>
      <w:r w:rsidRPr="000D00F2">
        <w:rPr>
          <w:szCs w:val="20"/>
        </w:rPr>
        <w:br/>
        <w:t>Engelsk titel</w:t>
      </w:r>
      <w:r w:rsidRPr="000D00F2">
        <w:rPr>
          <w:b/>
          <w:i w:val="0"/>
          <w:szCs w:val="20"/>
        </w:rPr>
        <w:br/>
      </w:r>
      <w:r w:rsidRPr="000D00F2">
        <w:rPr>
          <w:i w:val="0"/>
          <w:szCs w:val="20"/>
        </w:rPr>
        <w:t xml:space="preserve">Online </w:t>
      </w:r>
      <w:proofErr w:type="spellStart"/>
      <w:r w:rsidRPr="000D00F2">
        <w:rPr>
          <w:i w:val="0"/>
          <w:szCs w:val="20"/>
        </w:rPr>
        <w:t>Leadership</w:t>
      </w:r>
      <w:proofErr w:type="spellEnd"/>
      <w:r w:rsidR="00807A3E">
        <w:rPr>
          <w:i w:val="0"/>
          <w:szCs w:val="20"/>
        </w:rPr>
        <w:t xml:space="preserve">, </w:t>
      </w:r>
      <w:proofErr w:type="spellStart"/>
      <w:r w:rsidR="00807A3E" w:rsidRPr="00807A3E">
        <w:rPr>
          <w:i w:val="0"/>
        </w:rPr>
        <w:t>collaboration</w:t>
      </w:r>
      <w:proofErr w:type="spellEnd"/>
      <w:r w:rsidR="00807A3E" w:rsidRPr="00807A3E">
        <w:rPr>
          <w:i w:val="0"/>
        </w:rPr>
        <w:t xml:space="preserve"> and </w:t>
      </w:r>
      <w:proofErr w:type="spellStart"/>
      <w:r w:rsidR="00807A3E" w:rsidRPr="00807A3E">
        <w:rPr>
          <w:i w:val="0"/>
        </w:rPr>
        <w:t>learning</w:t>
      </w:r>
      <w:proofErr w:type="spellEnd"/>
    </w:p>
    <w:p w14:paraId="28515BAB" w14:textId="77777777" w:rsidR="007462F6" w:rsidRPr="000D00F2" w:rsidRDefault="007462F6" w:rsidP="007462F6">
      <w:pPr>
        <w:rPr>
          <w:lang w:eastAsia="da-DK"/>
        </w:rPr>
      </w:pPr>
      <w:r w:rsidRPr="000D00F2">
        <w:rPr>
          <w:lang w:eastAsia="da-DK"/>
        </w:rPr>
        <w:t>15 ECTS</w:t>
      </w:r>
    </w:p>
    <w:p w14:paraId="543687D6" w14:textId="77777777" w:rsidR="007462F6" w:rsidRPr="000D00F2" w:rsidRDefault="007462F6" w:rsidP="007462F6">
      <w:pPr>
        <w:rPr>
          <w:rFonts w:cs="Arial"/>
          <w:szCs w:val="20"/>
        </w:rPr>
      </w:pPr>
    </w:p>
    <w:p w14:paraId="4B05F8FB" w14:textId="77777777" w:rsidR="007462F6" w:rsidRPr="000D00F2" w:rsidRDefault="007462F6" w:rsidP="007462F6">
      <w:pPr>
        <w:rPr>
          <w:rFonts w:cs="Arial"/>
          <w:i/>
          <w:szCs w:val="20"/>
        </w:rPr>
      </w:pPr>
      <w:r w:rsidRPr="000D00F2">
        <w:rPr>
          <w:rFonts w:cs="Arial"/>
          <w:i/>
          <w:szCs w:val="20"/>
        </w:rPr>
        <w:t>Mål</w:t>
      </w:r>
    </w:p>
    <w:p w14:paraId="3F2D7FAA" w14:textId="43BE0DA7" w:rsidR="007462F6" w:rsidRPr="000D00F2" w:rsidRDefault="00943C3B" w:rsidP="007462F6">
      <w:pPr>
        <w:rPr>
          <w:rFonts w:cs="Arial"/>
          <w:szCs w:val="20"/>
        </w:rPr>
      </w:pPr>
      <w:r>
        <w:rPr>
          <w:rFonts w:cs="Arial"/>
          <w:szCs w:val="20"/>
        </w:rPr>
        <w:t>Fagpakken giver den studerende indsigt i emnet online ledelse, samarbejde og læring, og den studerende opnår erfaring med digitale empiriindsamlings</w:t>
      </w:r>
      <w:r w:rsidR="00424A63">
        <w:rPr>
          <w:rFonts w:cs="Arial"/>
          <w:szCs w:val="20"/>
        </w:rPr>
        <w:t>-</w:t>
      </w:r>
      <w:r>
        <w:rPr>
          <w:rFonts w:cs="Arial"/>
          <w:szCs w:val="20"/>
        </w:rPr>
        <w:t>, analyse</w:t>
      </w:r>
      <w:r w:rsidR="00424A63">
        <w:rPr>
          <w:rFonts w:cs="Arial"/>
          <w:szCs w:val="20"/>
        </w:rPr>
        <w:t>-</w:t>
      </w:r>
      <w:r>
        <w:rPr>
          <w:rFonts w:cs="Arial"/>
          <w:szCs w:val="20"/>
        </w:rPr>
        <w:t xml:space="preserve"> og designmetoder. </w:t>
      </w:r>
      <w:r w:rsidR="007462F6" w:rsidRPr="000D00F2">
        <w:rPr>
          <w:rFonts w:cs="Arial"/>
          <w:szCs w:val="20"/>
        </w:rPr>
        <w:t xml:space="preserve">Mange ansatte i IT branchen </w:t>
      </w:r>
      <w:r w:rsidR="00807A3E">
        <w:rPr>
          <w:rFonts w:cs="Arial"/>
          <w:szCs w:val="20"/>
        </w:rPr>
        <w:t xml:space="preserve">skal lede </w:t>
      </w:r>
      <w:r w:rsidR="007462F6" w:rsidRPr="000D00F2">
        <w:rPr>
          <w:rFonts w:cs="Arial"/>
          <w:szCs w:val="20"/>
        </w:rPr>
        <w:t>samarbejde</w:t>
      </w:r>
      <w:r w:rsidR="00807A3E">
        <w:rPr>
          <w:rFonts w:cs="Arial"/>
          <w:szCs w:val="20"/>
        </w:rPr>
        <w:t xml:space="preserve"> eller lære</w:t>
      </w:r>
      <w:r w:rsidR="007462F6" w:rsidRPr="000D00F2">
        <w:rPr>
          <w:rFonts w:cs="Arial"/>
          <w:szCs w:val="20"/>
        </w:rPr>
        <w:t xml:space="preserve"> online med kolleger på andre lokaliteter, med samarbejdspartnere i andre organisationer, med udenlandske </w:t>
      </w:r>
      <w:r>
        <w:rPr>
          <w:rFonts w:cs="Arial"/>
          <w:szCs w:val="20"/>
        </w:rPr>
        <w:t>partnere</w:t>
      </w:r>
      <w:r w:rsidRPr="000D00F2">
        <w:rPr>
          <w:rFonts w:cs="Arial"/>
          <w:szCs w:val="20"/>
        </w:rPr>
        <w:t xml:space="preserve"> </w:t>
      </w:r>
      <w:r w:rsidR="007462F6" w:rsidRPr="000D00F2">
        <w:rPr>
          <w:rFonts w:cs="Arial"/>
          <w:szCs w:val="20"/>
        </w:rPr>
        <w:t xml:space="preserve">osv. </w:t>
      </w:r>
      <w:r>
        <w:rPr>
          <w:rFonts w:cs="Arial"/>
          <w:szCs w:val="20"/>
        </w:rPr>
        <w:t xml:space="preserve">Studerende på fagpakken får viden om og vil arbejde konkret med </w:t>
      </w:r>
      <w:r w:rsidR="00807A3E">
        <w:t>digitale og distribuerede</w:t>
      </w:r>
      <w:r w:rsidR="00807A3E" w:rsidRPr="000D00F2">
        <w:rPr>
          <w:rFonts w:cs="Arial"/>
          <w:szCs w:val="20"/>
        </w:rPr>
        <w:t xml:space="preserve"> </w:t>
      </w:r>
      <w:r w:rsidR="007462F6" w:rsidRPr="000D00F2">
        <w:rPr>
          <w:rFonts w:cs="Arial"/>
          <w:szCs w:val="20"/>
        </w:rPr>
        <w:t xml:space="preserve">samarbejdsformer, kommunikation og kulturelle aspekter, </w:t>
      </w:r>
      <w:r>
        <w:rPr>
          <w:rFonts w:cs="Arial"/>
          <w:szCs w:val="20"/>
        </w:rPr>
        <w:t xml:space="preserve">og med </w:t>
      </w:r>
      <w:r w:rsidR="007462F6" w:rsidRPr="000D00F2">
        <w:rPr>
          <w:rFonts w:cs="Arial"/>
          <w:szCs w:val="20"/>
        </w:rPr>
        <w:t xml:space="preserve">hvordan IT kan understøtte online IT-lederen </w:t>
      </w:r>
      <w:r>
        <w:rPr>
          <w:rFonts w:cs="Arial"/>
          <w:szCs w:val="20"/>
        </w:rPr>
        <w:t>og IT medarbejderen i</w:t>
      </w:r>
      <w:r w:rsidRPr="000D00F2">
        <w:rPr>
          <w:rFonts w:cs="Arial"/>
          <w:szCs w:val="20"/>
        </w:rPr>
        <w:t xml:space="preserve"> </w:t>
      </w:r>
      <w:r w:rsidR="007462F6" w:rsidRPr="000D00F2">
        <w:rPr>
          <w:rFonts w:cs="Arial"/>
          <w:szCs w:val="20"/>
        </w:rPr>
        <w:t>online samarbejdet</w:t>
      </w:r>
      <w:r w:rsidR="00807A3E">
        <w:t>, videndeling og læring</w:t>
      </w:r>
      <w:r w:rsidR="007462F6" w:rsidRPr="000D00F2">
        <w:rPr>
          <w:rFonts w:cs="Arial"/>
          <w:szCs w:val="20"/>
        </w:rPr>
        <w:t xml:space="preserve"> for at opnå effektiv og værdiskabende</w:t>
      </w:r>
      <w:r w:rsidR="00807A3E">
        <w:rPr>
          <w:rFonts w:cs="Arial"/>
          <w:szCs w:val="20"/>
        </w:rPr>
        <w:t xml:space="preserve"> </w:t>
      </w:r>
      <w:r w:rsidR="00807A3E">
        <w:t>processer, ligesom der skabes et rum for at undersøge i teori og praksis, hvad det vil sige at organisere samarbejde og læring online</w:t>
      </w:r>
      <w:r w:rsidR="007462F6" w:rsidRPr="000D00F2">
        <w:rPr>
          <w:rFonts w:cs="Arial"/>
          <w:szCs w:val="20"/>
        </w:rPr>
        <w:t xml:space="preserve">. Der </w:t>
      </w:r>
      <w:r w:rsidR="00807A3E">
        <w:rPr>
          <w:rFonts w:cs="Arial"/>
          <w:szCs w:val="20"/>
        </w:rPr>
        <w:t xml:space="preserve">er </w:t>
      </w:r>
      <w:r w:rsidR="007462F6" w:rsidRPr="000D00F2">
        <w:rPr>
          <w:rFonts w:cs="Arial"/>
          <w:szCs w:val="20"/>
        </w:rPr>
        <w:t>fokus på it-strategiske og it-</w:t>
      </w:r>
      <w:r w:rsidR="00E9050E">
        <w:t>organisatoriske</w:t>
      </w:r>
      <w:r w:rsidR="007462F6" w:rsidRPr="000D00F2">
        <w:rPr>
          <w:rFonts w:cs="Arial"/>
          <w:szCs w:val="20"/>
        </w:rPr>
        <w:t xml:space="preserve"> opgaver ift. </w:t>
      </w:r>
      <w:r w:rsidR="00E9050E">
        <w:rPr>
          <w:rFonts w:cs="Arial"/>
          <w:szCs w:val="20"/>
        </w:rPr>
        <w:t xml:space="preserve">både </w:t>
      </w:r>
      <w:r w:rsidR="007462F6" w:rsidRPr="000D00F2">
        <w:rPr>
          <w:rFonts w:cs="Arial"/>
          <w:szCs w:val="20"/>
        </w:rPr>
        <w:t>udvikling, implementering og drift.</w:t>
      </w:r>
    </w:p>
    <w:p w14:paraId="4F87655D" w14:textId="77777777" w:rsidR="007462F6" w:rsidRPr="000D00F2" w:rsidRDefault="007462F6" w:rsidP="007462F6">
      <w:pPr>
        <w:rPr>
          <w:rFonts w:cs="Arial"/>
          <w:szCs w:val="20"/>
        </w:rPr>
      </w:pPr>
    </w:p>
    <w:p w14:paraId="18487B00" w14:textId="77777777" w:rsidR="007462F6" w:rsidRPr="000D00F2" w:rsidRDefault="007462F6" w:rsidP="007462F6">
      <w:pPr>
        <w:rPr>
          <w:rFonts w:cs="Arial"/>
          <w:i/>
          <w:szCs w:val="20"/>
        </w:rPr>
      </w:pPr>
      <w:r w:rsidRPr="000D00F2">
        <w:rPr>
          <w:rFonts w:cs="Arial"/>
          <w:i/>
          <w:szCs w:val="20"/>
        </w:rPr>
        <w:t>Viden</w:t>
      </w:r>
    </w:p>
    <w:p w14:paraId="2FA37D27" w14:textId="407C96EF" w:rsidR="007462F6" w:rsidRPr="000D00F2" w:rsidRDefault="007462F6" w:rsidP="007462F6">
      <w:pPr>
        <w:rPr>
          <w:rFonts w:cs="Arial"/>
          <w:szCs w:val="20"/>
        </w:rPr>
      </w:pPr>
      <w:r w:rsidRPr="000D00F2">
        <w:rPr>
          <w:rFonts w:cs="Arial"/>
          <w:szCs w:val="20"/>
        </w:rPr>
        <w:t>Gennem fagpakken skal den studerende opnå viden om teorier, metoder og teknikker inden</w:t>
      </w:r>
      <w:r w:rsidR="00943C3B">
        <w:rPr>
          <w:rFonts w:cs="Arial"/>
          <w:szCs w:val="20"/>
        </w:rPr>
        <w:t xml:space="preserve"> </w:t>
      </w:r>
      <w:r w:rsidRPr="000D00F2">
        <w:rPr>
          <w:rFonts w:cs="Arial"/>
          <w:szCs w:val="20"/>
        </w:rPr>
        <w:t xml:space="preserve">for følgende områder: </w:t>
      </w:r>
    </w:p>
    <w:p w14:paraId="2E0505F4" w14:textId="2210082B" w:rsidR="007462F6" w:rsidRPr="000D00F2" w:rsidRDefault="007462F6" w:rsidP="009E6952">
      <w:pPr>
        <w:pStyle w:val="Listeafsnit"/>
        <w:numPr>
          <w:ilvl w:val="0"/>
          <w:numId w:val="142"/>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forskellige teorier om</w:t>
      </w:r>
      <w:r w:rsidR="00E9050E">
        <w:rPr>
          <w:rFonts w:ascii="Arial" w:hAnsi="Arial" w:cs="Arial"/>
          <w:sz w:val="20"/>
          <w:szCs w:val="20"/>
          <w:lang w:val="da-DK"/>
        </w:rPr>
        <w:t xml:space="preserve"> </w:t>
      </w:r>
      <w:r w:rsidR="00E9050E">
        <w:rPr>
          <w:rFonts w:ascii="Arial"/>
          <w:sz w:val="20"/>
          <w:lang w:val="da-DK"/>
        </w:rPr>
        <w:t>lokale og</w:t>
      </w:r>
      <w:r w:rsidRPr="000D00F2">
        <w:rPr>
          <w:rFonts w:ascii="Arial" w:hAnsi="Arial" w:cs="Arial"/>
          <w:sz w:val="20"/>
          <w:szCs w:val="20"/>
          <w:lang w:val="da-DK"/>
        </w:rPr>
        <w:t xml:space="preserve"> globale organisation</w:t>
      </w:r>
      <w:r w:rsidR="00943C3B">
        <w:rPr>
          <w:rFonts w:ascii="Arial" w:hAnsi="Arial" w:cs="Arial"/>
          <w:sz w:val="20"/>
          <w:szCs w:val="20"/>
          <w:lang w:val="da-DK"/>
        </w:rPr>
        <w:t>sperspektiver</w:t>
      </w:r>
      <w:r w:rsidRPr="000D00F2">
        <w:rPr>
          <w:rFonts w:ascii="Arial" w:hAnsi="Arial" w:cs="Arial"/>
          <w:sz w:val="20"/>
          <w:szCs w:val="20"/>
          <w:lang w:val="da-DK"/>
        </w:rPr>
        <w:t xml:space="preserve"> og</w:t>
      </w:r>
      <w:r w:rsidR="00943C3B">
        <w:rPr>
          <w:rFonts w:ascii="Arial" w:hAnsi="Arial" w:cs="Arial"/>
          <w:sz w:val="20"/>
          <w:szCs w:val="20"/>
          <w:lang w:val="da-DK"/>
        </w:rPr>
        <w:t xml:space="preserve"> om</w:t>
      </w:r>
      <w:r w:rsidRPr="000D00F2">
        <w:rPr>
          <w:rFonts w:ascii="Arial" w:hAnsi="Arial" w:cs="Arial"/>
          <w:sz w:val="20"/>
          <w:szCs w:val="20"/>
          <w:lang w:val="da-DK"/>
        </w:rPr>
        <w:t xml:space="preserve"> virksomhedskultur </w:t>
      </w:r>
      <w:r w:rsidR="00943C3B">
        <w:rPr>
          <w:rFonts w:ascii="Arial" w:hAnsi="Arial" w:cs="Arial"/>
          <w:sz w:val="20"/>
          <w:szCs w:val="20"/>
          <w:lang w:val="da-DK"/>
        </w:rPr>
        <w:t xml:space="preserve">og (inter)kulturelle udfordringer </w:t>
      </w:r>
      <w:r w:rsidRPr="000D00F2">
        <w:rPr>
          <w:rFonts w:ascii="Arial" w:hAnsi="Arial" w:cs="Arial"/>
          <w:sz w:val="20"/>
          <w:szCs w:val="20"/>
          <w:lang w:val="da-DK"/>
        </w:rPr>
        <w:t>set i perspektivet af online ledelse</w:t>
      </w:r>
      <w:r w:rsidR="00E9050E">
        <w:rPr>
          <w:rFonts w:ascii="Arial" w:hAnsi="Arial" w:cs="Arial"/>
          <w:sz w:val="20"/>
          <w:szCs w:val="20"/>
          <w:lang w:val="da-DK"/>
        </w:rPr>
        <w:t>, samarbejde og læring</w:t>
      </w:r>
      <w:r w:rsidR="00943C3B">
        <w:rPr>
          <w:rFonts w:ascii="Arial" w:hAnsi="Arial" w:cs="Arial"/>
          <w:sz w:val="20"/>
          <w:szCs w:val="20"/>
          <w:lang w:val="da-DK"/>
        </w:rPr>
        <w:t xml:space="preserve">, </w:t>
      </w:r>
      <w:r w:rsidR="00943C3B" w:rsidRPr="00922D22">
        <w:rPr>
          <w:rFonts w:ascii="Arial"/>
          <w:sz w:val="20"/>
          <w:lang w:val="da-DK"/>
        </w:rPr>
        <w:t>i relation til multinationale, nationale og lokale relationer</w:t>
      </w:r>
      <w:r w:rsidRPr="000D00F2">
        <w:rPr>
          <w:rFonts w:ascii="Arial" w:hAnsi="Arial" w:cs="Arial"/>
          <w:sz w:val="20"/>
          <w:szCs w:val="20"/>
          <w:lang w:val="da-DK"/>
        </w:rPr>
        <w:t>.</w:t>
      </w:r>
    </w:p>
    <w:p w14:paraId="61FB002B" w14:textId="18D10B46" w:rsidR="007462F6" w:rsidRPr="00E9050E" w:rsidRDefault="007462F6" w:rsidP="009E6952">
      <w:pPr>
        <w:pStyle w:val="Listeafsnit"/>
        <w:widowControl w:val="0"/>
        <w:numPr>
          <w:ilvl w:val="0"/>
          <w:numId w:val="168"/>
        </w:numPr>
        <w:tabs>
          <w:tab w:val="left" w:pos="709"/>
        </w:tabs>
        <w:spacing w:after="0" w:line="240" w:lineRule="auto"/>
        <w:ind w:left="709" w:right="177" w:hanging="360"/>
        <w:contextualSpacing w:val="0"/>
        <w:rPr>
          <w:lang w:val="da-DK"/>
        </w:rPr>
      </w:pPr>
      <w:r w:rsidRPr="00E9050E">
        <w:rPr>
          <w:rFonts w:ascii="Arial" w:hAnsi="Arial" w:cs="Arial"/>
          <w:sz w:val="20"/>
          <w:szCs w:val="20"/>
          <w:lang w:val="da-DK"/>
        </w:rPr>
        <w:t xml:space="preserve">Kendskab til </w:t>
      </w:r>
      <w:r w:rsidR="00943C3B">
        <w:rPr>
          <w:rFonts w:ascii="Arial" w:hAnsi="Arial" w:cs="Arial"/>
          <w:sz w:val="20"/>
          <w:szCs w:val="20"/>
          <w:lang w:val="da-DK"/>
        </w:rPr>
        <w:t>digitale metoder til at</w:t>
      </w:r>
      <w:r w:rsidR="00943C3B" w:rsidRPr="00B6663B">
        <w:rPr>
          <w:rFonts w:ascii="Arial" w:hAnsi="Arial" w:cs="Arial"/>
          <w:sz w:val="20"/>
          <w:szCs w:val="20"/>
          <w:lang w:val="da-DK"/>
        </w:rPr>
        <w:t xml:space="preserve"> </w:t>
      </w:r>
      <w:r w:rsidR="00943C3B">
        <w:rPr>
          <w:rFonts w:ascii="Arial" w:hAnsi="Arial" w:cs="Arial"/>
          <w:sz w:val="20"/>
          <w:szCs w:val="20"/>
          <w:lang w:val="da-DK"/>
        </w:rPr>
        <w:t>forstå, undersøge og analysere</w:t>
      </w:r>
      <w:r w:rsidR="00943C3B" w:rsidRPr="00B6663B">
        <w:rPr>
          <w:rFonts w:ascii="Arial" w:hAnsi="Arial" w:cs="Arial"/>
          <w:sz w:val="20"/>
          <w:szCs w:val="20"/>
          <w:lang w:val="da-DK"/>
        </w:rPr>
        <w:t xml:space="preserve"> </w:t>
      </w:r>
      <w:r w:rsidRPr="00E9050E">
        <w:rPr>
          <w:rFonts w:ascii="Arial" w:hAnsi="Arial" w:cs="Arial"/>
          <w:sz w:val="20"/>
          <w:szCs w:val="20"/>
          <w:lang w:val="da-DK"/>
        </w:rPr>
        <w:t>organisationer kan betragtes fra fire dimensioner, nemlig individ, gruppe, organisation og mellem organisationer, og hvordan disse dimensioner påvirker online-lede</w:t>
      </w:r>
      <w:r w:rsidR="00943C3B">
        <w:rPr>
          <w:rFonts w:ascii="Arial" w:hAnsi="Arial" w:cs="Arial"/>
          <w:sz w:val="20"/>
          <w:szCs w:val="20"/>
          <w:lang w:val="da-DK"/>
        </w:rPr>
        <w:t>ls</w:t>
      </w:r>
      <w:r w:rsidRPr="00E9050E">
        <w:rPr>
          <w:rFonts w:ascii="Arial" w:hAnsi="Arial" w:cs="Arial"/>
          <w:sz w:val="20"/>
          <w:szCs w:val="20"/>
          <w:lang w:val="da-DK"/>
        </w:rPr>
        <w:t>e</w:t>
      </w:r>
      <w:r w:rsidR="00E9050E" w:rsidRPr="00E9050E">
        <w:rPr>
          <w:rFonts w:ascii="Arial" w:hAnsi="Arial"/>
          <w:sz w:val="20"/>
          <w:lang w:val="da-DK"/>
        </w:rPr>
        <w:t>, samarbejde og læring</w:t>
      </w:r>
    </w:p>
    <w:p w14:paraId="754249A9" w14:textId="6CEAE732" w:rsidR="007462F6" w:rsidRPr="000D00F2" w:rsidRDefault="007462F6" w:rsidP="009E6952">
      <w:pPr>
        <w:pStyle w:val="Listeafsnit"/>
        <w:numPr>
          <w:ilvl w:val="0"/>
          <w:numId w:val="142"/>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forskellige teorier om </w:t>
      </w:r>
      <w:r w:rsidR="00943C3B">
        <w:rPr>
          <w:rFonts w:ascii="Arial" w:hAnsi="Arial" w:cs="Arial"/>
          <w:sz w:val="20"/>
          <w:szCs w:val="20"/>
          <w:lang w:val="da-DK"/>
        </w:rPr>
        <w:t xml:space="preserve">digitalt forankret </w:t>
      </w:r>
      <w:r w:rsidRPr="000D00F2">
        <w:rPr>
          <w:rFonts w:ascii="Arial" w:hAnsi="Arial" w:cs="Arial"/>
          <w:sz w:val="20"/>
          <w:szCs w:val="20"/>
          <w:lang w:val="da-DK"/>
        </w:rPr>
        <w:t>lederskab</w:t>
      </w:r>
      <w:r w:rsidR="00E9050E">
        <w:rPr>
          <w:rFonts w:ascii="Arial" w:hAnsi="Arial" w:cs="Arial"/>
          <w:sz w:val="20"/>
          <w:szCs w:val="20"/>
          <w:lang w:val="da-DK"/>
        </w:rPr>
        <w:t xml:space="preserve">, </w:t>
      </w:r>
      <w:r w:rsidR="00E9050E">
        <w:rPr>
          <w:rFonts w:ascii="Arial" w:hAnsi="Arial"/>
          <w:sz w:val="20"/>
          <w:lang w:val="da-DK"/>
        </w:rPr>
        <w:t>samarbejde og læring</w:t>
      </w:r>
      <w:r w:rsidRPr="000D00F2">
        <w:rPr>
          <w:rFonts w:ascii="Arial" w:hAnsi="Arial" w:cs="Arial"/>
          <w:sz w:val="20"/>
          <w:szCs w:val="20"/>
          <w:lang w:val="da-DK"/>
        </w:rPr>
        <w:t>, og kendskab til, hvordan online ledelse</w:t>
      </w:r>
      <w:r w:rsidR="007A6317">
        <w:rPr>
          <w:rFonts w:ascii="Arial" w:hAnsi="Arial" w:cs="Arial"/>
          <w:sz w:val="20"/>
          <w:szCs w:val="20"/>
          <w:lang w:val="da-DK"/>
        </w:rPr>
        <w:t>,</w:t>
      </w:r>
      <w:r w:rsidR="007A6317" w:rsidRPr="007A6317">
        <w:rPr>
          <w:rFonts w:ascii="Arial" w:hAnsi="Arial"/>
          <w:sz w:val="20"/>
          <w:lang w:val="da-DK"/>
        </w:rPr>
        <w:t xml:space="preserve"> </w:t>
      </w:r>
      <w:r w:rsidR="007A6317">
        <w:rPr>
          <w:rFonts w:ascii="Arial" w:hAnsi="Arial"/>
          <w:sz w:val="20"/>
          <w:lang w:val="da-DK"/>
        </w:rPr>
        <w:t>samarbejde og læring</w:t>
      </w:r>
      <w:r w:rsidRPr="000D00F2">
        <w:rPr>
          <w:rFonts w:ascii="Arial" w:hAnsi="Arial" w:cs="Arial"/>
          <w:sz w:val="20"/>
          <w:szCs w:val="20"/>
          <w:lang w:val="da-DK"/>
        </w:rPr>
        <w:t xml:space="preserve"> kan forstås ud fra disse teorier med særligt fokus på rolle</w:t>
      </w:r>
      <w:r w:rsidR="002D52CF">
        <w:rPr>
          <w:rFonts w:ascii="Arial" w:hAnsi="Arial" w:cs="Arial"/>
          <w:sz w:val="20"/>
          <w:szCs w:val="20"/>
          <w:lang w:val="da-DK"/>
        </w:rPr>
        <w:t>r, potentialer</w:t>
      </w:r>
      <w:r w:rsidRPr="000D00F2">
        <w:rPr>
          <w:rFonts w:ascii="Arial" w:hAnsi="Arial" w:cs="Arial"/>
          <w:sz w:val="20"/>
          <w:szCs w:val="20"/>
          <w:lang w:val="da-DK"/>
        </w:rPr>
        <w:t xml:space="preserve"> og udfordringer, fx </w:t>
      </w:r>
      <w:r w:rsidR="002D52CF">
        <w:rPr>
          <w:rFonts w:ascii="Arial" w:hAnsi="Arial" w:cs="Arial"/>
          <w:sz w:val="20"/>
          <w:szCs w:val="20"/>
          <w:lang w:val="da-DK"/>
        </w:rPr>
        <w:t>i forhold til</w:t>
      </w:r>
      <w:r w:rsidR="002D52CF" w:rsidRPr="000D00F2">
        <w:rPr>
          <w:rFonts w:ascii="Arial" w:hAnsi="Arial" w:cs="Arial"/>
          <w:sz w:val="20"/>
          <w:szCs w:val="20"/>
          <w:lang w:val="da-DK"/>
        </w:rPr>
        <w:t xml:space="preserve"> </w:t>
      </w:r>
      <w:r w:rsidRPr="000D00F2">
        <w:rPr>
          <w:rFonts w:ascii="Arial" w:hAnsi="Arial" w:cs="Arial"/>
          <w:sz w:val="20"/>
          <w:szCs w:val="20"/>
          <w:lang w:val="da-DK"/>
        </w:rPr>
        <w:t>at skabe tillid online.</w:t>
      </w:r>
    </w:p>
    <w:p w14:paraId="0B10C2A5" w14:textId="4897B926" w:rsidR="007462F6" w:rsidRPr="000D00F2" w:rsidRDefault="007462F6" w:rsidP="009E6952">
      <w:pPr>
        <w:pStyle w:val="Listeafsnit"/>
        <w:numPr>
          <w:ilvl w:val="0"/>
          <w:numId w:val="142"/>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sammenhænge mellem </w:t>
      </w:r>
      <w:r w:rsidR="002D52CF">
        <w:rPr>
          <w:rFonts w:ascii="Arial" w:hAnsi="Arial" w:cs="Arial"/>
          <w:sz w:val="20"/>
          <w:szCs w:val="20"/>
          <w:lang w:val="da-DK"/>
        </w:rPr>
        <w:t>metode,</w:t>
      </w:r>
      <w:r w:rsidR="002D52CF" w:rsidRPr="000D00F2">
        <w:rPr>
          <w:rFonts w:ascii="Arial" w:hAnsi="Arial" w:cs="Arial"/>
          <w:sz w:val="20"/>
          <w:szCs w:val="20"/>
          <w:lang w:val="da-DK"/>
        </w:rPr>
        <w:t xml:space="preserve"> </w:t>
      </w:r>
      <w:r w:rsidRPr="000D00F2">
        <w:rPr>
          <w:rFonts w:ascii="Arial" w:hAnsi="Arial" w:cs="Arial"/>
          <w:sz w:val="20"/>
          <w:szCs w:val="20"/>
          <w:lang w:val="da-DK"/>
        </w:rPr>
        <w:t xml:space="preserve">teori </w:t>
      </w:r>
      <w:r w:rsidR="002D52CF">
        <w:rPr>
          <w:rFonts w:ascii="Arial" w:hAnsi="Arial" w:cs="Arial"/>
          <w:sz w:val="20"/>
          <w:szCs w:val="20"/>
          <w:lang w:val="da-DK"/>
        </w:rPr>
        <w:t>og praksis,</w:t>
      </w:r>
      <w:r w:rsidRPr="000D00F2">
        <w:rPr>
          <w:rFonts w:ascii="Arial" w:hAnsi="Arial" w:cs="Arial"/>
          <w:sz w:val="20"/>
          <w:szCs w:val="20"/>
          <w:lang w:val="da-DK"/>
        </w:rPr>
        <w:t xml:space="preserve"> </w:t>
      </w:r>
      <w:r w:rsidR="002D52CF">
        <w:rPr>
          <w:rFonts w:ascii="Arial" w:hAnsi="Arial" w:cs="Arial"/>
          <w:sz w:val="20"/>
          <w:szCs w:val="20"/>
          <w:lang w:val="da-DK"/>
        </w:rPr>
        <w:t>inden for</w:t>
      </w:r>
      <w:r w:rsidR="002D52CF" w:rsidRPr="000D00F2">
        <w:rPr>
          <w:rFonts w:ascii="Arial" w:hAnsi="Arial" w:cs="Arial"/>
          <w:sz w:val="20"/>
          <w:szCs w:val="20"/>
          <w:lang w:val="da-DK"/>
        </w:rPr>
        <w:t xml:space="preserve"> </w:t>
      </w:r>
      <w:r w:rsidRPr="000D00F2">
        <w:rPr>
          <w:rFonts w:ascii="Arial" w:hAnsi="Arial" w:cs="Arial"/>
          <w:sz w:val="20"/>
          <w:szCs w:val="20"/>
          <w:lang w:val="da-DK"/>
        </w:rPr>
        <w:t>ledelse</w:t>
      </w:r>
      <w:r w:rsidR="002D52CF">
        <w:rPr>
          <w:rFonts w:ascii="Arial" w:hAnsi="Arial" w:cs="Arial"/>
          <w:sz w:val="20"/>
          <w:szCs w:val="20"/>
          <w:lang w:val="da-DK"/>
        </w:rPr>
        <w:t>, samarbejde og læring</w:t>
      </w:r>
      <w:r w:rsidRPr="000D00F2">
        <w:rPr>
          <w:rFonts w:ascii="Arial" w:hAnsi="Arial" w:cs="Arial"/>
          <w:sz w:val="20"/>
          <w:szCs w:val="20"/>
          <w:lang w:val="da-DK"/>
        </w:rPr>
        <w:t xml:space="preserve"> og konkrete udfordringer i online ledelse,</w:t>
      </w:r>
      <w:r w:rsidR="002D52CF">
        <w:rPr>
          <w:rFonts w:ascii="Arial" w:hAnsi="Arial" w:cs="Arial"/>
          <w:sz w:val="20"/>
          <w:szCs w:val="20"/>
          <w:lang w:val="da-DK"/>
        </w:rPr>
        <w:t xml:space="preserve"> samarbejde og læring</w:t>
      </w:r>
      <w:r w:rsidRPr="000D00F2">
        <w:rPr>
          <w:rFonts w:ascii="Arial" w:hAnsi="Arial" w:cs="Arial"/>
          <w:sz w:val="20"/>
          <w:szCs w:val="20"/>
          <w:lang w:val="da-DK"/>
        </w:rPr>
        <w:t xml:space="preserve"> </w:t>
      </w:r>
    </w:p>
    <w:p w14:paraId="1D07FD4C" w14:textId="77777777" w:rsidR="007462F6" w:rsidRPr="000D00F2" w:rsidRDefault="007462F6" w:rsidP="007462F6">
      <w:pPr>
        <w:rPr>
          <w:rFonts w:cs="Arial"/>
          <w:szCs w:val="20"/>
        </w:rPr>
      </w:pPr>
    </w:p>
    <w:p w14:paraId="568D1FC7" w14:textId="77777777" w:rsidR="007462F6" w:rsidRPr="000D00F2" w:rsidRDefault="007462F6" w:rsidP="007462F6">
      <w:pPr>
        <w:rPr>
          <w:rFonts w:cs="Arial"/>
          <w:szCs w:val="20"/>
        </w:rPr>
      </w:pPr>
      <w:r w:rsidRPr="000D00F2">
        <w:rPr>
          <w:rFonts w:cs="Arial"/>
          <w:szCs w:val="20"/>
        </w:rPr>
        <w:t>Den studerende skal desuden kunne forholde sig kritisk og refleksivt i forhold til disse teoretiske emner.</w:t>
      </w:r>
    </w:p>
    <w:p w14:paraId="7F0906F5" w14:textId="77777777" w:rsidR="007462F6" w:rsidRPr="000D00F2" w:rsidRDefault="007462F6" w:rsidP="007462F6">
      <w:pPr>
        <w:rPr>
          <w:rFonts w:cs="Arial"/>
          <w:b/>
          <w:szCs w:val="20"/>
        </w:rPr>
      </w:pPr>
    </w:p>
    <w:p w14:paraId="185CD3E7" w14:textId="77777777" w:rsidR="007462F6" w:rsidRPr="000D00F2" w:rsidRDefault="007462F6" w:rsidP="007462F6">
      <w:pPr>
        <w:rPr>
          <w:rFonts w:cs="Arial"/>
          <w:i/>
          <w:szCs w:val="20"/>
        </w:rPr>
      </w:pPr>
      <w:r w:rsidRPr="000D00F2">
        <w:rPr>
          <w:rFonts w:cs="Arial"/>
          <w:i/>
          <w:szCs w:val="20"/>
        </w:rPr>
        <w:t>Færdigheder</w:t>
      </w:r>
    </w:p>
    <w:p w14:paraId="3C39F1CD" w14:textId="4C223BA4" w:rsidR="007462F6" w:rsidRPr="000D00F2" w:rsidRDefault="007462F6" w:rsidP="007462F6">
      <w:pPr>
        <w:autoSpaceDE w:val="0"/>
        <w:autoSpaceDN w:val="0"/>
        <w:adjustRightInd w:val="0"/>
        <w:rPr>
          <w:rFonts w:cs="Arial"/>
          <w:szCs w:val="20"/>
        </w:rPr>
      </w:pPr>
      <w:r w:rsidRPr="000D00F2">
        <w:rPr>
          <w:rFonts w:cs="Arial"/>
          <w:szCs w:val="20"/>
        </w:rPr>
        <w:t>Den studerende skal kunne anvende teorier, metoder og modeller om online ledelse</w:t>
      </w:r>
      <w:r w:rsidR="007A6317">
        <w:rPr>
          <w:rFonts w:cs="Arial"/>
          <w:szCs w:val="20"/>
        </w:rPr>
        <w:t>,</w:t>
      </w:r>
      <w:r w:rsidR="007A6317" w:rsidRPr="007A6317">
        <w:t xml:space="preserve"> </w:t>
      </w:r>
      <w:r w:rsidR="007A6317">
        <w:t>samarbejde og læring</w:t>
      </w:r>
      <w:r w:rsidRPr="000D00F2">
        <w:rPr>
          <w:rFonts w:cs="Arial"/>
          <w:szCs w:val="20"/>
        </w:rPr>
        <w:t xml:space="preserve"> til at identificere, analysere, vurdere og komme med forslag til løsning af konkrete problemstillinger fra praksis. Den studerende skal kunne argumentere for relevansen af de valgte teorier, metoder og modeller samt for det udarbejdede løsningsforslag.</w:t>
      </w:r>
    </w:p>
    <w:p w14:paraId="15FE17BF" w14:textId="77777777" w:rsidR="007462F6" w:rsidRPr="000D00F2" w:rsidRDefault="007462F6" w:rsidP="007462F6">
      <w:pPr>
        <w:autoSpaceDE w:val="0"/>
        <w:autoSpaceDN w:val="0"/>
        <w:adjustRightInd w:val="0"/>
        <w:rPr>
          <w:rFonts w:cs="Arial"/>
          <w:szCs w:val="20"/>
        </w:rPr>
      </w:pPr>
    </w:p>
    <w:p w14:paraId="4FE1BECC" w14:textId="7FA6BE9E" w:rsidR="007462F6" w:rsidRPr="000D00F2" w:rsidRDefault="007462F6" w:rsidP="007462F6">
      <w:pPr>
        <w:autoSpaceDE w:val="0"/>
        <w:autoSpaceDN w:val="0"/>
        <w:adjustRightInd w:val="0"/>
        <w:rPr>
          <w:rFonts w:cs="Arial"/>
          <w:szCs w:val="20"/>
        </w:rPr>
      </w:pPr>
      <w:r w:rsidRPr="000D00F2">
        <w:rPr>
          <w:rFonts w:cs="Arial"/>
          <w:szCs w:val="20"/>
        </w:rPr>
        <w:t xml:space="preserve">Det forventes, at den studerende efter gennemførelse af fagpakken </w:t>
      </w:r>
      <w:r w:rsidR="002D52CF">
        <w:t xml:space="preserve">har kompetencer </w:t>
      </w:r>
      <w:r w:rsidRPr="000D00F2">
        <w:rPr>
          <w:rFonts w:cs="Arial"/>
          <w:szCs w:val="20"/>
        </w:rPr>
        <w:t>til at:</w:t>
      </w:r>
    </w:p>
    <w:p w14:paraId="48267ACA" w14:textId="366B7CCA" w:rsidR="007A6317" w:rsidRPr="00B9621F" w:rsidRDefault="007A6317" w:rsidP="009E6952">
      <w:pPr>
        <w:pStyle w:val="Listeafsnit"/>
        <w:widowControl w:val="0"/>
        <w:numPr>
          <w:ilvl w:val="0"/>
          <w:numId w:val="143"/>
        </w:numPr>
        <w:tabs>
          <w:tab w:val="left" w:pos="835"/>
        </w:tabs>
        <w:spacing w:after="0" w:line="240" w:lineRule="auto"/>
        <w:ind w:right="1523"/>
        <w:contextualSpacing w:val="0"/>
        <w:rPr>
          <w:rFonts w:ascii="Arial" w:eastAsia="Arial" w:hAnsi="Arial" w:cs="Arial"/>
          <w:sz w:val="20"/>
          <w:szCs w:val="20"/>
          <w:lang w:val="da-DK"/>
        </w:rPr>
      </w:pPr>
      <w:r>
        <w:rPr>
          <w:rFonts w:ascii="Arial" w:hAnsi="Arial"/>
          <w:sz w:val="20"/>
          <w:lang w:val="da-DK"/>
        </w:rPr>
        <w:t xml:space="preserve">Udvikle og afprøve forskellige former for online ledelse, samarbejde og læring med udgangspunkt i </w:t>
      </w:r>
      <w:r w:rsidR="002D52CF">
        <w:rPr>
          <w:rFonts w:ascii="Arial" w:hAnsi="Arial"/>
          <w:sz w:val="20"/>
          <w:lang w:val="da-DK"/>
        </w:rPr>
        <w:t xml:space="preserve">digitale metoder, </w:t>
      </w:r>
      <w:r>
        <w:rPr>
          <w:rFonts w:ascii="Arial" w:hAnsi="Arial"/>
          <w:sz w:val="20"/>
          <w:lang w:val="da-DK"/>
        </w:rPr>
        <w:t>modeller og teorier fra feltet</w:t>
      </w:r>
      <w:r w:rsidRPr="00BF69D8">
        <w:rPr>
          <w:rFonts w:ascii="Arial" w:hAnsi="Arial"/>
          <w:sz w:val="20"/>
          <w:lang w:val="da-DK"/>
        </w:rPr>
        <w:t>, og særligt i relation til</w:t>
      </w:r>
      <w:r w:rsidRPr="00BF69D8">
        <w:rPr>
          <w:rFonts w:ascii="Arial" w:hAnsi="Arial"/>
          <w:spacing w:val="-8"/>
          <w:sz w:val="20"/>
          <w:lang w:val="da-DK"/>
        </w:rPr>
        <w:t xml:space="preserve"> </w:t>
      </w:r>
      <w:r w:rsidRPr="00BF69D8">
        <w:rPr>
          <w:rFonts w:ascii="Arial" w:hAnsi="Arial"/>
          <w:sz w:val="20"/>
          <w:lang w:val="da-DK"/>
        </w:rPr>
        <w:t>IT-afdelingers drift, implementerings- og</w:t>
      </w:r>
      <w:r w:rsidRPr="00BF69D8">
        <w:rPr>
          <w:rFonts w:ascii="Arial" w:hAnsi="Arial"/>
          <w:spacing w:val="-2"/>
          <w:sz w:val="20"/>
          <w:lang w:val="da-DK"/>
        </w:rPr>
        <w:t xml:space="preserve"> </w:t>
      </w:r>
      <w:r w:rsidRPr="00BF69D8">
        <w:rPr>
          <w:rFonts w:ascii="Arial" w:hAnsi="Arial"/>
          <w:sz w:val="20"/>
          <w:lang w:val="da-DK"/>
        </w:rPr>
        <w:t>udviklingsopgaver.</w:t>
      </w:r>
    </w:p>
    <w:p w14:paraId="22616BBB" w14:textId="1B2E49A3" w:rsidR="007462F6" w:rsidRPr="000D00F2" w:rsidRDefault="007462F6" w:rsidP="009E6952">
      <w:pPr>
        <w:pStyle w:val="Listeafsnit"/>
        <w:numPr>
          <w:ilvl w:val="0"/>
          <w:numId w:val="143"/>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Forstå eget kulturelle udgangspunkt i mødet med medarbejdere med andre kulturelle udgangspunkter.</w:t>
      </w:r>
    </w:p>
    <w:p w14:paraId="60A54C84" w14:textId="683E9699" w:rsidR="007462F6" w:rsidRPr="000D00F2" w:rsidRDefault="007462F6" w:rsidP="009E6952">
      <w:pPr>
        <w:pStyle w:val="Listeafsnit"/>
        <w:numPr>
          <w:ilvl w:val="0"/>
          <w:numId w:val="143"/>
        </w:numPr>
        <w:spacing w:after="0" w:line="240" w:lineRule="auto"/>
        <w:contextualSpacing w:val="0"/>
        <w:rPr>
          <w:rFonts w:ascii="Arial" w:hAnsi="Arial" w:cs="Arial"/>
          <w:b/>
          <w:sz w:val="20"/>
          <w:szCs w:val="20"/>
          <w:lang w:val="da-DK"/>
        </w:rPr>
      </w:pPr>
      <w:proofErr w:type="spellStart"/>
      <w:r w:rsidRPr="000D00F2">
        <w:rPr>
          <w:rFonts w:ascii="Arial" w:hAnsi="Arial" w:cs="Arial"/>
          <w:sz w:val="20"/>
          <w:szCs w:val="20"/>
          <w:lang w:val="da-DK"/>
        </w:rPr>
        <w:t>Facilitere</w:t>
      </w:r>
      <w:proofErr w:type="spellEnd"/>
      <w:r w:rsidRPr="000D00F2">
        <w:rPr>
          <w:rFonts w:ascii="Arial" w:hAnsi="Arial" w:cs="Arial"/>
          <w:sz w:val="20"/>
          <w:szCs w:val="20"/>
          <w:lang w:val="da-DK"/>
        </w:rPr>
        <w:t xml:space="preserve"> online møder i de fire organisatoriske dimensioner.</w:t>
      </w:r>
    </w:p>
    <w:p w14:paraId="40754775" w14:textId="6ADB32EB" w:rsidR="007462F6" w:rsidRPr="000D00F2" w:rsidRDefault="007462F6" w:rsidP="009E6952">
      <w:pPr>
        <w:pStyle w:val="Listeafsnit"/>
        <w:numPr>
          <w:ilvl w:val="0"/>
          <w:numId w:val="143"/>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Analysere og vurdere potentialer og konsekvenser af social software, når den bliver brugt til online ledelse</w:t>
      </w:r>
      <w:r w:rsidR="007A6317">
        <w:rPr>
          <w:rFonts w:ascii="Arial" w:hAnsi="Arial"/>
          <w:sz w:val="20"/>
          <w:lang w:val="da-DK"/>
        </w:rPr>
        <w:t>, samarbejde og læring</w:t>
      </w:r>
      <w:r w:rsidRPr="000D00F2">
        <w:rPr>
          <w:rFonts w:ascii="Arial" w:hAnsi="Arial" w:cs="Arial"/>
          <w:sz w:val="20"/>
          <w:szCs w:val="20"/>
          <w:lang w:val="da-DK"/>
        </w:rPr>
        <w:t>.</w:t>
      </w:r>
    </w:p>
    <w:p w14:paraId="6E4335BB" w14:textId="0F1499BB" w:rsidR="007462F6" w:rsidRPr="000D00F2" w:rsidRDefault="007462F6" w:rsidP="009E6952">
      <w:pPr>
        <w:pStyle w:val="Listeafsnit"/>
        <w:numPr>
          <w:ilvl w:val="0"/>
          <w:numId w:val="143"/>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Lede og kommunikere IT udviklings- og forandringsprocesser der indebærer online ledelse</w:t>
      </w:r>
      <w:r w:rsidR="007A6317">
        <w:rPr>
          <w:rFonts w:ascii="Arial" w:hAnsi="Arial" w:cs="Arial"/>
          <w:sz w:val="20"/>
          <w:szCs w:val="20"/>
          <w:lang w:val="da-DK"/>
        </w:rPr>
        <w:t xml:space="preserve">, </w:t>
      </w:r>
      <w:r w:rsidR="007A6317">
        <w:rPr>
          <w:rFonts w:ascii="Arial" w:hAnsi="Arial"/>
          <w:sz w:val="20"/>
          <w:lang w:val="da-DK"/>
        </w:rPr>
        <w:t>samarbejde og læring</w:t>
      </w:r>
      <w:r w:rsidRPr="000D00F2">
        <w:rPr>
          <w:rFonts w:ascii="Arial" w:hAnsi="Arial" w:cs="Arial"/>
          <w:sz w:val="20"/>
          <w:szCs w:val="20"/>
          <w:lang w:val="da-DK"/>
        </w:rPr>
        <w:t xml:space="preserve">. </w:t>
      </w:r>
    </w:p>
    <w:p w14:paraId="23714C28" w14:textId="77777777" w:rsidR="007462F6" w:rsidRPr="000D00F2" w:rsidRDefault="007462F6" w:rsidP="007462F6">
      <w:pPr>
        <w:rPr>
          <w:rFonts w:cs="Arial"/>
          <w:b/>
          <w:szCs w:val="20"/>
        </w:rPr>
      </w:pPr>
    </w:p>
    <w:p w14:paraId="4C8372DF" w14:textId="2574D783" w:rsidR="007462F6" w:rsidRPr="000D00F2" w:rsidRDefault="007462F6" w:rsidP="007462F6">
      <w:pPr>
        <w:rPr>
          <w:rFonts w:cs="Arial"/>
          <w:i/>
          <w:szCs w:val="20"/>
        </w:rPr>
      </w:pPr>
      <w:r w:rsidRPr="000D00F2">
        <w:rPr>
          <w:rFonts w:cs="Arial"/>
          <w:i/>
          <w:szCs w:val="20"/>
        </w:rPr>
        <w:t>Kompetencer</w:t>
      </w:r>
    </w:p>
    <w:p w14:paraId="69DAB4C5" w14:textId="3AEBAF1B" w:rsidR="007462F6" w:rsidRPr="000D00F2" w:rsidRDefault="007462F6" w:rsidP="007462F6">
      <w:pPr>
        <w:rPr>
          <w:rFonts w:cs="Arial"/>
          <w:b/>
          <w:szCs w:val="20"/>
        </w:rPr>
      </w:pPr>
      <w:r w:rsidRPr="000D00F2">
        <w:t xml:space="preserve">Konkret forventes det, at den studerende efter gennemførelse af fagpakken </w:t>
      </w:r>
      <w:r w:rsidR="002D52CF">
        <w:t xml:space="preserve">har kompetencer </w:t>
      </w:r>
      <w:r w:rsidRPr="000D00F2">
        <w:t>til at:</w:t>
      </w:r>
    </w:p>
    <w:p w14:paraId="0655C8A7" w14:textId="56F83B5F" w:rsidR="007462F6" w:rsidRPr="000D00F2" w:rsidRDefault="007462F6" w:rsidP="009E6952">
      <w:pPr>
        <w:pStyle w:val="Listeafsnit"/>
        <w:numPr>
          <w:ilvl w:val="0"/>
          <w:numId w:val="144"/>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Reflektere over og udvikle egen praksis i online ledelse</w:t>
      </w:r>
      <w:r w:rsidR="007A6317">
        <w:rPr>
          <w:rFonts w:ascii="Arial" w:hAnsi="Arial"/>
          <w:sz w:val="20"/>
          <w:lang w:val="da-DK"/>
        </w:rPr>
        <w:t>, samarbejde og læring</w:t>
      </w:r>
    </w:p>
    <w:p w14:paraId="23FF7567" w14:textId="3BD26255" w:rsidR="007462F6" w:rsidRPr="000D00F2" w:rsidRDefault="007462F6" w:rsidP="009E6952">
      <w:pPr>
        <w:pStyle w:val="Listeafsnit"/>
        <w:numPr>
          <w:ilvl w:val="0"/>
          <w:numId w:val="144"/>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Påtage sig ansvar for at styre udvikling og implementering af online ledelse</w:t>
      </w:r>
      <w:r w:rsidR="002D52CF">
        <w:rPr>
          <w:rFonts w:ascii="Arial" w:hAnsi="Arial" w:cs="Arial"/>
          <w:sz w:val="20"/>
          <w:szCs w:val="20"/>
          <w:lang w:val="da-DK"/>
        </w:rPr>
        <w:t xml:space="preserve"> samarbejde og læring</w:t>
      </w:r>
      <w:r w:rsidRPr="000D00F2">
        <w:rPr>
          <w:rFonts w:ascii="Arial" w:hAnsi="Arial" w:cs="Arial"/>
          <w:sz w:val="20"/>
          <w:szCs w:val="20"/>
          <w:lang w:val="da-DK"/>
        </w:rPr>
        <w:t xml:space="preserve"> i egen organisation eller interesseområde, med særlige kompetencer inden</w:t>
      </w:r>
      <w:r w:rsidR="00247F37">
        <w:rPr>
          <w:rFonts w:ascii="Arial" w:hAnsi="Arial" w:cs="Arial"/>
          <w:sz w:val="20"/>
          <w:szCs w:val="20"/>
          <w:lang w:val="da-DK"/>
        </w:rPr>
        <w:t xml:space="preserve"> </w:t>
      </w:r>
      <w:r w:rsidRPr="000D00F2">
        <w:rPr>
          <w:rFonts w:ascii="Arial" w:hAnsi="Arial" w:cs="Arial"/>
          <w:sz w:val="20"/>
          <w:szCs w:val="20"/>
          <w:lang w:val="da-DK"/>
        </w:rPr>
        <w:t>for IT-afdelingens områder af udvikling, implementering og drift.</w:t>
      </w:r>
    </w:p>
    <w:p w14:paraId="1A47B5E1" w14:textId="36FE5490" w:rsidR="007462F6" w:rsidRPr="00247F37" w:rsidRDefault="002D52CF" w:rsidP="009E6952">
      <w:pPr>
        <w:pStyle w:val="Listeafsnit"/>
        <w:numPr>
          <w:ilvl w:val="0"/>
          <w:numId w:val="144"/>
        </w:numPr>
        <w:spacing w:after="0" w:line="240" w:lineRule="auto"/>
        <w:contextualSpacing w:val="0"/>
        <w:rPr>
          <w:rFonts w:ascii="Arial" w:hAnsi="Arial" w:cs="Arial"/>
          <w:sz w:val="20"/>
          <w:szCs w:val="20"/>
          <w:lang w:val="da-DK"/>
        </w:rPr>
      </w:pPr>
      <w:r>
        <w:rPr>
          <w:rFonts w:ascii="Arial" w:hAnsi="Arial" w:cs="Arial"/>
          <w:sz w:val="20"/>
          <w:szCs w:val="20"/>
          <w:lang w:val="da-DK"/>
        </w:rPr>
        <w:t>Undersøge, afdække, a</w:t>
      </w:r>
      <w:r w:rsidR="007462F6" w:rsidRPr="000D00F2">
        <w:rPr>
          <w:rFonts w:ascii="Arial" w:hAnsi="Arial" w:cs="Arial"/>
          <w:sz w:val="20"/>
          <w:szCs w:val="20"/>
          <w:lang w:val="da-DK"/>
        </w:rPr>
        <w:t>nalysere og håndtere udfordringer i online ledelse</w:t>
      </w:r>
      <w:r w:rsidR="00247F37">
        <w:rPr>
          <w:rFonts w:ascii="Arial" w:hAnsi="Arial" w:cs="Arial"/>
          <w:sz w:val="20"/>
          <w:szCs w:val="20"/>
          <w:lang w:val="da-DK"/>
        </w:rPr>
        <w:t>, samarbejde og læring</w:t>
      </w:r>
      <w:r w:rsidR="007462F6" w:rsidRPr="000D00F2">
        <w:rPr>
          <w:rFonts w:ascii="Arial" w:hAnsi="Arial" w:cs="Arial"/>
          <w:sz w:val="20"/>
          <w:szCs w:val="20"/>
          <w:lang w:val="da-DK"/>
        </w:rPr>
        <w:t xml:space="preserve"> i egen organisation eller interesseområde</w:t>
      </w:r>
      <w:r w:rsidR="00247F37" w:rsidRPr="00247F37">
        <w:rPr>
          <w:rFonts w:ascii="Arial" w:hAnsi="Arial" w:cs="Arial"/>
          <w:sz w:val="20"/>
          <w:szCs w:val="20"/>
          <w:lang w:val="da-DK"/>
        </w:rPr>
        <w:t xml:space="preserve"> </w:t>
      </w:r>
      <w:r w:rsidR="00247F37">
        <w:rPr>
          <w:rFonts w:ascii="Arial" w:hAnsi="Arial" w:cs="Arial"/>
          <w:sz w:val="20"/>
          <w:szCs w:val="20"/>
          <w:lang w:val="da-DK"/>
        </w:rPr>
        <w:t>med udgangspunkt i fagets digitale metoder og faglige teorier.</w:t>
      </w:r>
    </w:p>
    <w:p w14:paraId="4C193AD3" w14:textId="77777777" w:rsidR="007462F6" w:rsidRPr="000D00F2" w:rsidRDefault="007462F6" w:rsidP="007462F6">
      <w:pPr>
        <w:rPr>
          <w:rFonts w:cs="Arial"/>
          <w:szCs w:val="20"/>
          <w:u w:val="single"/>
        </w:rPr>
      </w:pPr>
    </w:p>
    <w:p w14:paraId="7EF2926E" w14:textId="77777777" w:rsidR="007462F6" w:rsidRPr="000D00F2" w:rsidRDefault="007462F6" w:rsidP="007462F6">
      <w:pPr>
        <w:rPr>
          <w:rFonts w:cs="Arial"/>
          <w:szCs w:val="20"/>
          <w:u w:val="single"/>
        </w:rPr>
      </w:pPr>
    </w:p>
    <w:p w14:paraId="3AE887BD" w14:textId="77777777" w:rsidR="007462F6" w:rsidRPr="000D00F2" w:rsidRDefault="007462F6" w:rsidP="007462F6">
      <w:pPr>
        <w:rPr>
          <w:rFonts w:cs="Arial"/>
          <w:i/>
          <w:szCs w:val="20"/>
        </w:rPr>
      </w:pPr>
      <w:r w:rsidRPr="000D00F2">
        <w:rPr>
          <w:rFonts w:cs="Arial"/>
          <w:i/>
          <w:szCs w:val="20"/>
        </w:rPr>
        <w:t>Indhold og undervisningsform</w:t>
      </w:r>
    </w:p>
    <w:p w14:paraId="54447ABD" w14:textId="20E450CD" w:rsidR="007A6317" w:rsidRDefault="007A6317" w:rsidP="007A6317">
      <w:pPr>
        <w:pStyle w:val="Brdtekst"/>
        <w:ind w:left="0" w:right="147" w:firstLine="0"/>
        <w:rPr>
          <w:lang w:val="da-DK"/>
        </w:rPr>
      </w:pPr>
      <w:r w:rsidRPr="00BF69D8">
        <w:rPr>
          <w:lang w:val="da-DK"/>
        </w:rPr>
        <w:t>Fagpakken er bygget op af tre</w:t>
      </w:r>
      <w:r w:rsidR="00247F37">
        <w:rPr>
          <w:lang w:val="da-DK"/>
        </w:rPr>
        <w:t xml:space="preserve"> faglige</w:t>
      </w:r>
      <w:r w:rsidRPr="00BF69D8">
        <w:rPr>
          <w:lang w:val="da-DK"/>
        </w:rPr>
        <w:t xml:space="preserve"> temaer, nemlig 1)</w:t>
      </w:r>
      <w:r>
        <w:rPr>
          <w:lang w:val="da-DK"/>
        </w:rPr>
        <w:t xml:space="preserve"> det </w:t>
      </w:r>
      <w:proofErr w:type="spellStart"/>
      <w:r>
        <w:rPr>
          <w:lang w:val="da-DK"/>
        </w:rPr>
        <w:t>intra</w:t>
      </w:r>
      <w:proofErr w:type="spellEnd"/>
      <w:r>
        <w:rPr>
          <w:lang w:val="da-DK"/>
        </w:rPr>
        <w:t xml:space="preserve"> og inter-organisatoriske, 2) det globale, nationale og lokale, </w:t>
      </w:r>
      <w:r w:rsidRPr="00BF69D8">
        <w:rPr>
          <w:lang w:val="da-DK"/>
        </w:rPr>
        <w:t>3) Udfordringer</w:t>
      </w:r>
      <w:r>
        <w:rPr>
          <w:lang w:val="da-DK"/>
        </w:rPr>
        <w:t xml:space="preserve"> og potentialer</w:t>
      </w:r>
      <w:r w:rsidRPr="00BF69D8">
        <w:rPr>
          <w:lang w:val="da-DK"/>
        </w:rPr>
        <w:t xml:space="preserve"> i online ledelse</w:t>
      </w:r>
      <w:r>
        <w:rPr>
          <w:lang w:val="da-DK"/>
        </w:rPr>
        <w:t>, samarbejde og læring</w:t>
      </w:r>
      <w:r w:rsidRPr="00BF69D8">
        <w:rPr>
          <w:lang w:val="da-DK"/>
        </w:rPr>
        <w:t xml:space="preserve">. </w:t>
      </w:r>
    </w:p>
    <w:p w14:paraId="62258192" w14:textId="77777777" w:rsidR="007A6317" w:rsidRDefault="007A6317" w:rsidP="007A6317">
      <w:pPr>
        <w:pStyle w:val="Brdtekst"/>
        <w:ind w:left="0" w:right="147" w:firstLine="0"/>
        <w:rPr>
          <w:lang w:val="da-DK"/>
        </w:rPr>
      </w:pPr>
    </w:p>
    <w:p w14:paraId="1A914EE1" w14:textId="77777777" w:rsidR="00247F37" w:rsidRDefault="007A6317" w:rsidP="00247F37">
      <w:pPr>
        <w:pStyle w:val="Brdtekst"/>
        <w:ind w:left="0" w:right="147" w:firstLine="0"/>
        <w:rPr>
          <w:lang w:val="da-DK"/>
        </w:rPr>
      </w:pPr>
      <w:r w:rsidRPr="00BF69D8">
        <w:rPr>
          <w:lang w:val="da-DK"/>
        </w:rPr>
        <w:t>De to første giver</w:t>
      </w:r>
      <w:r w:rsidRPr="00BF69D8">
        <w:rPr>
          <w:spacing w:val="-11"/>
          <w:lang w:val="da-DK"/>
        </w:rPr>
        <w:t xml:space="preserve"> </w:t>
      </w:r>
      <w:r w:rsidRPr="00BF69D8">
        <w:rPr>
          <w:lang w:val="da-DK"/>
        </w:rPr>
        <w:t>teoretisk</w:t>
      </w:r>
      <w:r>
        <w:rPr>
          <w:lang w:val="da-DK"/>
        </w:rPr>
        <w:t xml:space="preserve"> </w:t>
      </w:r>
      <w:r w:rsidRPr="00BF69D8">
        <w:rPr>
          <w:lang w:val="da-DK"/>
        </w:rPr>
        <w:t>indføring i fagpakkens emner. I det tredje tema skal deltagerne anvende teorierne i praksis i forhold til</w:t>
      </w:r>
      <w:r w:rsidRPr="00BF69D8">
        <w:rPr>
          <w:spacing w:val="-8"/>
          <w:lang w:val="da-DK"/>
        </w:rPr>
        <w:t xml:space="preserve"> </w:t>
      </w:r>
      <w:r w:rsidRPr="00BF69D8">
        <w:rPr>
          <w:lang w:val="da-DK"/>
        </w:rPr>
        <w:t>egen organisation eller interesseområde og herunder skabe ny viden inden for det valgte</w:t>
      </w:r>
      <w:r w:rsidRPr="00BF69D8">
        <w:rPr>
          <w:spacing w:val="-3"/>
          <w:lang w:val="da-DK"/>
        </w:rPr>
        <w:t xml:space="preserve"> </w:t>
      </w:r>
      <w:r w:rsidRPr="00BF69D8">
        <w:rPr>
          <w:lang w:val="da-DK"/>
        </w:rPr>
        <w:t>område.</w:t>
      </w:r>
      <w:r>
        <w:rPr>
          <w:lang w:val="da-DK"/>
        </w:rPr>
        <w:t xml:space="preserve"> </w:t>
      </w:r>
      <w:r w:rsidR="00247F37">
        <w:rPr>
          <w:lang w:val="da-DK"/>
        </w:rPr>
        <w:t>På tværs af disse temaer vil der være et gennemgående metodisk fokus, hvor særligt digitale tilgange til at undersøge, analysere og udvikle rammerne for online ledelse, samarbejde og læring er i fokus.</w:t>
      </w:r>
    </w:p>
    <w:p w14:paraId="61782E74" w14:textId="77777777" w:rsidR="00247F37" w:rsidRDefault="00247F37" w:rsidP="00247F37">
      <w:pPr>
        <w:pStyle w:val="Brdtekst"/>
        <w:ind w:left="0" w:right="147" w:firstLine="0"/>
        <w:rPr>
          <w:lang w:val="da-DK"/>
        </w:rPr>
      </w:pPr>
    </w:p>
    <w:p w14:paraId="56758C6A" w14:textId="55FEF29A" w:rsidR="007A6317" w:rsidRPr="00BF69D8" w:rsidRDefault="007A6317" w:rsidP="00247F37">
      <w:pPr>
        <w:pStyle w:val="Brdtekst"/>
        <w:ind w:left="0" w:right="147" w:firstLine="0"/>
        <w:rPr>
          <w:lang w:val="da-DK"/>
        </w:rPr>
      </w:pPr>
      <w:r w:rsidRPr="00BF69D8">
        <w:rPr>
          <w:lang w:val="da-DK"/>
        </w:rPr>
        <w:t>Undervisningen gennemføres som en kombination af</w:t>
      </w:r>
      <w:r w:rsidRPr="00BF69D8">
        <w:rPr>
          <w:spacing w:val="-9"/>
          <w:lang w:val="da-DK"/>
        </w:rPr>
        <w:t xml:space="preserve"> </w:t>
      </w:r>
      <w:r w:rsidRPr="00BF69D8">
        <w:rPr>
          <w:lang w:val="da-DK"/>
        </w:rPr>
        <w:t xml:space="preserve">online </w:t>
      </w:r>
      <w:r w:rsidR="00247F37">
        <w:rPr>
          <w:lang w:val="da-DK"/>
        </w:rPr>
        <w:t>og tilstedeværelses</w:t>
      </w:r>
      <w:r w:rsidR="00247F37" w:rsidRPr="00BF69D8">
        <w:rPr>
          <w:lang w:val="da-DK"/>
        </w:rPr>
        <w:t xml:space="preserve"> </w:t>
      </w:r>
      <w:r w:rsidRPr="00BF69D8">
        <w:rPr>
          <w:lang w:val="da-DK"/>
        </w:rPr>
        <w:t>undervisning.</w:t>
      </w:r>
      <w:r>
        <w:rPr>
          <w:lang w:val="da-DK"/>
        </w:rPr>
        <w:t xml:space="preserve"> </w:t>
      </w:r>
      <w:r w:rsidR="00247F37">
        <w:rPr>
          <w:lang w:val="da-DK"/>
        </w:rPr>
        <w:t xml:space="preserve"> </w:t>
      </w:r>
      <w:r>
        <w:rPr>
          <w:lang w:val="da-DK"/>
        </w:rPr>
        <w:t xml:space="preserve">Det supplerer og sikrer at fagets faglighed kommer i spil i praksis. Der </w:t>
      </w:r>
      <w:r w:rsidRPr="00BF69D8">
        <w:rPr>
          <w:lang w:val="da-DK"/>
        </w:rPr>
        <w:t>afholdes</w:t>
      </w:r>
      <w:r>
        <w:rPr>
          <w:lang w:val="da-DK"/>
        </w:rPr>
        <w:t xml:space="preserve"> 2 </w:t>
      </w:r>
      <w:r w:rsidRPr="00BF69D8">
        <w:rPr>
          <w:lang w:val="da-DK"/>
        </w:rPr>
        <w:t>seminar</w:t>
      </w:r>
      <w:r>
        <w:rPr>
          <w:lang w:val="da-DK"/>
        </w:rPr>
        <w:t>er med hver én fysisk tilstedeværelsesdag (hel dag)</w:t>
      </w:r>
      <w:r w:rsidRPr="00BF69D8">
        <w:rPr>
          <w:lang w:val="da-DK"/>
        </w:rPr>
        <w:t xml:space="preserve">, </w:t>
      </w:r>
      <w:r>
        <w:rPr>
          <w:lang w:val="da-DK"/>
        </w:rPr>
        <w:t>og 3 online seminarer (halve dage</w:t>
      </w:r>
      <w:proofErr w:type="gramStart"/>
      <w:r>
        <w:rPr>
          <w:lang w:val="da-DK"/>
        </w:rPr>
        <w:t>),.</w:t>
      </w:r>
      <w:proofErr w:type="gramEnd"/>
      <w:r>
        <w:rPr>
          <w:lang w:val="da-DK"/>
        </w:rPr>
        <w:t xml:space="preserve"> Disse dage</w:t>
      </w:r>
    </w:p>
    <w:p w14:paraId="04F3757D" w14:textId="23D02B91" w:rsidR="00400762" w:rsidRPr="00BF69D8" w:rsidRDefault="007A6317" w:rsidP="00247F37">
      <w:pPr>
        <w:pStyle w:val="Brdtekst"/>
        <w:ind w:left="0" w:right="378" w:firstLine="0"/>
        <w:jc w:val="both"/>
        <w:rPr>
          <w:lang w:val="da-DK"/>
        </w:rPr>
      </w:pPr>
      <w:r w:rsidRPr="00BF69D8">
        <w:rPr>
          <w:lang w:val="da-DK"/>
        </w:rPr>
        <w:t xml:space="preserve"> består af underviser-oplæg</w:t>
      </w:r>
      <w:r w:rsidRPr="00BF69D8">
        <w:rPr>
          <w:spacing w:val="-9"/>
          <w:lang w:val="da-DK"/>
        </w:rPr>
        <w:t xml:space="preserve"> </w:t>
      </w:r>
      <w:r w:rsidRPr="00BF69D8">
        <w:rPr>
          <w:lang w:val="da-DK"/>
        </w:rPr>
        <w:t>kombineret med gruppearbejde, øvelser og fælles diskussioner.</w:t>
      </w:r>
      <w:r w:rsidR="00247F37">
        <w:rPr>
          <w:lang w:val="da-DK"/>
        </w:rPr>
        <w:t xml:space="preserve"> Der tilknyttes en vejleder til projektet.</w:t>
      </w:r>
    </w:p>
    <w:p w14:paraId="27172928" w14:textId="76E579A8" w:rsidR="007A6317" w:rsidRPr="00BF69D8" w:rsidRDefault="007A6317" w:rsidP="008C498B">
      <w:pPr>
        <w:pStyle w:val="Brdtekst"/>
        <w:ind w:left="0" w:right="246" w:firstLine="0"/>
        <w:jc w:val="both"/>
        <w:rPr>
          <w:lang w:val="da-DK"/>
        </w:rPr>
      </w:pPr>
      <w:r w:rsidRPr="00BF69D8">
        <w:rPr>
          <w:lang w:val="da-DK"/>
        </w:rPr>
        <w:t xml:space="preserve">Mellem seminarerne er der </w:t>
      </w:r>
      <w:r>
        <w:rPr>
          <w:lang w:val="da-DK"/>
        </w:rPr>
        <w:t xml:space="preserve">online </w:t>
      </w:r>
      <w:r w:rsidRPr="00BF69D8">
        <w:rPr>
          <w:lang w:val="da-DK"/>
        </w:rPr>
        <w:t>gruppearbejde, vejledning og obligatoriske opgavebesvarelser</w:t>
      </w:r>
      <w:r>
        <w:rPr>
          <w:lang w:val="da-DK"/>
        </w:rPr>
        <w:t xml:space="preserve"> eller online indlæg</w:t>
      </w:r>
      <w:r w:rsidRPr="00BF69D8">
        <w:rPr>
          <w:lang w:val="da-DK"/>
        </w:rPr>
        <w:t>, jf. beskrivelsen</w:t>
      </w:r>
      <w:r w:rsidRPr="00BF69D8">
        <w:rPr>
          <w:spacing w:val="-14"/>
          <w:lang w:val="da-DK"/>
        </w:rPr>
        <w:t xml:space="preserve"> </w:t>
      </w:r>
      <w:r w:rsidRPr="00BF69D8">
        <w:rPr>
          <w:lang w:val="da-DK"/>
        </w:rPr>
        <w:t xml:space="preserve">i eksamensformen. </w:t>
      </w:r>
      <w:r>
        <w:rPr>
          <w:lang w:val="da-DK"/>
        </w:rPr>
        <w:t xml:space="preserve">Det vil således på fagpakken være muligt at fokusere ens studiearbejde, via et problem-baserede lærings (PBL) projekt, som den/de studerende selv definerer og udfolder (oftest gennem egen erhvervspraksis). </w:t>
      </w:r>
      <w:r w:rsidR="00247F37">
        <w:rPr>
          <w:lang w:val="da-DK"/>
        </w:rPr>
        <w:t>S</w:t>
      </w:r>
      <w:r>
        <w:rPr>
          <w:lang w:val="da-DK"/>
        </w:rPr>
        <w:t>tuderende vil dermed kunne zoome specifikt ind på teori-praksis relationen på én eller flere problemstillinger inden</w:t>
      </w:r>
      <w:r w:rsidR="008C498B">
        <w:rPr>
          <w:lang w:val="da-DK"/>
        </w:rPr>
        <w:t xml:space="preserve"> </w:t>
      </w:r>
      <w:r>
        <w:rPr>
          <w:lang w:val="da-DK"/>
        </w:rPr>
        <w:t>for online ledelse, samarbejde og læring.</w:t>
      </w:r>
      <w:r w:rsidR="008C498B">
        <w:rPr>
          <w:lang w:val="da-DK"/>
        </w:rPr>
        <w:t xml:space="preserve"> Der tilknyttes en vejleder til projektet.</w:t>
      </w:r>
    </w:p>
    <w:p w14:paraId="65B92E55" w14:textId="77777777" w:rsidR="007462F6" w:rsidRPr="000D00F2" w:rsidRDefault="007462F6" w:rsidP="007462F6">
      <w:pPr>
        <w:rPr>
          <w:rFonts w:cs="Arial"/>
          <w:szCs w:val="20"/>
        </w:rPr>
      </w:pPr>
    </w:p>
    <w:p w14:paraId="0C3360F4" w14:textId="77777777" w:rsidR="007462F6" w:rsidRPr="000D00F2" w:rsidRDefault="007462F6" w:rsidP="007462F6">
      <w:pPr>
        <w:rPr>
          <w:rFonts w:cs="Arial"/>
          <w:szCs w:val="20"/>
        </w:rPr>
      </w:pPr>
      <w:r w:rsidRPr="000D00F2">
        <w:rPr>
          <w:rFonts w:cs="Arial"/>
          <w:szCs w:val="20"/>
        </w:rPr>
        <w:t>Meget litteratur vil være på engelsk.</w:t>
      </w:r>
    </w:p>
    <w:p w14:paraId="2A1B1D99" w14:textId="77777777" w:rsidR="007462F6" w:rsidRPr="000D00F2" w:rsidRDefault="007462F6" w:rsidP="007462F6">
      <w:pPr>
        <w:rPr>
          <w:rFonts w:cs="Arial"/>
          <w:i/>
          <w:szCs w:val="20"/>
        </w:rPr>
      </w:pPr>
    </w:p>
    <w:p w14:paraId="6D4B4FD2" w14:textId="77777777" w:rsidR="007462F6" w:rsidRPr="000D00F2" w:rsidRDefault="007462F6" w:rsidP="007462F6">
      <w:pPr>
        <w:rPr>
          <w:rFonts w:cs="Arial"/>
          <w:i/>
          <w:szCs w:val="20"/>
        </w:rPr>
      </w:pPr>
      <w:r w:rsidRPr="000D00F2">
        <w:rPr>
          <w:rFonts w:cs="Arial"/>
          <w:i/>
          <w:szCs w:val="20"/>
        </w:rPr>
        <w:t>Ønskede forudsætninger</w:t>
      </w:r>
    </w:p>
    <w:p w14:paraId="7D4211F0" w14:textId="715EC114" w:rsidR="007462F6" w:rsidRPr="000D00F2" w:rsidRDefault="007462F6" w:rsidP="007462F6">
      <w:pPr>
        <w:rPr>
          <w:rFonts w:cs="Arial"/>
          <w:szCs w:val="20"/>
        </w:rPr>
      </w:pPr>
      <w:r w:rsidRPr="000D00F2">
        <w:rPr>
          <w:rFonts w:cs="Arial"/>
          <w:szCs w:val="20"/>
        </w:rPr>
        <w:t>Det vil være en fordel for den studerende at have erfaring med ledelse</w:t>
      </w:r>
      <w:r w:rsidR="002C1A8B">
        <w:rPr>
          <w:rFonts w:cs="Arial"/>
          <w:szCs w:val="20"/>
        </w:rPr>
        <w:t xml:space="preserve"> </w:t>
      </w:r>
      <w:r w:rsidR="002C1A8B">
        <w:t>og/el</w:t>
      </w:r>
      <w:r w:rsidR="00400762">
        <w:t>ler</w:t>
      </w:r>
      <w:r w:rsidR="00207DD0">
        <w:t xml:space="preserve"> </w:t>
      </w:r>
      <w:r w:rsidR="002C1A8B">
        <w:t>organisering af samarbejds</w:t>
      </w:r>
      <w:r w:rsidR="008C498B">
        <w:t>- el</w:t>
      </w:r>
      <w:r w:rsidR="00400762">
        <w:t>ler</w:t>
      </w:r>
      <w:r w:rsidR="008C498B">
        <w:t xml:space="preserve"> lærings</w:t>
      </w:r>
      <w:r w:rsidR="002C1A8B">
        <w:t>processer</w:t>
      </w:r>
      <w:r w:rsidR="002C1A8B">
        <w:rPr>
          <w:rFonts w:cs="Arial"/>
          <w:szCs w:val="20"/>
        </w:rPr>
        <w:t xml:space="preserve"> i fx It-afdelinger</w:t>
      </w:r>
      <w:r w:rsidRPr="000D00F2">
        <w:rPr>
          <w:rFonts w:cs="Arial"/>
          <w:szCs w:val="20"/>
        </w:rPr>
        <w:t xml:space="preserve">. Desuden bør den studerende kunne læse og arbejde med faglige engelsksprogede tekster. </w:t>
      </w:r>
    </w:p>
    <w:p w14:paraId="6AB71EB1" w14:textId="297AF183" w:rsidR="007462F6" w:rsidRDefault="007462F6" w:rsidP="007462F6">
      <w:pPr>
        <w:rPr>
          <w:rFonts w:cs="Arial"/>
          <w:b/>
          <w:szCs w:val="20"/>
        </w:rPr>
      </w:pPr>
    </w:p>
    <w:p w14:paraId="386BEC25" w14:textId="77777777" w:rsidR="002D52CF" w:rsidRPr="000D00F2" w:rsidRDefault="002D52CF" w:rsidP="002D52CF">
      <w:pPr>
        <w:rPr>
          <w:rFonts w:cs="Arial"/>
          <w:i/>
          <w:szCs w:val="20"/>
        </w:rPr>
      </w:pPr>
      <w:r w:rsidRPr="000D00F2">
        <w:rPr>
          <w:rFonts w:cs="Arial"/>
          <w:i/>
          <w:szCs w:val="20"/>
        </w:rPr>
        <w:t>Særlige forhold</w:t>
      </w:r>
    </w:p>
    <w:p w14:paraId="1F4F1D50" w14:textId="3A0977BD" w:rsidR="002D52CF" w:rsidRPr="000D00F2" w:rsidRDefault="002D52CF" w:rsidP="002D52CF">
      <w:pPr>
        <w:rPr>
          <w:rFonts w:eastAsia="Times New Roman" w:cs="Arial"/>
          <w:i/>
          <w:szCs w:val="20"/>
        </w:rPr>
      </w:pPr>
      <w:r w:rsidRPr="00AA1E43">
        <w:rPr>
          <w:rFonts w:cs="Arial"/>
          <w:szCs w:val="20"/>
        </w:rPr>
        <w:t xml:space="preserve">Fagpakken erstatter de tidligere udbudte fagpakker Globale projekter - håndtering af distribueret samarbejde og IT og </w:t>
      </w:r>
      <w:r w:rsidRPr="00AA1E43">
        <w:rPr>
          <w:szCs w:val="20"/>
        </w:rPr>
        <w:t>Online</w:t>
      </w:r>
      <w:r>
        <w:rPr>
          <w:szCs w:val="20"/>
        </w:rPr>
        <w:t xml:space="preserve"> distance</w:t>
      </w:r>
      <w:r w:rsidRPr="00AA1E43">
        <w:rPr>
          <w:szCs w:val="20"/>
        </w:rPr>
        <w:t xml:space="preserve">ledelse. Derfor </w:t>
      </w:r>
      <w:r w:rsidRPr="00AA1E43">
        <w:rPr>
          <w:rFonts w:cs="Arial"/>
          <w:szCs w:val="20"/>
        </w:rPr>
        <w:t>kan disse fagpakker ikke indgå i et masterprogram sammen med denne fagpakke</w:t>
      </w:r>
      <w:r w:rsidRPr="000D00F2">
        <w:rPr>
          <w:rFonts w:cs="Arial"/>
          <w:szCs w:val="20"/>
        </w:rPr>
        <w:t>.</w:t>
      </w:r>
    </w:p>
    <w:p w14:paraId="29BC23C9" w14:textId="77777777" w:rsidR="002D52CF" w:rsidRPr="000D00F2" w:rsidRDefault="002D52CF" w:rsidP="007462F6">
      <w:pPr>
        <w:rPr>
          <w:rFonts w:cs="Arial"/>
          <w:b/>
          <w:szCs w:val="20"/>
        </w:rPr>
      </w:pPr>
    </w:p>
    <w:p w14:paraId="0E216BE8" w14:textId="77777777" w:rsidR="007462F6" w:rsidRPr="000D00F2" w:rsidRDefault="007462F6" w:rsidP="007462F6">
      <w:pPr>
        <w:rPr>
          <w:rFonts w:cs="Arial"/>
          <w:i/>
          <w:szCs w:val="20"/>
        </w:rPr>
      </w:pPr>
      <w:r w:rsidRPr="000D00F2">
        <w:rPr>
          <w:rFonts w:cs="Arial"/>
          <w:i/>
          <w:szCs w:val="20"/>
        </w:rPr>
        <w:t>Eksamen og eksamensform</w:t>
      </w:r>
    </w:p>
    <w:p w14:paraId="33356392" w14:textId="77777777" w:rsidR="007462F6" w:rsidRPr="000D00F2" w:rsidRDefault="007462F6" w:rsidP="007462F6">
      <w:pPr>
        <w:rPr>
          <w:rFonts w:cs="Arial"/>
          <w:szCs w:val="20"/>
        </w:rPr>
      </w:pPr>
      <w:r w:rsidRPr="000D00F2">
        <w:rPr>
          <w:rFonts w:cs="Arial"/>
          <w:szCs w:val="20"/>
        </w:rPr>
        <w:t>Eksamen består af to dele. For det første en tilfredsstillende aktiv tilstedeværelses del, for det andet en mundtlig prøve med ekstern censur på grundlag af skriftligt arbejde. Det er en forudsætning for at aflevere det skriftlige arbejde, at den studerende har deltaget tilfredsstillende i den aktive tilstedeværelses del.</w:t>
      </w:r>
    </w:p>
    <w:p w14:paraId="2239AC09" w14:textId="77777777" w:rsidR="007462F6" w:rsidRPr="000D00F2" w:rsidRDefault="007462F6" w:rsidP="007462F6">
      <w:pPr>
        <w:rPr>
          <w:rFonts w:cs="Arial"/>
          <w:szCs w:val="20"/>
        </w:rPr>
      </w:pPr>
    </w:p>
    <w:p w14:paraId="7A6A5DE8" w14:textId="74CD4024" w:rsidR="002C1A8B" w:rsidRPr="00BF69D8" w:rsidRDefault="002C1A8B" w:rsidP="009E6952">
      <w:pPr>
        <w:pStyle w:val="Listeafsnit"/>
        <w:widowControl w:val="0"/>
        <w:numPr>
          <w:ilvl w:val="0"/>
          <w:numId w:val="145"/>
        </w:numPr>
        <w:tabs>
          <w:tab w:val="left" w:pos="835"/>
        </w:tabs>
        <w:spacing w:after="0" w:line="240" w:lineRule="auto"/>
        <w:ind w:right="204"/>
        <w:contextualSpacing w:val="0"/>
        <w:rPr>
          <w:rFonts w:ascii="Arial" w:eastAsia="Arial" w:hAnsi="Arial" w:cs="Arial"/>
          <w:sz w:val="20"/>
          <w:szCs w:val="20"/>
          <w:lang w:val="da-DK"/>
        </w:rPr>
      </w:pPr>
      <w:r w:rsidRPr="00BF69D8">
        <w:rPr>
          <w:rFonts w:ascii="Arial" w:hAnsi="Arial"/>
          <w:i/>
          <w:sz w:val="20"/>
          <w:lang w:val="da-DK"/>
        </w:rPr>
        <w:t xml:space="preserve">Tilfredsstillende aktiv tilstedeværelse </w:t>
      </w:r>
      <w:r w:rsidRPr="00BF69D8">
        <w:rPr>
          <w:rFonts w:ascii="Arial" w:hAnsi="Arial"/>
          <w:sz w:val="20"/>
          <w:lang w:val="da-DK"/>
        </w:rPr>
        <w:t>forstås som den studerendes aktive medvirken i</w:t>
      </w:r>
      <w:r w:rsidRPr="00BF69D8">
        <w:rPr>
          <w:rFonts w:ascii="Arial" w:hAnsi="Arial"/>
          <w:spacing w:val="-9"/>
          <w:sz w:val="20"/>
          <w:lang w:val="da-DK"/>
        </w:rPr>
        <w:t xml:space="preserve"> </w:t>
      </w:r>
      <w:r w:rsidRPr="00BF69D8">
        <w:rPr>
          <w:rFonts w:ascii="Arial" w:hAnsi="Arial"/>
          <w:sz w:val="20"/>
          <w:lang w:val="da-DK"/>
        </w:rPr>
        <w:t>fælles</w:t>
      </w:r>
      <w:r>
        <w:rPr>
          <w:rFonts w:ascii="Arial" w:hAnsi="Arial"/>
          <w:sz w:val="20"/>
          <w:lang w:val="da-DK"/>
        </w:rPr>
        <w:t xml:space="preserve"> aktiviteterne i undervisningen. </w:t>
      </w:r>
      <w:r w:rsidRPr="00BF69D8">
        <w:rPr>
          <w:rFonts w:ascii="Arial" w:hAnsi="Arial"/>
          <w:sz w:val="20"/>
          <w:lang w:val="da-DK"/>
        </w:rPr>
        <w:t>Rammerne for den fælles refleksion defineres af den hovedansvarlige for fagpakken og rammerne for krav</w:t>
      </w:r>
      <w:r w:rsidRPr="00BF69D8">
        <w:rPr>
          <w:rFonts w:ascii="Arial" w:hAnsi="Arial"/>
          <w:spacing w:val="-8"/>
          <w:sz w:val="20"/>
          <w:lang w:val="da-DK"/>
        </w:rPr>
        <w:t xml:space="preserve"> </w:t>
      </w:r>
      <w:r w:rsidRPr="00BF69D8">
        <w:rPr>
          <w:rFonts w:ascii="Arial" w:hAnsi="Arial"/>
          <w:sz w:val="20"/>
          <w:lang w:val="da-DK"/>
        </w:rPr>
        <w:t>til tilfredsstillende aktiv deltagelse gøres tilgængelig mindst 1 måned før studiestart på</w:t>
      </w:r>
      <w:r w:rsidRPr="00BF69D8">
        <w:rPr>
          <w:rFonts w:ascii="Arial" w:hAnsi="Arial"/>
          <w:spacing w:val="-5"/>
          <w:sz w:val="20"/>
          <w:lang w:val="da-DK"/>
        </w:rPr>
        <w:t xml:space="preserve"> </w:t>
      </w:r>
      <w:r w:rsidRPr="00BF69D8">
        <w:rPr>
          <w:rFonts w:ascii="Arial" w:hAnsi="Arial"/>
          <w:sz w:val="20"/>
          <w:lang w:val="da-DK"/>
        </w:rPr>
        <w:t xml:space="preserve">studiets </w:t>
      </w:r>
      <w:proofErr w:type="spellStart"/>
      <w:r w:rsidRPr="00BF69D8">
        <w:rPr>
          <w:rFonts w:ascii="Arial" w:hAnsi="Arial"/>
          <w:sz w:val="20"/>
          <w:lang w:val="da-DK"/>
        </w:rPr>
        <w:t>elæringsplatform</w:t>
      </w:r>
      <w:proofErr w:type="spellEnd"/>
      <w:r w:rsidRPr="00BF69D8">
        <w:rPr>
          <w:rFonts w:ascii="Arial" w:hAnsi="Arial"/>
          <w:sz w:val="20"/>
          <w:lang w:val="da-DK"/>
        </w:rPr>
        <w:t xml:space="preserve"> (</w:t>
      </w:r>
      <w:r>
        <w:rPr>
          <w:rFonts w:ascii="Arial" w:hAnsi="Arial"/>
          <w:sz w:val="20"/>
          <w:lang w:val="da-DK"/>
        </w:rPr>
        <w:t xml:space="preserve">AAU’s </w:t>
      </w:r>
      <w:proofErr w:type="spellStart"/>
      <w:r w:rsidRPr="00BF69D8">
        <w:rPr>
          <w:rFonts w:ascii="Arial" w:hAnsi="Arial"/>
          <w:sz w:val="20"/>
          <w:lang w:val="da-DK"/>
        </w:rPr>
        <w:t>moodle</w:t>
      </w:r>
      <w:proofErr w:type="spellEnd"/>
      <w:r w:rsidRPr="00BF69D8">
        <w:rPr>
          <w:rFonts w:ascii="Arial" w:hAnsi="Arial"/>
          <w:sz w:val="20"/>
          <w:lang w:val="da-DK"/>
        </w:rPr>
        <w:t xml:space="preserve">). Der vil blive stillet krav om et antal </w:t>
      </w:r>
      <w:r>
        <w:rPr>
          <w:rFonts w:ascii="Arial" w:hAnsi="Arial"/>
          <w:sz w:val="20"/>
          <w:lang w:val="da-DK"/>
        </w:rPr>
        <w:t xml:space="preserve">aktiviteter, såsom </w:t>
      </w:r>
      <w:r w:rsidRPr="00BF69D8">
        <w:rPr>
          <w:rFonts w:ascii="Arial" w:hAnsi="Arial"/>
          <w:sz w:val="20"/>
          <w:lang w:val="da-DK"/>
        </w:rPr>
        <w:t>skriftlige indlæg</w:t>
      </w:r>
      <w:r>
        <w:rPr>
          <w:rFonts w:ascii="Arial" w:hAnsi="Arial"/>
          <w:sz w:val="20"/>
          <w:lang w:val="da-DK"/>
        </w:rPr>
        <w:t>, et videomøde, el lign.</w:t>
      </w:r>
      <w:r w:rsidRPr="00BF69D8">
        <w:rPr>
          <w:rFonts w:ascii="Arial" w:hAnsi="Arial"/>
          <w:sz w:val="20"/>
          <w:lang w:val="da-DK"/>
        </w:rPr>
        <w:t>, og der stilles krav om inddragelse af fagets</w:t>
      </w:r>
      <w:r w:rsidRPr="00BF69D8">
        <w:rPr>
          <w:rFonts w:ascii="Arial" w:hAnsi="Arial"/>
          <w:spacing w:val="-12"/>
          <w:sz w:val="20"/>
          <w:lang w:val="da-DK"/>
        </w:rPr>
        <w:t xml:space="preserve"> </w:t>
      </w:r>
      <w:r w:rsidRPr="00BF69D8">
        <w:rPr>
          <w:rFonts w:ascii="Arial" w:hAnsi="Arial"/>
          <w:sz w:val="20"/>
          <w:lang w:val="da-DK"/>
        </w:rPr>
        <w:t>teorier. Studerende kan aflevere det skriftlige arbejde og gå til</w:t>
      </w:r>
      <w:r w:rsidRPr="00BF69D8">
        <w:rPr>
          <w:rFonts w:ascii="Arial" w:hAnsi="Arial"/>
          <w:spacing w:val="-10"/>
          <w:sz w:val="20"/>
          <w:lang w:val="da-DK"/>
        </w:rPr>
        <w:t xml:space="preserve"> </w:t>
      </w:r>
      <w:r w:rsidRPr="00BF69D8">
        <w:rPr>
          <w:rFonts w:ascii="Arial" w:hAnsi="Arial"/>
          <w:sz w:val="20"/>
          <w:lang w:val="da-DK"/>
        </w:rPr>
        <w:t>den mundtlige prøve med ekstern censur, hvis han/hun har deltaget i minimum 75%</w:t>
      </w:r>
      <w:r w:rsidRPr="00BF69D8">
        <w:rPr>
          <w:rFonts w:ascii="Arial" w:hAnsi="Arial"/>
          <w:spacing w:val="-6"/>
          <w:sz w:val="20"/>
          <w:lang w:val="da-DK"/>
        </w:rPr>
        <w:t xml:space="preserve"> </w:t>
      </w:r>
      <w:r w:rsidRPr="00BF69D8">
        <w:rPr>
          <w:rFonts w:ascii="Arial" w:hAnsi="Arial"/>
          <w:sz w:val="20"/>
          <w:lang w:val="da-DK"/>
        </w:rPr>
        <w:t>af tilstedeværelsesundervisningen.</w:t>
      </w:r>
    </w:p>
    <w:p w14:paraId="4FDF1010" w14:textId="77777777" w:rsidR="007462F6" w:rsidRPr="000D00F2" w:rsidRDefault="007462F6" w:rsidP="007462F6">
      <w:pPr>
        <w:rPr>
          <w:rFonts w:cs="Arial"/>
          <w:i/>
          <w:szCs w:val="20"/>
        </w:rPr>
      </w:pPr>
    </w:p>
    <w:p w14:paraId="3B780D2E" w14:textId="77777777" w:rsidR="007462F6" w:rsidRPr="000D00F2" w:rsidRDefault="007462F6" w:rsidP="009E6952">
      <w:pPr>
        <w:pStyle w:val="Listeafsnit"/>
        <w:numPr>
          <w:ilvl w:val="0"/>
          <w:numId w:val="145"/>
        </w:numPr>
        <w:spacing w:after="0" w:line="240" w:lineRule="auto"/>
        <w:contextualSpacing w:val="0"/>
        <w:rPr>
          <w:rFonts w:ascii="Arial" w:hAnsi="Arial" w:cs="Arial"/>
          <w:sz w:val="20"/>
          <w:szCs w:val="20"/>
          <w:lang w:val="da-DK"/>
        </w:rPr>
      </w:pPr>
      <w:r w:rsidRPr="000D00F2">
        <w:rPr>
          <w:rFonts w:ascii="Arial" w:hAnsi="Arial" w:cs="Arial"/>
          <w:i/>
          <w:sz w:val="20"/>
          <w:szCs w:val="20"/>
          <w:lang w:val="da-DK"/>
        </w:rPr>
        <w:t>En mundtlig prøve med ekstern censur på grundlag af skriftligt arbejde</w:t>
      </w:r>
      <w:r w:rsidRPr="000D00F2">
        <w:rPr>
          <w:rFonts w:ascii="Arial" w:hAnsi="Arial" w:cs="Arial"/>
          <w:sz w:val="20"/>
          <w:szCs w:val="20"/>
          <w:lang w:val="da-DK"/>
        </w:rPr>
        <w:t>. Prøven foregår som en diskussion mellem de(n) studerende, eksaminator og censor med udgangspunkt i det udarbejdede skriftlige arbejde i formen: en projektrapport. Projektrapportens sidetal: pr. studerende mindst 15 sider max 20 sider, ved grupper højst 10 sider mere pr. ekstra studerende (dvs. v. to personer højst 30 sider, ved tre personer højst 40 sider, osv.). Gruppestørrelsen er 1 til 5 studerende. Prøvetiden er normeret til 30 minutter for den første studerende og 20 min. pr. gruppemedlem derefter (dvs. 30 min. v. solister, 50 min. for to studerende og 70 min. for tre studerende osv.). Der gives en karakter efter 7-trins skalaen.</w:t>
      </w:r>
    </w:p>
    <w:p w14:paraId="079E6F9D" w14:textId="77777777" w:rsidR="007462F6" w:rsidRPr="000D00F2" w:rsidRDefault="007462F6" w:rsidP="007462F6">
      <w:pPr>
        <w:rPr>
          <w:rFonts w:cs="Arial"/>
          <w:i/>
          <w:szCs w:val="20"/>
        </w:rPr>
      </w:pPr>
    </w:p>
    <w:p w14:paraId="642C7B9A" w14:textId="77777777" w:rsidR="007462F6" w:rsidRPr="000D00F2" w:rsidRDefault="007462F6" w:rsidP="007462F6">
      <w:pPr>
        <w:rPr>
          <w:rFonts w:cs="Arial"/>
          <w:i/>
          <w:szCs w:val="20"/>
        </w:rPr>
      </w:pPr>
      <w:r w:rsidRPr="000D00F2">
        <w:rPr>
          <w:rFonts w:cs="Arial"/>
          <w:i/>
          <w:szCs w:val="20"/>
        </w:rPr>
        <w:t xml:space="preserve">De studieelementer, der ligger til grund for prøven, har en vægt på 15 ECTS-point. </w:t>
      </w:r>
    </w:p>
    <w:p w14:paraId="198EAB2C" w14:textId="77777777" w:rsidR="007462F6" w:rsidRPr="000D00F2" w:rsidRDefault="007462F6" w:rsidP="007462F6">
      <w:pPr>
        <w:rPr>
          <w:rFonts w:cs="Arial"/>
          <w:szCs w:val="20"/>
        </w:rPr>
      </w:pPr>
    </w:p>
    <w:p w14:paraId="5DA79F2E" w14:textId="407B62B9" w:rsidR="002C1A8B" w:rsidRDefault="007462F6" w:rsidP="007462F6">
      <w:pPr>
        <w:rPr>
          <w:rFonts w:cs="Arial"/>
          <w:szCs w:val="20"/>
        </w:rPr>
      </w:pPr>
      <w:r w:rsidRPr="000D00F2">
        <w:rPr>
          <w:rFonts w:cs="Arial"/>
          <w:szCs w:val="20"/>
        </w:rPr>
        <w:lastRenderedPageBreak/>
        <w:t>Ved bedømmelsen af prøvepræstationen vil der med henblik på opnåelse af karakteren 12 blive lagt vægt på, at den studerende demonstrerer en udtømmende opfyldelse af fagpakkens mål med ingen eller få uvæsentlige mangler</w:t>
      </w:r>
      <w:r w:rsidR="002C1A8B">
        <w:rPr>
          <w:rFonts w:cs="Arial"/>
          <w:szCs w:val="20"/>
        </w:rPr>
        <w:t xml:space="preserve"> jf.</w:t>
      </w:r>
      <w:r w:rsidR="002C1A8B">
        <w:t xml:space="preserve"> modulbeskrivelsen læringsmål og forventninger, beskrevet ovenover</w:t>
      </w:r>
      <w:r w:rsidRPr="000D00F2">
        <w:rPr>
          <w:rFonts w:cs="Arial"/>
          <w:szCs w:val="20"/>
        </w:rPr>
        <w:t xml:space="preserve">.  </w:t>
      </w:r>
    </w:p>
    <w:p w14:paraId="27D6E520" w14:textId="77777777" w:rsidR="000730D0" w:rsidRPr="000D00F2" w:rsidRDefault="000730D0">
      <w:pPr>
        <w:rPr>
          <w:rFonts w:cs="Arial"/>
          <w:b/>
          <w:szCs w:val="20"/>
        </w:rPr>
      </w:pPr>
      <w:r w:rsidRPr="000D00F2">
        <w:rPr>
          <w:rFonts w:cs="Arial"/>
          <w:b/>
          <w:szCs w:val="20"/>
        </w:rPr>
        <w:br w:type="page"/>
      </w:r>
    </w:p>
    <w:p w14:paraId="7A20C587" w14:textId="30ADD311" w:rsidR="006B245C" w:rsidRPr="000D00F2" w:rsidRDefault="006B245C" w:rsidP="006B245C">
      <w:pPr>
        <w:autoSpaceDE w:val="0"/>
        <w:autoSpaceDN w:val="0"/>
        <w:adjustRightInd w:val="0"/>
        <w:rPr>
          <w:rFonts w:cs="Arial"/>
          <w:b/>
          <w:szCs w:val="20"/>
        </w:rPr>
      </w:pPr>
      <w:r w:rsidRPr="000D00F2">
        <w:rPr>
          <w:rFonts w:cs="Arial"/>
          <w:b/>
          <w:szCs w:val="20"/>
        </w:rPr>
        <w:lastRenderedPageBreak/>
        <w:t xml:space="preserve">Fagpakke </w:t>
      </w:r>
      <w:r w:rsidR="00D514F6" w:rsidRPr="000D00F2">
        <w:rPr>
          <w:rFonts w:cs="Arial"/>
          <w:b/>
          <w:szCs w:val="20"/>
        </w:rPr>
        <w:t>3</w:t>
      </w:r>
      <w:r w:rsidR="008D26A2" w:rsidRPr="000D00F2">
        <w:rPr>
          <w:rFonts w:cs="Arial"/>
          <w:b/>
          <w:szCs w:val="20"/>
        </w:rPr>
        <w:t>.24</w:t>
      </w:r>
      <w:r w:rsidR="000073D8" w:rsidRPr="000D00F2">
        <w:rPr>
          <w:rFonts w:cs="Arial"/>
          <w:b/>
          <w:szCs w:val="20"/>
        </w:rPr>
        <w:t>: It</w:t>
      </w:r>
      <w:r w:rsidRPr="000D00F2">
        <w:rPr>
          <w:rFonts w:cs="Arial"/>
          <w:b/>
          <w:szCs w:val="20"/>
        </w:rPr>
        <w:t>-sikkerhed i o</w:t>
      </w:r>
      <w:bookmarkStart w:id="65" w:name="sikkerorganisation"/>
      <w:bookmarkEnd w:id="65"/>
      <w:r w:rsidRPr="000D00F2">
        <w:rPr>
          <w:rFonts w:cs="Arial"/>
          <w:b/>
          <w:szCs w:val="20"/>
        </w:rPr>
        <w:t>rganisationer</w:t>
      </w:r>
    </w:p>
    <w:p w14:paraId="5646C221" w14:textId="77777777" w:rsidR="008D26A2" w:rsidRPr="000D00F2" w:rsidRDefault="008D26A2" w:rsidP="006B245C">
      <w:pPr>
        <w:autoSpaceDE w:val="0"/>
        <w:autoSpaceDN w:val="0"/>
        <w:adjustRightInd w:val="0"/>
        <w:rPr>
          <w:rFonts w:cs="Arial"/>
          <w:i/>
          <w:szCs w:val="20"/>
        </w:rPr>
      </w:pPr>
      <w:r w:rsidRPr="000D00F2">
        <w:rPr>
          <w:rFonts w:cs="Arial"/>
          <w:i/>
          <w:szCs w:val="20"/>
        </w:rPr>
        <w:t xml:space="preserve">Engelsk titel: </w:t>
      </w:r>
    </w:p>
    <w:p w14:paraId="73925004" w14:textId="77777777" w:rsidR="008D26A2" w:rsidRPr="000D00F2" w:rsidRDefault="008D26A2" w:rsidP="006B245C">
      <w:pPr>
        <w:autoSpaceDE w:val="0"/>
        <w:autoSpaceDN w:val="0"/>
        <w:adjustRightInd w:val="0"/>
        <w:rPr>
          <w:rFonts w:cs="Arial"/>
          <w:szCs w:val="20"/>
        </w:rPr>
      </w:pPr>
      <w:r w:rsidRPr="000D00F2">
        <w:rPr>
          <w:rFonts w:cs="Arial"/>
          <w:szCs w:val="20"/>
        </w:rPr>
        <w:t>IT Security in Organisations</w:t>
      </w:r>
    </w:p>
    <w:p w14:paraId="4F149619" w14:textId="77777777" w:rsidR="008D26A2" w:rsidRPr="000D00F2" w:rsidRDefault="008D26A2" w:rsidP="006B245C">
      <w:pPr>
        <w:autoSpaceDE w:val="0"/>
        <w:autoSpaceDN w:val="0"/>
        <w:adjustRightInd w:val="0"/>
        <w:rPr>
          <w:rFonts w:cs="Arial"/>
          <w:b/>
          <w:szCs w:val="20"/>
        </w:rPr>
      </w:pPr>
    </w:p>
    <w:p w14:paraId="63CF259B" w14:textId="77777777" w:rsidR="006B245C" w:rsidRPr="000D00F2" w:rsidRDefault="006B245C" w:rsidP="006B245C">
      <w:pPr>
        <w:rPr>
          <w:rFonts w:cs="Arial"/>
          <w:i/>
          <w:szCs w:val="20"/>
        </w:rPr>
      </w:pPr>
      <w:r w:rsidRPr="000D00F2">
        <w:rPr>
          <w:rFonts w:cs="Arial"/>
          <w:i/>
          <w:szCs w:val="20"/>
        </w:rPr>
        <w:t>Målgruppe</w:t>
      </w:r>
    </w:p>
    <w:p w14:paraId="1CE29410" w14:textId="77777777" w:rsidR="006B245C" w:rsidRPr="000D00F2" w:rsidRDefault="006B245C" w:rsidP="006B245C">
      <w:pPr>
        <w:rPr>
          <w:rFonts w:cs="Arial"/>
          <w:szCs w:val="20"/>
        </w:rPr>
      </w:pPr>
      <w:r w:rsidRPr="000D00F2">
        <w:rPr>
          <w:rFonts w:cs="Arial"/>
          <w:szCs w:val="20"/>
        </w:rPr>
        <w:t>Fagpakken er rettet mod målgrupper, som ønsker at arbejde professionelt med it-sikkerhed i organisationer. Det kan fx være ledere eller medarbejdere med ansvar for udarbejdelse, implementering og evaluering af it-sikkerhedsprocedurer i organisationer eller teknikere der arbejder med netværkssikkerhed eller softwaresikkerhed og har brug for en helhedsforståelse af sikkerhed i organisationer. Målgruppen søger større viden om IT-sikkerhed i organisationer og efterspørger redskaber til grundige metoder til at analysere, beskrive og forstå organisationens IT-sikkerhedsløsninger i relation til organisationens medarbejdere, brugere og/eller kunder.</w:t>
      </w:r>
    </w:p>
    <w:p w14:paraId="3B56DABE" w14:textId="77777777" w:rsidR="006B245C" w:rsidRPr="000D00F2" w:rsidRDefault="006B245C" w:rsidP="006B245C">
      <w:pPr>
        <w:autoSpaceDE w:val="0"/>
        <w:autoSpaceDN w:val="0"/>
        <w:adjustRightInd w:val="0"/>
        <w:rPr>
          <w:rFonts w:cs="Arial"/>
          <w:szCs w:val="20"/>
        </w:rPr>
      </w:pPr>
      <w:r w:rsidRPr="000D00F2">
        <w:rPr>
          <w:rFonts w:cs="Arial"/>
          <w:szCs w:val="20"/>
        </w:rPr>
        <w:t xml:space="preserve"> </w:t>
      </w:r>
    </w:p>
    <w:p w14:paraId="0E1275F5" w14:textId="77777777" w:rsidR="006B245C" w:rsidRPr="000D00F2" w:rsidRDefault="006B245C" w:rsidP="006B245C">
      <w:pPr>
        <w:autoSpaceDE w:val="0"/>
        <w:autoSpaceDN w:val="0"/>
        <w:adjustRightInd w:val="0"/>
        <w:rPr>
          <w:rFonts w:cs="Arial"/>
          <w:szCs w:val="20"/>
        </w:rPr>
      </w:pPr>
      <w:r w:rsidRPr="000D00F2">
        <w:rPr>
          <w:rFonts w:cs="Arial"/>
          <w:i/>
          <w:szCs w:val="20"/>
        </w:rPr>
        <w:t>Mål</w:t>
      </w:r>
      <w:r w:rsidRPr="000D00F2">
        <w:rPr>
          <w:rFonts w:cs="Arial"/>
          <w:szCs w:val="20"/>
        </w:rPr>
        <w:t xml:space="preserve"> </w:t>
      </w:r>
    </w:p>
    <w:p w14:paraId="7543DDB1" w14:textId="77777777" w:rsidR="006B245C" w:rsidRPr="000D00F2" w:rsidRDefault="006B245C" w:rsidP="006B245C">
      <w:pPr>
        <w:autoSpaceDE w:val="0"/>
        <w:autoSpaceDN w:val="0"/>
        <w:adjustRightInd w:val="0"/>
        <w:rPr>
          <w:rFonts w:cs="Arial"/>
          <w:szCs w:val="20"/>
        </w:rPr>
      </w:pPr>
      <w:r w:rsidRPr="000D00F2">
        <w:rPr>
          <w:rFonts w:cs="Arial"/>
          <w:szCs w:val="20"/>
        </w:rPr>
        <w:t xml:space="preserve">Den studerende opnår indsigt i områder af betydning for arbejdet med it-sikkerhed i organisationer, får et helhedsorienteret syn på it-sikkerhed og kan på et videnskabeligt grundlag arbejde med at identificere og analysere problemstillinger og udarbejde løsningsforslag. </w:t>
      </w:r>
    </w:p>
    <w:p w14:paraId="479CB727" w14:textId="77777777" w:rsidR="006B245C" w:rsidRPr="000D00F2" w:rsidRDefault="006B245C" w:rsidP="006B245C">
      <w:pPr>
        <w:autoSpaceDE w:val="0"/>
        <w:autoSpaceDN w:val="0"/>
        <w:adjustRightInd w:val="0"/>
        <w:rPr>
          <w:rFonts w:cs="Arial"/>
          <w:szCs w:val="20"/>
        </w:rPr>
      </w:pPr>
    </w:p>
    <w:p w14:paraId="622B23B7" w14:textId="77777777" w:rsidR="008D26A2" w:rsidRPr="000D00F2" w:rsidRDefault="008D26A2" w:rsidP="006B245C">
      <w:pPr>
        <w:autoSpaceDE w:val="0"/>
        <w:autoSpaceDN w:val="0"/>
        <w:adjustRightInd w:val="0"/>
        <w:rPr>
          <w:rFonts w:cs="Arial"/>
          <w:i/>
          <w:szCs w:val="20"/>
        </w:rPr>
      </w:pPr>
      <w:r w:rsidRPr="000D00F2">
        <w:rPr>
          <w:rFonts w:cs="Arial"/>
          <w:i/>
          <w:szCs w:val="20"/>
        </w:rPr>
        <w:t>Viden:</w:t>
      </w:r>
    </w:p>
    <w:p w14:paraId="2C060770" w14:textId="77777777"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viden om:</w:t>
      </w:r>
    </w:p>
    <w:p w14:paraId="7E581300"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IKT etik, herunder specifikt i relation til it-sikkerhed</w:t>
      </w:r>
    </w:p>
    <w:p w14:paraId="13DDD380"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IKT-jura i særlig tilknytning til IT-sikkerhed og IT-kriminalitet</w:t>
      </w:r>
    </w:p>
    <w:p w14:paraId="40078993"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IT-sikkerhedsadfærd i en organisatorisk kontekst</w:t>
      </w:r>
    </w:p>
    <w:p w14:paraId="7C35AF74"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Metoder til kortlægning og analyse af IT-sikkerhedsadfærd i en organisatorisk kontekst.</w:t>
      </w:r>
    </w:p>
    <w:p w14:paraId="3298FA4A"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 xml:space="preserve">IT </w:t>
      </w:r>
      <w:proofErr w:type="spellStart"/>
      <w:r w:rsidRPr="000D00F2">
        <w:rPr>
          <w:rFonts w:ascii="Arial" w:hAnsi="Arial" w:cs="Arial"/>
          <w:sz w:val="20"/>
          <w:szCs w:val="20"/>
          <w:lang w:val="da-DK"/>
        </w:rPr>
        <w:t>governance</w:t>
      </w:r>
      <w:proofErr w:type="spellEnd"/>
      <w:r w:rsidRPr="000D00F2">
        <w:rPr>
          <w:rFonts w:ascii="Arial" w:hAnsi="Arial" w:cs="Arial"/>
          <w:sz w:val="20"/>
          <w:szCs w:val="20"/>
          <w:lang w:val="da-DK"/>
        </w:rPr>
        <w:t xml:space="preserve"> vedrørende IT-sikkerhed i organisationer</w:t>
      </w:r>
    </w:p>
    <w:p w14:paraId="31C6BA2E"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Udarbejdelse af politikker og procedurer vedrørende IT-sikkerhed</w:t>
      </w:r>
    </w:p>
    <w:p w14:paraId="2FE153A0" w14:textId="77777777" w:rsidR="006B245C" w:rsidRPr="000D00F2" w:rsidRDefault="006B245C" w:rsidP="006B245C">
      <w:pPr>
        <w:rPr>
          <w:rFonts w:cs="Arial"/>
          <w:szCs w:val="20"/>
        </w:rPr>
      </w:pPr>
    </w:p>
    <w:p w14:paraId="7251DD97" w14:textId="77777777" w:rsidR="008D26A2" w:rsidRPr="000D00F2" w:rsidRDefault="008D26A2" w:rsidP="006B245C">
      <w:pPr>
        <w:autoSpaceDE w:val="0"/>
        <w:autoSpaceDN w:val="0"/>
        <w:adjustRightInd w:val="0"/>
        <w:rPr>
          <w:rFonts w:cs="Arial"/>
          <w:i/>
          <w:szCs w:val="20"/>
        </w:rPr>
      </w:pPr>
      <w:r w:rsidRPr="000D00F2">
        <w:rPr>
          <w:rFonts w:cs="Arial"/>
          <w:i/>
          <w:szCs w:val="20"/>
        </w:rPr>
        <w:t>Færdigheder:</w:t>
      </w:r>
    </w:p>
    <w:p w14:paraId="49AEDA19" w14:textId="77777777"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færdigheder til at:</w:t>
      </w:r>
    </w:p>
    <w:p w14:paraId="53F1CED1" w14:textId="77777777" w:rsidR="006B245C" w:rsidRPr="000D00F2" w:rsidRDefault="006B245C" w:rsidP="009E6952">
      <w:pPr>
        <w:pStyle w:val="Listeafsnit"/>
        <w:numPr>
          <w:ilvl w:val="0"/>
          <w:numId w:val="139"/>
        </w:numPr>
        <w:spacing w:after="0" w:line="240" w:lineRule="auto"/>
        <w:rPr>
          <w:rFonts w:ascii="Arial" w:hAnsi="Arial" w:cs="Arial"/>
          <w:sz w:val="20"/>
          <w:szCs w:val="20"/>
          <w:lang w:val="da-DK"/>
        </w:rPr>
      </w:pPr>
      <w:r w:rsidRPr="000D00F2">
        <w:rPr>
          <w:rFonts w:ascii="Arial" w:hAnsi="Arial" w:cs="Arial"/>
          <w:sz w:val="20"/>
          <w:szCs w:val="20"/>
          <w:lang w:val="da-DK"/>
        </w:rPr>
        <w:t>Vurdere og beskrive problemstillinger af etisk og juridisk art, hvad angår virksomheders og organisationers IT-sikkerhed</w:t>
      </w:r>
    </w:p>
    <w:p w14:paraId="7E980AAE" w14:textId="77777777" w:rsidR="006B245C" w:rsidRPr="000D00F2" w:rsidRDefault="006B245C" w:rsidP="009E6952">
      <w:pPr>
        <w:pStyle w:val="Listeafsnit"/>
        <w:numPr>
          <w:ilvl w:val="0"/>
          <w:numId w:val="139"/>
        </w:numPr>
        <w:spacing w:after="0" w:line="240" w:lineRule="auto"/>
        <w:rPr>
          <w:rFonts w:ascii="Arial" w:hAnsi="Arial" w:cs="Arial"/>
          <w:sz w:val="20"/>
          <w:szCs w:val="20"/>
          <w:lang w:val="da-DK"/>
        </w:rPr>
      </w:pPr>
      <w:r w:rsidRPr="000D00F2">
        <w:rPr>
          <w:rFonts w:ascii="Arial" w:hAnsi="Arial" w:cs="Arial"/>
          <w:sz w:val="20"/>
          <w:szCs w:val="20"/>
          <w:lang w:val="da-DK"/>
        </w:rPr>
        <w:t>Indsamle og analysere data vedrørende IT-sikkerhedsadfærd</w:t>
      </w:r>
    </w:p>
    <w:p w14:paraId="29DE9E7D" w14:textId="77777777" w:rsidR="006B245C" w:rsidRPr="000D00F2" w:rsidRDefault="006B245C" w:rsidP="009E6952">
      <w:pPr>
        <w:pStyle w:val="Listeafsnit"/>
        <w:numPr>
          <w:ilvl w:val="0"/>
          <w:numId w:val="139"/>
        </w:numPr>
        <w:spacing w:after="0" w:line="240" w:lineRule="auto"/>
        <w:rPr>
          <w:rFonts w:ascii="Arial" w:hAnsi="Arial" w:cs="Arial"/>
          <w:sz w:val="20"/>
          <w:szCs w:val="20"/>
          <w:lang w:val="da-DK"/>
        </w:rPr>
      </w:pPr>
      <w:r w:rsidRPr="000D00F2">
        <w:rPr>
          <w:rFonts w:ascii="Arial" w:hAnsi="Arial" w:cs="Arial"/>
          <w:sz w:val="20"/>
          <w:szCs w:val="20"/>
          <w:lang w:val="da-DK"/>
        </w:rPr>
        <w:t>Udarbejde, vurdere og beskrive IT-sikkerhedsprocedurer og politikker</w:t>
      </w:r>
    </w:p>
    <w:p w14:paraId="5C72DCD4" w14:textId="77777777" w:rsidR="006B245C" w:rsidRPr="000D00F2" w:rsidRDefault="006B245C" w:rsidP="009E6952">
      <w:pPr>
        <w:pStyle w:val="Listeafsnit"/>
        <w:numPr>
          <w:ilvl w:val="0"/>
          <w:numId w:val="139"/>
        </w:numPr>
        <w:spacing w:after="0" w:line="240" w:lineRule="auto"/>
        <w:rPr>
          <w:rFonts w:ascii="Arial" w:hAnsi="Arial" w:cs="Arial"/>
          <w:sz w:val="20"/>
          <w:szCs w:val="20"/>
          <w:lang w:val="da-DK"/>
        </w:rPr>
      </w:pPr>
      <w:r w:rsidRPr="000D00F2">
        <w:rPr>
          <w:rFonts w:ascii="Arial" w:hAnsi="Arial" w:cs="Arial"/>
          <w:sz w:val="20"/>
          <w:szCs w:val="20"/>
          <w:lang w:val="da-DK"/>
        </w:rPr>
        <w:t>Planlægge implementering af IT-sikkerhedsløsninger i organisationer</w:t>
      </w:r>
    </w:p>
    <w:p w14:paraId="3D8E8C6E" w14:textId="77777777" w:rsidR="008D26A2" w:rsidRPr="000D00F2" w:rsidRDefault="008D26A2" w:rsidP="006B245C">
      <w:pPr>
        <w:autoSpaceDE w:val="0"/>
        <w:autoSpaceDN w:val="0"/>
        <w:adjustRightInd w:val="0"/>
        <w:rPr>
          <w:rFonts w:cs="Arial"/>
          <w:i/>
          <w:szCs w:val="20"/>
        </w:rPr>
      </w:pPr>
    </w:p>
    <w:p w14:paraId="20AE2284" w14:textId="77777777" w:rsidR="006B245C" w:rsidRPr="000D00F2" w:rsidRDefault="008D26A2" w:rsidP="006B245C">
      <w:pPr>
        <w:autoSpaceDE w:val="0"/>
        <w:autoSpaceDN w:val="0"/>
        <w:adjustRightInd w:val="0"/>
        <w:rPr>
          <w:rFonts w:cs="Arial"/>
          <w:i/>
          <w:szCs w:val="20"/>
        </w:rPr>
      </w:pPr>
      <w:r w:rsidRPr="000D00F2">
        <w:rPr>
          <w:rFonts w:cs="Arial"/>
          <w:i/>
          <w:szCs w:val="20"/>
        </w:rPr>
        <w:t>Kompetencer:</w:t>
      </w:r>
    </w:p>
    <w:p w14:paraId="536EF187" w14:textId="77777777"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kompetencer til:</w:t>
      </w:r>
    </w:p>
    <w:p w14:paraId="62349E22"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undersøgelser af it-sikkerhed</w:t>
      </w:r>
    </w:p>
    <w:p w14:paraId="17A3733E"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Planlægge og gennemføre undersøgelser af IT-sikkerhedsadfærd</w:t>
      </w:r>
    </w:p>
    <w:p w14:paraId="7488D2C8"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tilrettelæge og undersøgelse af IT-</w:t>
      </w:r>
      <w:proofErr w:type="spellStart"/>
      <w:r w:rsidRPr="000D00F2">
        <w:rPr>
          <w:rFonts w:ascii="Arial" w:hAnsi="Arial" w:cs="Arial"/>
          <w:sz w:val="20"/>
          <w:szCs w:val="20"/>
          <w:lang w:val="da-DK"/>
        </w:rPr>
        <w:t>sikkerhedsgovernance</w:t>
      </w:r>
      <w:proofErr w:type="spellEnd"/>
      <w:r w:rsidRPr="000D00F2">
        <w:rPr>
          <w:rFonts w:ascii="Arial" w:hAnsi="Arial" w:cs="Arial"/>
          <w:sz w:val="20"/>
          <w:szCs w:val="20"/>
          <w:lang w:val="da-DK"/>
        </w:rPr>
        <w:t xml:space="preserve"> i organisationer</w:t>
      </w:r>
    </w:p>
    <w:p w14:paraId="400B4AE0"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Kommunikere med fagfæller og ikke-specialister om it-sikkerheds problemstillinger og løsninger</w:t>
      </w:r>
    </w:p>
    <w:p w14:paraId="0C4455E9"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Indgå i et tværfagligt samarbejde om at løse it-sikkerhedsmæssige problemstillinger</w:t>
      </w:r>
    </w:p>
    <w:p w14:paraId="34A079A7" w14:textId="77777777" w:rsidR="006B245C" w:rsidRPr="000D00F2" w:rsidRDefault="006B245C" w:rsidP="009E6952">
      <w:pPr>
        <w:pStyle w:val="Listeafsnit"/>
        <w:numPr>
          <w:ilvl w:val="0"/>
          <w:numId w:val="140"/>
        </w:numPr>
        <w:spacing w:after="0" w:line="240" w:lineRule="auto"/>
        <w:rPr>
          <w:rFonts w:ascii="Arial" w:hAnsi="Arial" w:cs="Arial"/>
          <w:sz w:val="20"/>
          <w:szCs w:val="20"/>
          <w:lang w:val="da-DK"/>
        </w:rPr>
      </w:pPr>
      <w:r w:rsidRPr="000D00F2">
        <w:rPr>
          <w:rFonts w:ascii="Arial" w:hAnsi="Arial" w:cs="Arial"/>
          <w:sz w:val="20"/>
          <w:szCs w:val="20"/>
          <w:lang w:val="da-DK"/>
        </w:rPr>
        <w:t xml:space="preserve">Reflektere over og udvikle egen praksis </w:t>
      </w:r>
    </w:p>
    <w:p w14:paraId="0B67C361" w14:textId="77777777" w:rsidR="006B245C" w:rsidRPr="000D00F2" w:rsidRDefault="006B245C" w:rsidP="006B245C">
      <w:pPr>
        <w:autoSpaceDE w:val="0"/>
        <w:autoSpaceDN w:val="0"/>
        <w:adjustRightInd w:val="0"/>
        <w:rPr>
          <w:rFonts w:cs="Arial"/>
          <w:szCs w:val="20"/>
        </w:rPr>
      </w:pPr>
    </w:p>
    <w:p w14:paraId="26BF0D32" w14:textId="77777777" w:rsidR="006B245C" w:rsidRPr="000D00F2" w:rsidRDefault="006B245C" w:rsidP="006B245C">
      <w:pPr>
        <w:autoSpaceDE w:val="0"/>
        <w:autoSpaceDN w:val="0"/>
        <w:adjustRightInd w:val="0"/>
        <w:rPr>
          <w:rFonts w:cs="Arial"/>
          <w:i/>
          <w:szCs w:val="20"/>
        </w:rPr>
      </w:pPr>
      <w:r w:rsidRPr="000D00F2">
        <w:rPr>
          <w:rFonts w:cs="Arial"/>
          <w:i/>
          <w:szCs w:val="20"/>
        </w:rPr>
        <w:t>Indhold</w:t>
      </w:r>
    </w:p>
    <w:p w14:paraId="0A6A1068" w14:textId="77777777" w:rsidR="006B245C" w:rsidRPr="000D00F2" w:rsidRDefault="006B245C" w:rsidP="006B245C">
      <w:pPr>
        <w:autoSpaceDE w:val="0"/>
        <w:autoSpaceDN w:val="0"/>
        <w:adjustRightInd w:val="0"/>
        <w:rPr>
          <w:rFonts w:cs="Arial"/>
          <w:szCs w:val="20"/>
        </w:rPr>
      </w:pPr>
      <w:r w:rsidRPr="000D00F2">
        <w:rPr>
          <w:rFonts w:cs="Arial"/>
          <w:szCs w:val="20"/>
        </w:rPr>
        <w:t>Fagpakken består af 3 enkeltfag:</w:t>
      </w:r>
    </w:p>
    <w:p w14:paraId="22042612" w14:textId="77777777" w:rsidR="006B245C" w:rsidRPr="000D00F2" w:rsidRDefault="006B245C" w:rsidP="006B245C">
      <w:pPr>
        <w:autoSpaceDE w:val="0"/>
        <w:autoSpaceDN w:val="0"/>
        <w:adjustRightInd w:val="0"/>
        <w:rPr>
          <w:rFonts w:cs="Arial"/>
          <w:szCs w:val="20"/>
        </w:rPr>
      </w:pPr>
    </w:p>
    <w:p w14:paraId="14355489" w14:textId="77777777" w:rsidR="006B245C" w:rsidRPr="000D00F2" w:rsidRDefault="006B245C" w:rsidP="009E6952">
      <w:pPr>
        <w:pStyle w:val="Listeafsnit"/>
        <w:numPr>
          <w:ilvl w:val="0"/>
          <w:numId w:val="14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Sikker IT – etik og ret</w:t>
      </w:r>
    </w:p>
    <w:p w14:paraId="5CF8D6FF" w14:textId="77777777" w:rsidR="006B245C" w:rsidRPr="000D00F2" w:rsidRDefault="006B245C" w:rsidP="009E6952">
      <w:pPr>
        <w:pStyle w:val="Listeafsnit"/>
        <w:numPr>
          <w:ilvl w:val="0"/>
          <w:numId w:val="14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IT-sikkerhedspraksis</w:t>
      </w:r>
    </w:p>
    <w:p w14:paraId="515CDC90" w14:textId="77777777" w:rsidR="006B245C" w:rsidRPr="000D00F2" w:rsidRDefault="006B245C" w:rsidP="009E6952">
      <w:pPr>
        <w:pStyle w:val="Listeafsnit"/>
        <w:numPr>
          <w:ilvl w:val="0"/>
          <w:numId w:val="141"/>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IT-</w:t>
      </w:r>
      <w:proofErr w:type="spellStart"/>
      <w:r w:rsidRPr="000D00F2">
        <w:rPr>
          <w:rFonts w:ascii="Arial" w:hAnsi="Arial" w:cs="Arial"/>
          <w:sz w:val="20"/>
          <w:szCs w:val="20"/>
          <w:lang w:val="da-DK"/>
        </w:rPr>
        <w:t>sikkerhedsgovernance</w:t>
      </w:r>
      <w:proofErr w:type="spellEnd"/>
    </w:p>
    <w:p w14:paraId="728657AD" w14:textId="77777777" w:rsidR="006B245C" w:rsidRPr="000D00F2" w:rsidRDefault="006B245C" w:rsidP="006B245C">
      <w:pPr>
        <w:autoSpaceDE w:val="0"/>
        <w:autoSpaceDN w:val="0"/>
        <w:adjustRightInd w:val="0"/>
        <w:rPr>
          <w:rFonts w:cs="Arial"/>
          <w:szCs w:val="20"/>
        </w:rPr>
      </w:pPr>
    </w:p>
    <w:p w14:paraId="26DE801C" w14:textId="77777777" w:rsidR="006B245C" w:rsidRPr="000D00F2" w:rsidRDefault="006B245C" w:rsidP="006B245C">
      <w:pPr>
        <w:rPr>
          <w:rFonts w:cs="Arial"/>
          <w:i/>
          <w:szCs w:val="20"/>
        </w:rPr>
      </w:pPr>
      <w:r w:rsidRPr="000D00F2">
        <w:rPr>
          <w:rFonts w:cs="Arial"/>
          <w:i/>
          <w:szCs w:val="20"/>
        </w:rPr>
        <w:t>Forudsætninger</w:t>
      </w:r>
    </w:p>
    <w:p w14:paraId="40E57A2E" w14:textId="77777777" w:rsidR="006B245C" w:rsidRPr="000D00F2" w:rsidRDefault="006B245C" w:rsidP="006B245C">
      <w:pPr>
        <w:rPr>
          <w:rFonts w:cs="Arial"/>
          <w:szCs w:val="20"/>
        </w:rPr>
      </w:pPr>
      <w:r w:rsidRPr="000D00F2">
        <w:rPr>
          <w:rFonts w:cs="Arial"/>
          <w:szCs w:val="20"/>
        </w:rPr>
        <w:t>Deltagelse i 2. og 3. enkeltfag forudsætter deltagelse i forudgående enkeltfag.</w:t>
      </w:r>
    </w:p>
    <w:p w14:paraId="3E8CFF8B" w14:textId="77777777" w:rsidR="006B245C" w:rsidRPr="000D00F2" w:rsidRDefault="006B245C" w:rsidP="006B245C">
      <w:pPr>
        <w:autoSpaceDE w:val="0"/>
        <w:autoSpaceDN w:val="0"/>
        <w:adjustRightInd w:val="0"/>
        <w:rPr>
          <w:rFonts w:cs="Arial"/>
          <w:szCs w:val="20"/>
        </w:rPr>
      </w:pPr>
    </w:p>
    <w:p w14:paraId="0CBF7514" w14:textId="77777777" w:rsidR="00BF6E2F" w:rsidRDefault="00BF6E2F">
      <w:pPr>
        <w:rPr>
          <w:rFonts w:cs="Arial"/>
          <w:b/>
          <w:szCs w:val="20"/>
        </w:rPr>
      </w:pPr>
      <w:r>
        <w:rPr>
          <w:rFonts w:cs="Arial"/>
          <w:b/>
          <w:szCs w:val="20"/>
        </w:rPr>
        <w:br w:type="page"/>
      </w:r>
    </w:p>
    <w:p w14:paraId="42344040" w14:textId="270CC6CA" w:rsidR="006B245C" w:rsidRPr="000D00F2" w:rsidRDefault="006B245C" w:rsidP="006B245C">
      <w:pPr>
        <w:autoSpaceDE w:val="0"/>
        <w:autoSpaceDN w:val="0"/>
        <w:adjustRightInd w:val="0"/>
        <w:rPr>
          <w:rFonts w:cs="Arial"/>
          <w:b/>
          <w:szCs w:val="20"/>
        </w:rPr>
      </w:pPr>
      <w:r w:rsidRPr="000D00F2">
        <w:rPr>
          <w:rFonts w:cs="Arial"/>
          <w:b/>
          <w:szCs w:val="20"/>
        </w:rPr>
        <w:lastRenderedPageBreak/>
        <w:t>Enkeltfag</w:t>
      </w:r>
      <w:r w:rsidR="00D514F6" w:rsidRPr="000D00F2">
        <w:rPr>
          <w:rFonts w:cs="Arial"/>
          <w:b/>
          <w:szCs w:val="20"/>
        </w:rPr>
        <w:t xml:space="preserve"> 3</w:t>
      </w:r>
      <w:r w:rsidR="008D26A2" w:rsidRPr="000D00F2">
        <w:rPr>
          <w:rFonts w:cs="Arial"/>
          <w:b/>
          <w:szCs w:val="20"/>
        </w:rPr>
        <w:t>.24.1</w:t>
      </w:r>
      <w:r w:rsidRPr="000D00F2">
        <w:rPr>
          <w:rFonts w:cs="Arial"/>
          <w:b/>
          <w:szCs w:val="20"/>
        </w:rPr>
        <w:t xml:space="preserve">: Sikker IT - Etik og ret </w:t>
      </w:r>
    </w:p>
    <w:p w14:paraId="6991BF66" w14:textId="77777777" w:rsidR="008D26A2" w:rsidRPr="00464415" w:rsidRDefault="008D26A2" w:rsidP="006B245C">
      <w:pPr>
        <w:autoSpaceDE w:val="0"/>
        <w:autoSpaceDN w:val="0"/>
        <w:adjustRightInd w:val="0"/>
        <w:rPr>
          <w:rFonts w:cs="Arial"/>
          <w:i/>
          <w:szCs w:val="20"/>
          <w:lang w:val="en-US"/>
        </w:rPr>
      </w:pPr>
      <w:proofErr w:type="spellStart"/>
      <w:r w:rsidRPr="00464415">
        <w:rPr>
          <w:rFonts w:cs="Arial"/>
          <w:i/>
          <w:szCs w:val="20"/>
          <w:lang w:val="en-US"/>
        </w:rPr>
        <w:t>Engelsk</w:t>
      </w:r>
      <w:proofErr w:type="spellEnd"/>
      <w:r w:rsidRPr="00464415">
        <w:rPr>
          <w:rFonts w:cs="Arial"/>
          <w:i/>
          <w:szCs w:val="20"/>
          <w:lang w:val="en-US"/>
        </w:rPr>
        <w:t xml:space="preserve"> </w:t>
      </w:r>
      <w:proofErr w:type="spellStart"/>
      <w:r w:rsidRPr="00464415">
        <w:rPr>
          <w:rFonts w:cs="Arial"/>
          <w:i/>
          <w:szCs w:val="20"/>
          <w:lang w:val="en-US"/>
        </w:rPr>
        <w:t>titel</w:t>
      </w:r>
      <w:proofErr w:type="spellEnd"/>
      <w:r w:rsidRPr="00464415">
        <w:rPr>
          <w:rFonts w:cs="Arial"/>
          <w:i/>
          <w:szCs w:val="20"/>
          <w:lang w:val="en-US"/>
        </w:rPr>
        <w:t>:</w:t>
      </w:r>
    </w:p>
    <w:p w14:paraId="17689854" w14:textId="77777777" w:rsidR="008D26A2" w:rsidRPr="00464415" w:rsidRDefault="00167A14" w:rsidP="006B245C">
      <w:pPr>
        <w:autoSpaceDE w:val="0"/>
        <w:autoSpaceDN w:val="0"/>
        <w:adjustRightInd w:val="0"/>
        <w:rPr>
          <w:rFonts w:cs="Arial"/>
          <w:szCs w:val="20"/>
          <w:lang w:val="en-US"/>
        </w:rPr>
      </w:pPr>
      <w:r w:rsidRPr="00464415">
        <w:rPr>
          <w:rFonts w:cs="Arial"/>
          <w:szCs w:val="20"/>
          <w:lang w:val="en-US"/>
        </w:rPr>
        <w:t xml:space="preserve">IT security: Law and ethics </w:t>
      </w:r>
    </w:p>
    <w:p w14:paraId="22A8940D" w14:textId="77777777" w:rsidR="00167A14" w:rsidRPr="000D00F2" w:rsidRDefault="00167A14" w:rsidP="006B245C">
      <w:pPr>
        <w:autoSpaceDE w:val="0"/>
        <w:autoSpaceDN w:val="0"/>
        <w:adjustRightInd w:val="0"/>
        <w:rPr>
          <w:rFonts w:cs="Arial"/>
          <w:szCs w:val="20"/>
        </w:rPr>
      </w:pPr>
      <w:r w:rsidRPr="000D00F2">
        <w:rPr>
          <w:rFonts w:cs="Arial"/>
          <w:szCs w:val="20"/>
        </w:rPr>
        <w:t>5 ECTS</w:t>
      </w:r>
    </w:p>
    <w:p w14:paraId="38447FC7" w14:textId="77777777" w:rsidR="008D26A2" w:rsidRPr="000D00F2" w:rsidRDefault="008D26A2" w:rsidP="006B245C">
      <w:pPr>
        <w:autoSpaceDE w:val="0"/>
        <w:autoSpaceDN w:val="0"/>
        <w:adjustRightInd w:val="0"/>
        <w:rPr>
          <w:rFonts w:cs="Arial"/>
          <w:szCs w:val="20"/>
        </w:rPr>
      </w:pPr>
    </w:p>
    <w:p w14:paraId="36E6D2F4" w14:textId="77777777" w:rsidR="00167A14" w:rsidRPr="000D00F2" w:rsidRDefault="00167A14" w:rsidP="006B245C">
      <w:pPr>
        <w:rPr>
          <w:rFonts w:cs="Arial"/>
          <w:szCs w:val="20"/>
        </w:rPr>
      </w:pPr>
    </w:p>
    <w:p w14:paraId="5037B66D" w14:textId="77777777" w:rsidR="00167A14" w:rsidRPr="000D00F2" w:rsidRDefault="00167A14" w:rsidP="006B245C">
      <w:pPr>
        <w:rPr>
          <w:rFonts w:cs="Arial"/>
          <w:i/>
          <w:szCs w:val="20"/>
        </w:rPr>
      </w:pPr>
      <w:r w:rsidRPr="000D00F2">
        <w:rPr>
          <w:rFonts w:cs="Arial"/>
          <w:i/>
          <w:szCs w:val="20"/>
        </w:rPr>
        <w:t>Mål</w:t>
      </w:r>
    </w:p>
    <w:p w14:paraId="045E60FF" w14:textId="77777777" w:rsidR="006B245C" w:rsidRPr="000D00F2" w:rsidRDefault="006B245C" w:rsidP="006B245C">
      <w:pPr>
        <w:rPr>
          <w:rFonts w:cs="Arial"/>
          <w:szCs w:val="20"/>
        </w:rPr>
      </w:pPr>
      <w:r w:rsidRPr="000D00F2">
        <w:rPr>
          <w:rFonts w:cs="Arial"/>
          <w:szCs w:val="20"/>
        </w:rPr>
        <w:t xml:space="preserve">Enkeltfaget har som mål, at den studerende tilegner sig indsigt i IT-Etik og IT-Jura i konkret tilknytning til IT-sikkerhedsmæssige aspekter. Herunder oparbejder den studerende viden om teorier og metoder med henblik på at kunne analysere, klarlægge, beskrive og forstå etiske og juridiske problemstillinger i organisationers og virksomheders tilrettelæggelse, organisering og drift af en sikker IT-organisation. </w:t>
      </w:r>
    </w:p>
    <w:p w14:paraId="33BBD19B" w14:textId="77777777" w:rsidR="006B245C" w:rsidRPr="000D00F2" w:rsidRDefault="006B245C" w:rsidP="006B245C">
      <w:pPr>
        <w:rPr>
          <w:rFonts w:cs="Arial"/>
          <w:i/>
          <w:szCs w:val="20"/>
        </w:rPr>
      </w:pPr>
    </w:p>
    <w:p w14:paraId="4764FF46" w14:textId="77777777" w:rsidR="006B245C" w:rsidRPr="000D00F2" w:rsidRDefault="006B245C" w:rsidP="006B245C">
      <w:pPr>
        <w:rPr>
          <w:rFonts w:cs="Arial"/>
          <w:i/>
          <w:szCs w:val="20"/>
        </w:rPr>
      </w:pPr>
      <w:r w:rsidRPr="000D00F2">
        <w:rPr>
          <w:rFonts w:cs="Arial"/>
          <w:i/>
          <w:szCs w:val="20"/>
        </w:rPr>
        <w:t>Viden</w:t>
      </w:r>
    </w:p>
    <w:p w14:paraId="08A203B7" w14:textId="77777777" w:rsidR="006B245C" w:rsidRPr="000D00F2" w:rsidRDefault="006B245C" w:rsidP="006B245C">
      <w:pPr>
        <w:rPr>
          <w:rFonts w:cs="Arial"/>
          <w:szCs w:val="20"/>
        </w:rPr>
      </w:pPr>
      <w:r w:rsidRPr="000D00F2">
        <w:rPr>
          <w:rFonts w:cs="Arial"/>
          <w:szCs w:val="20"/>
        </w:rPr>
        <w:t>Gennem enkeltfaget skal den studerende opnå viden om:</w:t>
      </w:r>
    </w:p>
    <w:p w14:paraId="4A752A71"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IKT Etik, herunder specifikt i relation til it-sikkerhed</w:t>
      </w:r>
    </w:p>
    <w:p w14:paraId="0BEA1C47"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IKT-Jura i særlig tilknytning til IT-sikkerhed og IT-kriminalitet</w:t>
      </w:r>
    </w:p>
    <w:p w14:paraId="2F4B807F" w14:textId="77777777" w:rsidR="006B245C" w:rsidRPr="000D00F2" w:rsidRDefault="006B245C" w:rsidP="006B245C">
      <w:pPr>
        <w:rPr>
          <w:rFonts w:cs="Arial"/>
          <w:i/>
          <w:szCs w:val="20"/>
        </w:rPr>
      </w:pPr>
    </w:p>
    <w:p w14:paraId="7E8D6485" w14:textId="77777777" w:rsidR="006B245C" w:rsidRPr="000D00F2" w:rsidRDefault="006B245C" w:rsidP="006B245C">
      <w:pPr>
        <w:rPr>
          <w:rFonts w:cs="Arial"/>
          <w:i/>
          <w:szCs w:val="20"/>
        </w:rPr>
      </w:pPr>
      <w:r w:rsidRPr="000D00F2">
        <w:rPr>
          <w:rFonts w:cs="Arial"/>
          <w:i/>
          <w:szCs w:val="20"/>
        </w:rPr>
        <w:t>Færdigheder</w:t>
      </w:r>
    </w:p>
    <w:p w14:paraId="11564119" w14:textId="77777777" w:rsidR="006B245C" w:rsidRPr="000D00F2" w:rsidRDefault="006B245C" w:rsidP="006B245C">
      <w:pPr>
        <w:rPr>
          <w:rFonts w:cs="Arial"/>
          <w:szCs w:val="20"/>
        </w:rPr>
      </w:pPr>
      <w:r w:rsidRPr="000D00F2">
        <w:rPr>
          <w:rFonts w:cs="Arial"/>
          <w:szCs w:val="20"/>
        </w:rPr>
        <w:t>Gennem enkeltfaget skal den studerende opnå færdigheder til at:</w:t>
      </w:r>
    </w:p>
    <w:p w14:paraId="350C1C72"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 xml:space="preserve">Vurdere og beskrive problemstillinger af etisk og juridisk art, hvad angår virksomheders og organisationers IT-sikkerhed </w:t>
      </w:r>
    </w:p>
    <w:p w14:paraId="2CAC1C61" w14:textId="77777777" w:rsidR="006B245C" w:rsidRPr="000D00F2" w:rsidRDefault="006B245C" w:rsidP="006B245C">
      <w:pPr>
        <w:rPr>
          <w:rFonts w:cs="Arial"/>
          <w:i/>
          <w:szCs w:val="20"/>
        </w:rPr>
      </w:pPr>
    </w:p>
    <w:p w14:paraId="61C97C58" w14:textId="77777777" w:rsidR="006B245C" w:rsidRPr="000D00F2" w:rsidRDefault="006B245C" w:rsidP="006B245C">
      <w:pPr>
        <w:rPr>
          <w:rFonts w:cs="Arial"/>
          <w:i/>
          <w:szCs w:val="20"/>
        </w:rPr>
      </w:pPr>
      <w:r w:rsidRPr="000D00F2">
        <w:rPr>
          <w:rFonts w:cs="Arial"/>
          <w:i/>
          <w:szCs w:val="20"/>
        </w:rPr>
        <w:t>Kompetencer</w:t>
      </w:r>
    </w:p>
    <w:p w14:paraId="09B42446" w14:textId="77777777" w:rsidR="006B245C" w:rsidRPr="000D00F2" w:rsidRDefault="006B245C" w:rsidP="006B245C">
      <w:pPr>
        <w:rPr>
          <w:rFonts w:cs="Arial"/>
          <w:szCs w:val="20"/>
        </w:rPr>
      </w:pPr>
      <w:r w:rsidRPr="000D00F2">
        <w:rPr>
          <w:rFonts w:cs="Arial"/>
          <w:szCs w:val="20"/>
        </w:rPr>
        <w:t>Gennem enkeltfaget skal den studerende opnå kompetence til at:</w:t>
      </w:r>
    </w:p>
    <w:p w14:paraId="5EE03EE9"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undersøgelser af it-sikkerhed.</w:t>
      </w:r>
    </w:p>
    <w:p w14:paraId="5BDA544C" w14:textId="77777777" w:rsidR="006B245C" w:rsidRPr="000D00F2" w:rsidRDefault="006B245C" w:rsidP="006B245C">
      <w:pPr>
        <w:rPr>
          <w:rFonts w:cs="Arial"/>
          <w:szCs w:val="20"/>
        </w:rPr>
      </w:pPr>
    </w:p>
    <w:p w14:paraId="61E0D7C6" w14:textId="77777777" w:rsidR="006B245C" w:rsidRPr="000D00F2" w:rsidRDefault="006B245C" w:rsidP="006B245C">
      <w:pPr>
        <w:rPr>
          <w:rFonts w:cs="Arial"/>
          <w:i/>
          <w:szCs w:val="20"/>
        </w:rPr>
      </w:pPr>
      <w:r w:rsidRPr="000D00F2">
        <w:rPr>
          <w:rFonts w:cs="Arial"/>
          <w:i/>
          <w:szCs w:val="20"/>
        </w:rPr>
        <w:t xml:space="preserve">Indhold og form </w:t>
      </w:r>
    </w:p>
    <w:p w14:paraId="09C2C3EA" w14:textId="77777777" w:rsidR="006B245C" w:rsidRPr="000D00F2" w:rsidRDefault="006B245C" w:rsidP="006B245C">
      <w:pPr>
        <w:rPr>
          <w:rFonts w:cs="Arial"/>
          <w:szCs w:val="20"/>
        </w:rPr>
      </w:pPr>
      <w:r w:rsidRPr="000D00F2">
        <w:rPr>
          <w:rFonts w:cs="Arial"/>
          <w:szCs w:val="20"/>
        </w:rPr>
        <w:t>Enkeltfaget er tilrettelagt, som en vekselvirkning mellem oplæg fra underviserne, læsning og arbejde med cases, hvor deltagerne trænes i at kortlægge og forstå it-sikkerhedsproblemer i relation til etiske og juridiske teorier og metoder.</w:t>
      </w:r>
    </w:p>
    <w:p w14:paraId="0FE29A96" w14:textId="77777777" w:rsidR="006B245C" w:rsidRPr="000D00F2" w:rsidRDefault="006B245C" w:rsidP="006B245C">
      <w:pPr>
        <w:rPr>
          <w:rFonts w:cs="Arial"/>
          <w:i/>
          <w:szCs w:val="20"/>
        </w:rPr>
      </w:pPr>
    </w:p>
    <w:p w14:paraId="03513746" w14:textId="77777777" w:rsidR="006B245C" w:rsidRPr="000D00F2" w:rsidRDefault="006B245C" w:rsidP="006B245C">
      <w:pPr>
        <w:rPr>
          <w:rFonts w:cs="Arial"/>
          <w:i/>
          <w:szCs w:val="20"/>
        </w:rPr>
      </w:pPr>
      <w:r w:rsidRPr="000D00F2">
        <w:rPr>
          <w:rFonts w:cs="Arial"/>
          <w:i/>
          <w:szCs w:val="20"/>
        </w:rPr>
        <w:t>Eksamen</w:t>
      </w:r>
    </w:p>
    <w:p w14:paraId="5DC2368B" w14:textId="77777777" w:rsidR="006B245C" w:rsidRPr="000D00F2" w:rsidRDefault="006B245C" w:rsidP="006B245C">
      <w:pPr>
        <w:rPr>
          <w:rFonts w:cs="Arial"/>
          <w:szCs w:val="20"/>
        </w:rPr>
      </w:pPr>
      <w:r w:rsidRPr="000D00F2">
        <w:rPr>
          <w:rFonts w:cs="Arial"/>
          <w:szCs w:val="20"/>
        </w:rPr>
        <w:t>Faget afsluttes med en individuel internt bedømt skriftlig opgave på maksimalt 10 sider. Bedømmelse: Bestået/ikke-bestået.</w:t>
      </w:r>
    </w:p>
    <w:p w14:paraId="7EB36296" w14:textId="77777777" w:rsidR="006B245C" w:rsidRPr="000D00F2" w:rsidRDefault="006B245C" w:rsidP="006B245C">
      <w:pPr>
        <w:autoSpaceDE w:val="0"/>
        <w:autoSpaceDN w:val="0"/>
        <w:adjustRightInd w:val="0"/>
        <w:rPr>
          <w:rFonts w:cs="Arial"/>
          <w:szCs w:val="20"/>
        </w:rPr>
      </w:pPr>
    </w:p>
    <w:p w14:paraId="42DA2182" w14:textId="24E785C8" w:rsidR="006B245C" w:rsidRPr="000D00F2" w:rsidRDefault="006B245C" w:rsidP="006B245C">
      <w:pPr>
        <w:autoSpaceDE w:val="0"/>
        <w:autoSpaceDN w:val="0"/>
        <w:adjustRightInd w:val="0"/>
        <w:rPr>
          <w:rFonts w:cs="Arial"/>
          <w:b/>
          <w:szCs w:val="20"/>
        </w:rPr>
      </w:pPr>
      <w:r w:rsidRPr="000D00F2">
        <w:rPr>
          <w:rFonts w:cs="Arial"/>
          <w:b/>
          <w:szCs w:val="20"/>
        </w:rPr>
        <w:t>Enkeltfag:</w:t>
      </w:r>
      <w:r w:rsidR="00D514F6" w:rsidRPr="000D00F2">
        <w:rPr>
          <w:rFonts w:cs="Arial"/>
          <w:b/>
          <w:szCs w:val="20"/>
        </w:rPr>
        <w:t xml:space="preserve"> 3</w:t>
      </w:r>
      <w:r w:rsidR="00167A14" w:rsidRPr="000D00F2">
        <w:rPr>
          <w:rFonts w:cs="Arial"/>
          <w:b/>
          <w:szCs w:val="20"/>
        </w:rPr>
        <w:t>.24.2</w:t>
      </w:r>
      <w:r w:rsidRPr="000D00F2">
        <w:rPr>
          <w:rFonts w:cs="Arial"/>
          <w:b/>
          <w:szCs w:val="20"/>
        </w:rPr>
        <w:t xml:space="preserve"> IT-sikkerhedspraksis </w:t>
      </w:r>
    </w:p>
    <w:p w14:paraId="45444C5F" w14:textId="77777777" w:rsidR="00167A14" w:rsidRPr="000D00F2" w:rsidRDefault="00167A14" w:rsidP="006B245C">
      <w:pPr>
        <w:autoSpaceDE w:val="0"/>
        <w:autoSpaceDN w:val="0"/>
        <w:adjustRightInd w:val="0"/>
        <w:rPr>
          <w:rFonts w:cs="Arial"/>
          <w:i/>
          <w:szCs w:val="20"/>
        </w:rPr>
      </w:pPr>
      <w:r w:rsidRPr="000D00F2">
        <w:rPr>
          <w:rFonts w:cs="Arial"/>
          <w:i/>
          <w:szCs w:val="20"/>
        </w:rPr>
        <w:t>Engelsk Titel</w:t>
      </w:r>
    </w:p>
    <w:p w14:paraId="6832B1AD" w14:textId="77777777" w:rsidR="00167A14" w:rsidRPr="000D00F2" w:rsidRDefault="00167A14" w:rsidP="006B245C">
      <w:pPr>
        <w:autoSpaceDE w:val="0"/>
        <w:autoSpaceDN w:val="0"/>
        <w:adjustRightInd w:val="0"/>
        <w:rPr>
          <w:rFonts w:cs="Arial"/>
          <w:szCs w:val="20"/>
        </w:rPr>
      </w:pPr>
      <w:r w:rsidRPr="000D00F2">
        <w:rPr>
          <w:rFonts w:cs="Arial"/>
          <w:szCs w:val="20"/>
        </w:rPr>
        <w:t xml:space="preserve">IT </w:t>
      </w:r>
      <w:proofErr w:type="spellStart"/>
      <w:r w:rsidRPr="000D00F2">
        <w:rPr>
          <w:rFonts w:cs="Arial"/>
          <w:szCs w:val="20"/>
        </w:rPr>
        <w:t>security</w:t>
      </w:r>
      <w:proofErr w:type="spellEnd"/>
      <w:r w:rsidRPr="000D00F2">
        <w:rPr>
          <w:rFonts w:cs="Arial"/>
          <w:szCs w:val="20"/>
        </w:rPr>
        <w:t xml:space="preserve"> </w:t>
      </w:r>
      <w:proofErr w:type="spellStart"/>
      <w:r w:rsidRPr="000D00F2">
        <w:rPr>
          <w:rFonts w:cs="Arial"/>
          <w:szCs w:val="20"/>
        </w:rPr>
        <w:t>practice</w:t>
      </w:r>
      <w:proofErr w:type="spellEnd"/>
    </w:p>
    <w:p w14:paraId="7BD71987" w14:textId="77777777" w:rsidR="00167A14" w:rsidRPr="000D00F2" w:rsidRDefault="00167A14" w:rsidP="006B245C">
      <w:pPr>
        <w:autoSpaceDE w:val="0"/>
        <w:autoSpaceDN w:val="0"/>
        <w:adjustRightInd w:val="0"/>
        <w:rPr>
          <w:rFonts w:cs="Arial"/>
          <w:szCs w:val="20"/>
        </w:rPr>
      </w:pPr>
      <w:r w:rsidRPr="000D00F2">
        <w:rPr>
          <w:rFonts w:cs="Arial"/>
          <w:szCs w:val="20"/>
        </w:rPr>
        <w:t>5 ECTS</w:t>
      </w:r>
    </w:p>
    <w:p w14:paraId="05FB4E87" w14:textId="77777777" w:rsidR="00167A14" w:rsidRPr="000D00F2" w:rsidRDefault="00167A14" w:rsidP="006B245C">
      <w:pPr>
        <w:autoSpaceDE w:val="0"/>
        <w:autoSpaceDN w:val="0"/>
        <w:adjustRightInd w:val="0"/>
        <w:rPr>
          <w:rFonts w:cs="Arial"/>
          <w:szCs w:val="20"/>
        </w:rPr>
      </w:pPr>
    </w:p>
    <w:p w14:paraId="15003589" w14:textId="77777777" w:rsidR="00167A14" w:rsidRPr="000D00F2" w:rsidRDefault="00167A14" w:rsidP="006B245C">
      <w:pPr>
        <w:rPr>
          <w:rFonts w:cs="Arial"/>
          <w:i/>
          <w:szCs w:val="20"/>
        </w:rPr>
      </w:pPr>
      <w:r w:rsidRPr="000D00F2">
        <w:rPr>
          <w:rFonts w:cs="Arial"/>
          <w:i/>
          <w:szCs w:val="20"/>
        </w:rPr>
        <w:t>Mål</w:t>
      </w:r>
    </w:p>
    <w:p w14:paraId="44128DDA" w14:textId="77777777" w:rsidR="006B245C" w:rsidRPr="000D00F2" w:rsidRDefault="006B245C" w:rsidP="006B245C">
      <w:pPr>
        <w:rPr>
          <w:rFonts w:cs="Arial"/>
          <w:szCs w:val="20"/>
        </w:rPr>
      </w:pPr>
      <w:r w:rsidRPr="000D00F2">
        <w:rPr>
          <w:rFonts w:cs="Arial"/>
          <w:szCs w:val="20"/>
        </w:rPr>
        <w:t xml:space="preserve">Enkeltfaget har som mål, at den studerende tilegner sig indsigt i teorier og metoder vedrørende analyse og forståelse af IT-sikkerhedspraksis i organisationer. Herunder særligt indsigt i teorier og metoder, der kan bruges til at kortlægge og analysere kompleksiteten i den vidt forgrenede adfærd, som påvirker og påvirkes af IT-sikkerheden i organisationen.   </w:t>
      </w:r>
    </w:p>
    <w:p w14:paraId="16D8D02B" w14:textId="77777777" w:rsidR="006B245C" w:rsidRPr="000D00F2" w:rsidRDefault="006B245C" w:rsidP="006B245C">
      <w:pPr>
        <w:rPr>
          <w:rFonts w:cs="Arial"/>
          <w:i/>
          <w:szCs w:val="20"/>
        </w:rPr>
      </w:pPr>
    </w:p>
    <w:p w14:paraId="16B6D1A6" w14:textId="77777777" w:rsidR="006B245C" w:rsidRPr="000D00F2" w:rsidRDefault="006B245C" w:rsidP="006B245C">
      <w:pPr>
        <w:rPr>
          <w:rFonts w:cs="Arial"/>
          <w:i/>
          <w:szCs w:val="20"/>
        </w:rPr>
      </w:pPr>
      <w:r w:rsidRPr="000D00F2">
        <w:rPr>
          <w:rFonts w:cs="Arial"/>
          <w:i/>
          <w:szCs w:val="20"/>
        </w:rPr>
        <w:t>Viden</w:t>
      </w:r>
    </w:p>
    <w:p w14:paraId="7E95807A" w14:textId="77777777" w:rsidR="006B245C" w:rsidRPr="000D00F2" w:rsidRDefault="006B245C" w:rsidP="006B245C">
      <w:pPr>
        <w:rPr>
          <w:rFonts w:cs="Arial"/>
          <w:szCs w:val="20"/>
        </w:rPr>
      </w:pPr>
      <w:r w:rsidRPr="000D00F2">
        <w:rPr>
          <w:rFonts w:cs="Arial"/>
          <w:szCs w:val="20"/>
        </w:rPr>
        <w:t>Gennem enkeltfaget skal den studerende opnå viden om:</w:t>
      </w:r>
    </w:p>
    <w:p w14:paraId="486ECAD8"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IT-sikkerhedsadfærd i en organisatorisk kontekst</w:t>
      </w:r>
    </w:p>
    <w:p w14:paraId="5D68AA7E"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Metoder til kortlægning og analyse af IT-sikkerhedsadfærd i en organisatorisk kontekst.</w:t>
      </w:r>
    </w:p>
    <w:p w14:paraId="13617E71" w14:textId="77777777" w:rsidR="006B245C" w:rsidRPr="000D00F2" w:rsidRDefault="006B245C" w:rsidP="006B245C">
      <w:pPr>
        <w:rPr>
          <w:rFonts w:cs="Arial"/>
          <w:i/>
          <w:szCs w:val="20"/>
        </w:rPr>
      </w:pPr>
    </w:p>
    <w:p w14:paraId="1E3C6049" w14:textId="77777777" w:rsidR="006B245C" w:rsidRPr="000D00F2" w:rsidRDefault="006B245C" w:rsidP="006B245C">
      <w:pPr>
        <w:rPr>
          <w:rFonts w:cs="Arial"/>
          <w:i/>
          <w:szCs w:val="20"/>
        </w:rPr>
      </w:pPr>
      <w:r w:rsidRPr="000D00F2">
        <w:rPr>
          <w:rFonts w:cs="Arial"/>
          <w:i/>
          <w:szCs w:val="20"/>
        </w:rPr>
        <w:t>Færdigheder</w:t>
      </w:r>
    </w:p>
    <w:p w14:paraId="0D46A2F2" w14:textId="77777777" w:rsidR="006B245C" w:rsidRPr="000D00F2" w:rsidRDefault="006B245C" w:rsidP="006B245C">
      <w:pPr>
        <w:rPr>
          <w:rFonts w:cs="Arial"/>
          <w:szCs w:val="20"/>
        </w:rPr>
      </w:pPr>
      <w:r w:rsidRPr="000D00F2">
        <w:rPr>
          <w:rFonts w:cs="Arial"/>
          <w:szCs w:val="20"/>
        </w:rPr>
        <w:t>Gennem enkeltfaget skal den studerende opnå færdigheder til at:</w:t>
      </w:r>
    </w:p>
    <w:p w14:paraId="69E5C9E5"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Indsamle og analysere data vedrørende IT-sikkerhedsadfærd</w:t>
      </w:r>
    </w:p>
    <w:p w14:paraId="2F7F47EF" w14:textId="77777777" w:rsidR="006B245C" w:rsidRPr="000D00F2" w:rsidRDefault="006B245C" w:rsidP="006B245C">
      <w:pPr>
        <w:pStyle w:val="Listeafsnit"/>
        <w:spacing w:after="0" w:line="240" w:lineRule="auto"/>
        <w:rPr>
          <w:rFonts w:ascii="Arial" w:hAnsi="Arial" w:cs="Arial"/>
          <w:sz w:val="20"/>
          <w:szCs w:val="20"/>
          <w:lang w:val="da-DK"/>
        </w:rPr>
      </w:pPr>
      <w:r w:rsidRPr="000D00F2">
        <w:rPr>
          <w:rFonts w:ascii="Arial" w:hAnsi="Arial" w:cs="Arial"/>
          <w:sz w:val="20"/>
          <w:szCs w:val="20"/>
          <w:lang w:val="da-DK"/>
        </w:rPr>
        <w:t xml:space="preserve"> </w:t>
      </w:r>
    </w:p>
    <w:p w14:paraId="40F76B53" w14:textId="77777777" w:rsidR="006B245C" w:rsidRPr="000D00F2" w:rsidRDefault="006B245C" w:rsidP="006B245C">
      <w:pPr>
        <w:rPr>
          <w:rFonts w:cs="Arial"/>
          <w:i/>
          <w:szCs w:val="20"/>
        </w:rPr>
      </w:pPr>
      <w:r w:rsidRPr="000D00F2">
        <w:rPr>
          <w:rFonts w:cs="Arial"/>
          <w:i/>
          <w:szCs w:val="20"/>
        </w:rPr>
        <w:t>Kompetencer</w:t>
      </w:r>
    </w:p>
    <w:p w14:paraId="6EDD1E46" w14:textId="77777777" w:rsidR="006B245C" w:rsidRPr="000D00F2" w:rsidRDefault="006B245C" w:rsidP="006B245C">
      <w:pPr>
        <w:rPr>
          <w:rFonts w:cs="Arial"/>
          <w:szCs w:val="20"/>
        </w:rPr>
      </w:pPr>
      <w:r w:rsidRPr="000D00F2">
        <w:rPr>
          <w:rFonts w:cs="Arial"/>
          <w:szCs w:val="20"/>
        </w:rPr>
        <w:t>Gennem enkeltfaget skal den studerende opnå kompetence til at:</w:t>
      </w:r>
    </w:p>
    <w:p w14:paraId="33DF5C71"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Planlægge og gennemføre undersøgelser af IT-sikkerhedsadfærd.</w:t>
      </w:r>
    </w:p>
    <w:p w14:paraId="1AEA1C04"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Kommunikere med fagfæller og ikke-specialister om it-sikkerheds problemstillinger og løsninger</w:t>
      </w:r>
    </w:p>
    <w:p w14:paraId="22418B70"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Indgå i et tværfagligt samarbejde om at løse it-sikkerhedsmæssige problemstillinger</w:t>
      </w:r>
    </w:p>
    <w:p w14:paraId="478F1430" w14:textId="77777777" w:rsidR="006B245C" w:rsidRPr="000D00F2" w:rsidRDefault="006B245C" w:rsidP="006B245C">
      <w:pPr>
        <w:pStyle w:val="Listeafsnit"/>
        <w:spacing w:after="0" w:line="240" w:lineRule="auto"/>
        <w:rPr>
          <w:rFonts w:ascii="Arial" w:hAnsi="Arial" w:cs="Arial"/>
          <w:sz w:val="20"/>
          <w:szCs w:val="20"/>
          <w:lang w:val="da-DK"/>
        </w:rPr>
      </w:pPr>
    </w:p>
    <w:p w14:paraId="570660BC" w14:textId="77777777" w:rsidR="006B245C" w:rsidRPr="000D00F2" w:rsidRDefault="006B245C" w:rsidP="006B245C">
      <w:pPr>
        <w:rPr>
          <w:rFonts w:cs="Arial"/>
          <w:szCs w:val="20"/>
        </w:rPr>
      </w:pPr>
    </w:p>
    <w:p w14:paraId="2AB9EA55" w14:textId="77777777" w:rsidR="006B245C" w:rsidRPr="000D00F2" w:rsidRDefault="006B245C" w:rsidP="006B245C">
      <w:pPr>
        <w:rPr>
          <w:rFonts w:cs="Arial"/>
          <w:i/>
          <w:szCs w:val="20"/>
        </w:rPr>
      </w:pPr>
      <w:r w:rsidRPr="000D00F2">
        <w:rPr>
          <w:rFonts w:cs="Arial"/>
          <w:i/>
          <w:szCs w:val="20"/>
        </w:rPr>
        <w:t xml:space="preserve">Indhold og form </w:t>
      </w:r>
    </w:p>
    <w:p w14:paraId="395F9725" w14:textId="77777777" w:rsidR="006B245C" w:rsidRPr="000D00F2" w:rsidRDefault="006B245C" w:rsidP="006B245C">
      <w:pPr>
        <w:rPr>
          <w:rFonts w:cs="Arial"/>
          <w:szCs w:val="20"/>
        </w:rPr>
      </w:pPr>
      <w:r w:rsidRPr="000D00F2">
        <w:rPr>
          <w:rFonts w:cs="Arial"/>
          <w:szCs w:val="20"/>
        </w:rPr>
        <w:t>Enkeltfaget er tilrettelagt, som en vekselvirkning mellem oplæg fra underviserne, læsning og arbejde med cases, hvor deltagerne trænes i at kortlægge og forstå IT-sikkerhedsadfærd.</w:t>
      </w:r>
    </w:p>
    <w:p w14:paraId="23363F3C" w14:textId="77777777" w:rsidR="006B245C" w:rsidRPr="000D00F2" w:rsidRDefault="006B245C" w:rsidP="006B245C">
      <w:pPr>
        <w:rPr>
          <w:rFonts w:cs="Arial"/>
          <w:i/>
          <w:szCs w:val="20"/>
        </w:rPr>
      </w:pPr>
    </w:p>
    <w:p w14:paraId="73249DA3" w14:textId="77777777" w:rsidR="006B245C" w:rsidRPr="000D00F2" w:rsidRDefault="006B245C" w:rsidP="006B245C">
      <w:pPr>
        <w:rPr>
          <w:rFonts w:cs="Arial"/>
          <w:i/>
          <w:szCs w:val="20"/>
        </w:rPr>
      </w:pPr>
      <w:r w:rsidRPr="000D00F2">
        <w:rPr>
          <w:rFonts w:cs="Arial"/>
          <w:i/>
          <w:szCs w:val="20"/>
        </w:rPr>
        <w:t>Eksamen</w:t>
      </w:r>
    </w:p>
    <w:p w14:paraId="5EC062EF" w14:textId="77777777" w:rsidR="006B245C" w:rsidRPr="000D00F2" w:rsidRDefault="006B245C" w:rsidP="006B245C">
      <w:pPr>
        <w:rPr>
          <w:rFonts w:cs="Arial"/>
          <w:szCs w:val="20"/>
        </w:rPr>
      </w:pPr>
      <w:r w:rsidRPr="000D00F2">
        <w:rPr>
          <w:rFonts w:cs="Arial"/>
          <w:szCs w:val="20"/>
        </w:rPr>
        <w:t>Faget afsluttes med en individuel internt bedømt skriftlig opgave på maksimalt 10 sider. Bedømmelse: 7-trins-skalaen.</w:t>
      </w:r>
    </w:p>
    <w:p w14:paraId="15A05A3F" w14:textId="77777777" w:rsidR="006B245C" w:rsidRPr="000D00F2" w:rsidRDefault="006B245C" w:rsidP="006B245C">
      <w:pPr>
        <w:rPr>
          <w:rFonts w:cs="Arial"/>
          <w:szCs w:val="20"/>
        </w:rPr>
      </w:pPr>
    </w:p>
    <w:p w14:paraId="43B2DA2F" w14:textId="51874B69" w:rsidR="006B245C" w:rsidRPr="000D00F2" w:rsidRDefault="006B245C" w:rsidP="006B245C">
      <w:pPr>
        <w:autoSpaceDE w:val="0"/>
        <w:autoSpaceDN w:val="0"/>
        <w:adjustRightInd w:val="0"/>
        <w:rPr>
          <w:rFonts w:cs="Arial"/>
          <w:b/>
          <w:szCs w:val="20"/>
        </w:rPr>
      </w:pPr>
      <w:r w:rsidRPr="000D00F2">
        <w:rPr>
          <w:rFonts w:cs="Arial"/>
          <w:b/>
          <w:szCs w:val="20"/>
        </w:rPr>
        <w:t>Enkeltfag</w:t>
      </w:r>
      <w:r w:rsidR="00D514F6" w:rsidRPr="000D00F2">
        <w:rPr>
          <w:rFonts w:cs="Arial"/>
          <w:b/>
          <w:szCs w:val="20"/>
        </w:rPr>
        <w:t xml:space="preserve"> 3</w:t>
      </w:r>
      <w:r w:rsidR="00BF6E2F">
        <w:rPr>
          <w:rFonts w:cs="Arial"/>
          <w:b/>
          <w:szCs w:val="20"/>
        </w:rPr>
        <w:t>.24.3</w:t>
      </w:r>
      <w:r w:rsidRPr="000D00F2">
        <w:rPr>
          <w:rFonts w:cs="Arial"/>
          <w:b/>
          <w:szCs w:val="20"/>
        </w:rPr>
        <w:t>: IT-</w:t>
      </w:r>
      <w:proofErr w:type="spellStart"/>
      <w:r w:rsidRPr="000D00F2">
        <w:rPr>
          <w:rFonts w:cs="Arial"/>
          <w:b/>
          <w:szCs w:val="20"/>
        </w:rPr>
        <w:t>sikkerhedsgovernance</w:t>
      </w:r>
      <w:proofErr w:type="spellEnd"/>
      <w:r w:rsidRPr="000D00F2">
        <w:rPr>
          <w:rFonts w:cs="Arial"/>
          <w:b/>
          <w:szCs w:val="20"/>
        </w:rPr>
        <w:t xml:space="preserve"> </w:t>
      </w:r>
    </w:p>
    <w:p w14:paraId="3F6918DD" w14:textId="77777777" w:rsidR="00167A14" w:rsidRPr="000D00F2" w:rsidRDefault="00167A14" w:rsidP="006B245C">
      <w:pPr>
        <w:autoSpaceDE w:val="0"/>
        <w:autoSpaceDN w:val="0"/>
        <w:adjustRightInd w:val="0"/>
        <w:rPr>
          <w:rFonts w:cs="Arial"/>
          <w:i/>
          <w:szCs w:val="20"/>
        </w:rPr>
      </w:pPr>
      <w:r w:rsidRPr="000D00F2">
        <w:rPr>
          <w:rFonts w:cs="Arial"/>
          <w:i/>
          <w:szCs w:val="20"/>
        </w:rPr>
        <w:t>Engelsk titel</w:t>
      </w:r>
    </w:p>
    <w:p w14:paraId="3DEB9D51" w14:textId="77777777" w:rsidR="00167A14" w:rsidRPr="000D00F2" w:rsidRDefault="00167A14" w:rsidP="006B245C">
      <w:pPr>
        <w:autoSpaceDE w:val="0"/>
        <w:autoSpaceDN w:val="0"/>
        <w:adjustRightInd w:val="0"/>
        <w:rPr>
          <w:rFonts w:cs="Arial"/>
          <w:szCs w:val="20"/>
        </w:rPr>
      </w:pPr>
      <w:r w:rsidRPr="000D00F2">
        <w:rPr>
          <w:rFonts w:cs="Arial"/>
          <w:szCs w:val="20"/>
        </w:rPr>
        <w:t xml:space="preserve">IT </w:t>
      </w:r>
      <w:proofErr w:type="spellStart"/>
      <w:r w:rsidRPr="000D00F2">
        <w:rPr>
          <w:rFonts w:cs="Arial"/>
          <w:szCs w:val="20"/>
        </w:rPr>
        <w:t>security</w:t>
      </w:r>
      <w:proofErr w:type="spellEnd"/>
      <w:r w:rsidRPr="000D00F2">
        <w:rPr>
          <w:rFonts w:cs="Arial"/>
          <w:szCs w:val="20"/>
        </w:rPr>
        <w:t xml:space="preserve"> </w:t>
      </w:r>
      <w:proofErr w:type="spellStart"/>
      <w:r w:rsidRPr="000D00F2">
        <w:rPr>
          <w:rFonts w:cs="Arial"/>
          <w:szCs w:val="20"/>
        </w:rPr>
        <w:t>governance</w:t>
      </w:r>
      <w:proofErr w:type="spellEnd"/>
    </w:p>
    <w:p w14:paraId="12FF0DC3" w14:textId="77777777" w:rsidR="00167A14" w:rsidRPr="000D00F2" w:rsidRDefault="001166EC" w:rsidP="006B245C">
      <w:pPr>
        <w:autoSpaceDE w:val="0"/>
        <w:autoSpaceDN w:val="0"/>
        <w:adjustRightInd w:val="0"/>
        <w:rPr>
          <w:rFonts w:cs="Arial"/>
          <w:szCs w:val="20"/>
        </w:rPr>
      </w:pPr>
      <w:r w:rsidRPr="000D00F2">
        <w:rPr>
          <w:rFonts w:cs="Arial"/>
          <w:szCs w:val="20"/>
        </w:rPr>
        <w:t>5 ECTS</w:t>
      </w:r>
    </w:p>
    <w:p w14:paraId="5DBFA371" w14:textId="77777777" w:rsidR="001166EC" w:rsidRPr="000D00F2" w:rsidRDefault="001166EC" w:rsidP="006B245C">
      <w:pPr>
        <w:autoSpaceDE w:val="0"/>
        <w:autoSpaceDN w:val="0"/>
        <w:adjustRightInd w:val="0"/>
        <w:rPr>
          <w:rFonts w:cs="Arial"/>
          <w:szCs w:val="20"/>
        </w:rPr>
      </w:pPr>
    </w:p>
    <w:p w14:paraId="1BEE0955" w14:textId="77777777" w:rsidR="00167A14" w:rsidRPr="000D00F2" w:rsidRDefault="00167A14" w:rsidP="006B245C">
      <w:pPr>
        <w:autoSpaceDE w:val="0"/>
        <w:autoSpaceDN w:val="0"/>
        <w:adjustRightInd w:val="0"/>
        <w:rPr>
          <w:rFonts w:cs="Arial"/>
          <w:i/>
          <w:szCs w:val="20"/>
        </w:rPr>
      </w:pPr>
      <w:r w:rsidRPr="000D00F2">
        <w:rPr>
          <w:rFonts w:cs="Arial"/>
          <w:i/>
          <w:szCs w:val="20"/>
        </w:rPr>
        <w:t>Mål</w:t>
      </w:r>
    </w:p>
    <w:p w14:paraId="15E8CF35" w14:textId="77777777" w:rsidR="006B245C" w:rsidRPr="000D00F2" w:rsidRDefault="006B245C" w:rsidP="006B245C">
      <w:pPr>
        <w:rPr>
          <w:rFonts w:cs="Arial"/>
          <w:i/>
          <w:szCs w:val="20"/>
        </w:rPr>
      </w:pPr>
      <w:r w:rsidRPr="000D00F2">
        <w:rPr>
          <w:rFonts w:cs="Arial"/>
          <w:szCs w:val="20"/>
        </w:rPr>
        <w:t xml:space="preserve">Enkeltfaget har som mål, at den studerende tilegner sig indsigt i tilrettelæggelse og ledelse af IT-sikkerhedsprocedurer og -adfærd i organisationer. </w:t>
      </w:r>
    </w:p>
    <w:p w14:paraId="1F61E91E" w14:textId="77777777" w:rsidR="006B245C" w:rsidRPr="000D00F2" w:rsidRDefault="006B245C" w:rsidP="006B245C">
      <w:pPr>
        <w:rPr>
          <w:rFonts w:cs="Arial"/>
          <w:szCs w:val="20"/>
        </w:rPr>
      </w:pPr>
      <w:r w:rsidRPr="000D00F2">
        <w:rPr>
          <w:rFonts w:cs="Arial"/>
          <w:szCs w:val="20"/>
        </w:rPr>
        <w:t>Gennem enkeltfaget skal den studerende opnå viden om:</w:t>
      </w:r>
    </w:p>
    <w:p w14:paraId="0A38D49B"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 xml:space="preserve">IT </w:t>
      </w:r>
      <w:proofErr w:type="spellStart"/>
      <w:r w:rsidRPr="000D00F2">
        <w:rPr>
          <w:rFonts w:ascii="Arial" w:hAnsi="Arial" w:cs="Arial"/>
          <w:sz w:val="20"/>
          <w:szCs w:val="20"/>
          <w:lang w:val="da-DK"/>
        </w:rPr>
        <w:t>governance</w:t>
      </w:r>
      <w:proofErr w:type="spellEnd"/>
      <w:r w:rsidRPr="000D00F2">
        <w:rPr>
          <w:rFonts w:ascii="Arial" w:hAnsi="Arial" w:cs="Arial"/>
          <w:sz w:val="20"/>
          <w:szCs w:val="20"/>
          <w:lang w:val="da-DK"/>
        </w:rPr>
        <w:t xml:space="preserve"> vedrørende IT-sikkerhed i organisationer</w:t>
      </w:r>
    </w:p>
    <w:p w14:paraId="4140F455" w14:textId="77777777" w:rsidR="006B245C" w:rsidRPr="000D00F2" w:rsidRDefault="006B245C" w:rsidP="009E6952">
      <w:pPr>
        <w:pStyle w:val="Listeafsnit"/>
        <w:numPr>
          <w:ilvl w:val="0"/>
          <w:numId w:val="137"/>
        </w:numPr>
        <w:spacing w:after="0" w:line="240" w:lineRule="auto"/>
        <w:rPr>
          <w:rFonts w:ascii="Arial" w:hAnsi="Arial" w:cs="Arial"/>
          <w:sz w:val="20"/>
          <w:szCs w:val="20"/>
          <w:lang w:val="da-DK"/>
        </w:rPr>
      </w:pPr>
      <w:r w:rsidRPr="000D00F2">
        <w:rPr>
          <w:rFonts w:ascii="Arial" w:hAnsi="Arial" w:cs="Arial"/>
          <w:sz w:val="20"/>
          <w:szCs w:val="20"/>
          <w:lang w:val="da-DK"/>
        </w:rPr>
        <w:t>Udarbejdelse af politikker og procedurer vedrørende IT-sikkerhed</w:t>
      </w:r>
    </w:p>
    <w:p w14:paraId="73EA394B" w14:textId="77777777" w:rsidR="006B245C" w:rsidRPr="000D00F2" w:rsidRDefault="006B245C" w:rsidP="006B245C">
      <w:pPr>
        <w:rPr>
          <w:rFonts w:cs="Arial"/>
          <w:szCs w:val="20"/>
        </w:rPr>
      </w:pPr>
    </w:p>
    <w:p w14:paraId="7BA4D8F8" w14:textId="77777777" w:rsidR="006B245C" w:rsidRPr="000D00F2" w:rsidRDefault="006B245C" w:rsidP="006B245C">
      <w:pPr>
        <w:rPr>
          <w:rFonts w:cs="Arial"/>
          <w:i/>
          <w:szCs w:val="20"/>
        </w:rPr>
      </w:pPr>
      <w:r w:rsidRPr="000D00F2">
        <w:rPr>
          <w:rFonts w:cs="Arial"/>
          <w:i/>
          <w:szCs w:val="20"/>
        </w:rPr>
        <w:t>Færdigheder</w:t>
      </w:r>
    </w:p>
    <w:p w14:paraId="7E24A37E" w14:textId="77777777" w:rsidR="006B245C" w:rsidRPr="000D00F2" w:rsidRDefault="006B245C" w:rsidP="006B245C">
      <w:pPr>
        <w:rPr>
          <w:rFonts w:cs="Arial"/>
          <w:szCs w:val="20"/>
        </w:rPr>
      </w:pPr>
      <w:r w:rsidRPr="000D00F2">
        <w:rPr>
          <w:rFonts w:cs="Arial"/>
          <w:szCs w:val="20"/>
        </w:rPr>
        <w:t>Gennem enkeltfaget skal den studerende opnå færdigheder til at:</w:t>
      </w:r>
    </w:p>
    <w:p w14:paraId="5EA10D49"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Udarbejde, vurdere og beskrive IT-sikkerhedsprocedurer og politikker.</w:t>
      </w:r>
    </w:p>
    <w:p w14:paraId="638794BD"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Planlægge implementering af løsningerne</w:t>
      </w:r>
    </w:p>
    <w:p w14:paraId="63621417" w14:textId="77777777" w:rsidR="006B245C" w:rsidRPr="000D00F2" w:rsidRDefault="006B245C" w:rsidP="006B245C">
      <w:pPr>
        <w:rPr>
          <w:rFonts w:cs="Arial"/>
          <w:i/>
          <w:szCs w:val="20"/>
        </w:rPr>
      </w:pPr>
    </w:p>
    <w:p w14:paraId="44A992BE" w14:textId="77777777" w:rsidR="006B245C" w:rsidRPr="000D00F2" w:rsidRDefault="006B245C" w:rsidP="006B245C">
      <w:pPr>
        <w:rPr>
          <w:rFonts w:cs="Arial"/>
          <w:i/>
          <w:szCs w:val="20"/>
        </w:rPr>
      </w:pPr>
      <w:r w:rsidRPr="000D00F2">
        <w:rPr>
          <w:rFonts w:cs="Arial"/>
          <w:i/>
          <w:szCs w:val="20"/>
        </w:rPr>
        <w:t>Kompetencer</w:t>
      </w:r>
    </w:p>
    <w:p w14:paraId="386F5B71" w14:textId="77777777" w:rsidR="006B245C" w:rsidRPr="000D00F2" w:rsidRDefault="006B245C" w:rsidP="006B245C">
      <w:pPr>
        <w:rPr>
          <w:rFonts w:cs="Arial"/>
          <w:szCs w:val="20"/>
        </w:rPr>
      </w:pPr>
      <w:r w:rsidRPr="000D00F2">
        <w:rPr>
          <w:rFonts w:cs="Arial"/>
          <w:szCs w:val="20"/>
        </w:rPr>
        <w:t>Gennem enkeltfaget skal den studerende opnå kompetence til at:</w:t>
      </w:r>
    </w:p>
    <w:p w14:paraId="2313BE6B"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tilrettelæge og undersøgelse af IT-</w:t>
      </w:r>
      <w:proofErr w:type="spellStart"/>
      <w:r w:rsidRPr="000D00F2">
        <w:rPr>
          <w:rFonts w:ascii="Arial" w:hAnsi="Arial" w:cs="Arial"/>
          <w:sz w:val="20"/>
          <w:szCs w:val="20"/>
          <w:lang w:val="da-DK"/>
        </w:rPr>
        <w:t>sikkerhedsgovernance</w:t>
      </w:r>
      <w:proofErr w:type="spellEnd"/>
      <w:r w:rsidRPr="000D00F2">
        <w:rPr>
          <w:rFonts w:ascii="Arial" w:hAnsi="Arial" w:cs="Arial"/>
          <w:sz w:val="20"/>
          <w:szCs w:val="20"/>
          <w:lang w:val="da-DK"/>
        </w:rPr>
        <w:t xml:space="preserve"> i organisationer.</w:t>
      </w:r>
    </w:p>
    <w:p w14:paraId="477CC378" w14:textId="77777777" w:rsidR="006B245C" w:rsidRPr="000D00F2" w:rsidRDefault="006B245C" w:rsidP="009E6952">
      <w:pPr>
        <w:pStyle w:val="Listeafsnit"/>
        <w:numPr>
          <w:ilvl w:val="0"/>
          <w:numId w:val="138"/>
        </w:numPr>
        <w:spacing w:after="0" w:line="240" w:lineRule="auto"/>
        <w:rPr>
          <w:rFonts w:ascii="Arial" w:hAnsi="Arial" w:cs="Arial"/>
          <w:sz w:val="20"/>
          <w:szCs w:val="20"/>
          <w:lang w:val="da-DK"/>
        </w:rPr>
      </w:pPr>
      <w:r w:rsidRPr="000D00F2">
        <w:rPr>
          <w:rFonts w:ascii="Arial" w:hAnsi="Arial" w:cs="Arial"/>
          <w:sz w:val="20"/>
          <w:szCs w:val="20"/>
          <w:lang w:val="da-DK"/>
        </w:rPr>
        <w:t xml:space="preserve">Reflektere over og udvikle egen praksis </w:t>
      </w:r>
    </w:p>
    <w:p w14:paraId="1863C011" w14:textId="77777777" w:rsidR="006B245C" w:rsidRPr="000D00F2" w:rsidRDefault="006B245C" w:rsidP="006B245C">
      <w:pPr>
        <w:pStyle w:val="Listeafsnit"/>
        <w:spacing w:after="0" w:line="240" w:lineRule="auto"/>
        <w:rPr>
          <w:rFonts w:ascii="Arial" w:hAnsi="Arial" w:cs="Arial"/>
          <w:sz w:val="20"/>
          <w:szCs w:val="20"/>
          <w:lang w:val="da-DK"/>
        </w:rPr>
      </w:pPr>
    </w:p>
    <w:p w14:paraId="45CC0E1D" w14:textId="77777777" w:rsidR="006B245C" w:rsidRPr="000D00F2" w:rsidRDefault="006B245C" w:rsidP="006B245C">
      <w:pPr>
        <w:rPr>
          <w:rFonts w:cs="Arial"/>
          <w:szCs w:val="20"/>
        </w:rPr>
      </w:pPr>
    </w:p>
    <w:p w14:paraId="40464261" w14:textId="77777777" w:rsidR="006B245C" w:rsidRPr="000D00F2" w:rsidRDefault="006B245C" w:rsidP="006B245C">
      <w:pPr>
        <w:rPr>
          <w:rFonts w:cs="Arial"/>
          <w:i/>
          <w:szCs w:val="20"/>
        </w:rPr>
      </w:pPr>
      <w:r w:rsidRPr="000D00F2">
        <w:rPr>
          <w:rFonts w:cs="Arial"/>
          <w:i/>
          <w:szCs w:val="20"/>
        </w:rPr>
        <w:t xml:space="preserve">Indhold og form </w:t>
      </w:r>
    </w:p>
    <w:p w14:paraId="626D66E4" w14:textId="77777777" w:rsidR="006B245C" w:rsidRPr="000D00F2" w:rsidRDefault="006B245C" w:rsidP="006B245C">
      <w:pPr>
        <w:rPr>
          <w:rFonts w:cs="Arial"/>
          <w:szCs w:val="20"/>
        </w:rPr>
      </w:pPr>
      <w:r w:rsidRPr="000D00F2">
        <w:rPr>
          <w:rFonts w:cs="Arial"/>
          <w:szCs w:val="20"/>
        </w:rPr>
        <w:t>Enkeltfaget er tilrettelagt som et problemorienteret projektarbejde støttet af seminarer, workshops og vejledning.</w:t>
      </w:r>
    </w:p>
    <w:p w14:paraId="1A112900" w14:textId="77777777" w:rsidR="006B245C" w:rsidRPr="000D00F2" w:rsidRDefault="006B245C" w:rsidP="006B245C">
      <w:pPr>
        <w:rPr>
          <w:rFonts w:cs="Arial"/>
          <w:i/>
          <w:szCs w:val="20"/>
        </w:rPr>
      </w:pPr>
    </w:p>
    <w:p w14:paraId="1F5E9542" w14:textId="77777777" w:rsidR="006B245C" w:rsidRPr="000D00F2" w:rsidRDefault="006B245C" w:rsidP="006B245C">
      <w:pPr>
        <w:rPr>
          <w:rFonts w:cs="Arial"/>
          <w:i/>
          <w:szCs w:val="20"/>
        </w:rPr>
      </w:pPr>
      <w:r w:rsidRPr="000D00F2">
        <w:rPr>
          <w:rFonts w:cs="Arial"/>
          <w:i/>
          <w:szCs w:val="20"/>
        </w:rPr>
        <w:t>Eksamen</w:t>
      </w:r>
    </w:p>
    <w:p w14:paraId="0A90B78F" w14:textId="77777777" w:rsidR="006B245C" w:rsidRPr="000D00F2" w:rsidRDefault="006B245C" w:rsidP="006B245C">
      <w:pPr>
        <w:rPr>
          <w:rFonts w:cs="Arial"/>
          <w:szCs w:val="20"/>
        </w:rPr>
      </w:pPr>
      <w:r w:rsidRPr="000D00F2">
        <w:rPr>
          <w:rFonts w:cs="Arial"/>
          <w:szCs w:val="20"/>
        </w:rPr>
        <w:t>Faget afsluttes med en eksternt bedømt mundtlig prøve med afsæt i et en skriftlig projektopgave på maksimalt 10 sider pr. studerende (maksimal gruppestørrelse 4 studerende), dog 15 sider ved individuelt udarbejdede opgaver. Eksaminationstid: 15 minutter pr. studerende + 10 minutter pr. gruppe. Bedømmelse: 7-trins-skalaen.</w:t>
      </w:r>
    </w:p>
    <w:p w14:paraId="6CDE8D5D" w14:textId="77777777" w:rsidR="001166EC" w:rsidRPr="000D00F2" w:rsidRDefault="001166EC">
      <w:pPr>
        <w:rPr>
          <w:rFonts w:cs="Arial"/>
          <w:b/>
          <w:szCs w:val="20"/>
        </w:rPr>
      </w:pPr>
      <w:r w:rsidRPr="000D00F2">
        <w:rPr>
          <w:rFonts w:cs="Arial"/>
          <w:b/>
          <w:szCs w:val="20"/>
        </w:rPr>
        <w:br w:type="page"/>
      </w:r>
    </w:p>
    <w:p w14:paraId="30E20D44" w14:textId="110ABDC1" w:rsidR="001166EC" w:rsidRPr="000D00F2" w:rsidRDefault="001166EC" w:rsidP="001166EC">
      <w:pPr>
        <w:keepNext/>
        <w:spacing w:before="240" w:after="60"/>
        <w:outlineLvl w:val="0"/>
        <w:rPr>
          <w:rFonts w:eastAsia="Times New Roman" w:cs="Arial"/>
          <w:bCs/>
          <w:kern w:val="32"/>
          <w:szCs w:val="20"/>
          <w:lang w:eastAsia="da-DK"/>
        </w:rPr>
      </w:pPr>
      <w:r w:rsidRPr="000D00F2">
        <w:rPr>
          <w:rFonts w:eastAsia="Times New Roman" w:cs="Arial"/>
          <w:b/>
          <w:bCs/>
          <w:kern w:val="32"/>
          <w:szCs w:val="20"/>
          <w:lang w:eastAsia="da-DK"/>
        </w:rPr>
        <w:lastRenderedPageBreak/>
        <w:t xml:space="preserve">Fagpakke 3.25: </w:t>
      </w:r>
      <w:r w:rsidR="00503F95" w:rsidRPr="00503F95">
        <w:rPr>
          <w:b/>
          <w:szCs w:val="20"/>
        </w:rPr>
        <w:t>Digitale teknologier og Supply Chain Innovation</w:t>
      </w:r>
      <w:r w:rsidRPr="000D00F2">
        <w:rPr>
          <w:rFonts w:eastAsia="Times New Roman" w:cs="Arial"/>
          <w:b/>
          <w:bCs/>
          <w:kern w:val="32"/>
          <w:szCs w:val="20"/>
          <w:lang w:eastAsia="da-DK"/>
        </w:rPr>
        <w:br/>
      </w:r>
      <w:r w:rsidRPr="000D00F2">
        <w:rPr>
          <w:rFonts w:eastAsia="Times New Roman" w:cs="Arial"/>
          <w:b/>
          <w:bCs/>
          <w:i/>
          <w:kern w:val="32"/>
          <w:szCs w:val="20"/>
          <w:lang w:eastAsia="da-DK"/>
        </w:rPr>
        <w:t>Engelsk titel</w:t>
      </w:r>
      <w:r w:rsidRPr="000D00F2">
        <w:rPr>
          <w:rFonts w:eastAsia="Times New Roman" w:cs="Arial"/>
          <w:b/>
          <w:bCs/>
          <w:i/>
          <w:kern w:val="32"/>
          <w:szCs w:val="20"/>
          <w:lang w:eastAsia="da-DK"/>
        </w:rPr>
        <w:br/>
      </w:r>
      <w:r w:rsidR="001351D6">
        <w:rPr>
          <w:rFonts w:eastAsia="Times New Roman" w:cs="Arial"/>
          <w:bCs/>
          <w:kern w:val="32"/>
          <w:szCs w:val="20"/>
          <w:lang w:eastAsia="da-DK"/>
        </w:rPr>
        <w:t xml:space="preserve">Digital </w:t>
      </w:r>
      <w:proofErr w:type="spellStart"/>
      <w:r w:rsidR="001351D6">
        <w:rPr>
          <w:rFonts w:eastAsia="Times New Roman" w:cs="Arial"/>
          <w:bCs/>
          <w:kern w:val="32"/>
          <w:szCs w:val="20"/>
          <w:lang w:eastAsia="da-DK"/>
        </w:rPr>
        <w:t>t</w:t>
      </w:r>
      <w:r w:rsidRPr="000D00F2">
        <w:rPr>
          <w:rFonts w:eastAsia="Times New Roman" w:cs="Arial"/>
          <w:bCs/>
          <w:kern w:val="32"/>
          <w:szCs w:val="20"/>
          <w:lang w:eastAsia="da-DK"/>
        </w:rPr>
        <w:t>echnology</w:t>
      </w:r>
      <w:proofErr w:type="spellEnd"/>
      <w:r w:rsidRPr="000D00F2">
        <w:rPr>
          <w:rFonts w:eastAsia="Times New Roman" w:cs="Arial"/>
          <w:bCs/>
          <w:kern w:val="32"/>
          <w:szCs w:val="20"/>
          <w:lang w:eastAsia="da-DK"/>
        </w:rPr>
        <w:t xml:space="preserve"> </w:t>
      </w:r>
      <w:r w:rsidR="001351D6">
        <w:rPr>
          <w:rFonts w:eastAsia="Times New Roman" w:cs="Arial"/>
          <w:bCs/>
          <w:kern w:val="32"/>
          <w:szCs w:val="20"/>
          <w:lang w:eastAsia="da-DK"/>
        </w:rPr>
        <w:t xml:space="preserve">and </w:t>
      </w:r>
      <w:r w:rsidRPr="000D00F2">
        <w:rPr>
          <w:rFonts w:eastAsia="Times New Roman" w:cs="Arial"/>
          <w:bCs/>
          <w:kern w:val="32"/>
          <w:szCs w:val="20"/>
          <w:lang w:eastAsia="da-DK"/>
        </w:rPr>
        <w:t>Supply Chain Innovation</w:t>
      </w:r>
    </w:p>
    <w:p w14:paraId="6B23B381" w14:textId="77777777" w:rsidR="001166EC" w:rsidRPr="000D00F2" w:rsidRDefault="001166EC" w:rsidP="001166EC">
      <w:pPr>
        <w:rPr>
          <w:rFonts w:ascii="Times New Roman" w:eastAsia="Times New Roman" w:hAnsi="Times New Roman"/>
          <w:sz w:val="24"/>
          <w:lang w:eastAsia="da-DK"/>
        </w:rPr>
      </w:pPr>
    </w:p>
    <w:p w14:paraId="53AA58D8"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Målgruppe</w:t>
      </w:r>
    </w:p>
    <w:p w14:paraId="491F2F69"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Kurset henvender sig til personer der arbejder med forretningsudvikling/ændringsprocesser i private og offentlige virksomheder. </w:t>
      </w:r>
    </w:p>
    <w:p w14:paraId="4C6A99EC" w14:textId="77777777" w:rsidR="001166EC" w:rsidRPr="000D00F2" w:rsidRDefault="001166EC" w:rsidP="001166EC">
      <w:pPr>
        <w:rPr>
          <w:rFonts w:eastAsia="Times New Roman" w:cs="Arial"/>
          <w:sz w:val="24"/>
          <w:lang w:eastAsia="da-DK"/>
        </w:rPr>
      </w:pPr>
    </w:p>
    <w:p w14:paraId="309FD737"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Undervisningsform</w:t>
      </w:r>
    </w:p>
    <w:p w14:paraId="7F1022B5"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Undervisningen vil bestå af en kombination af gennemgang af teori og værktøjer samt diskussioner og erfaringsudvekslinger.</w:t>
      </w:r>
    </w:p>
    <w:p w14:paraId="29106FC5" w14:textId="77777777" w:rsidR="001166EC" w:rsidRPr="000D00F2" w:rsidRDefault="001166EC" w:rsidP="001166EC">
      <w:pPr>
        <w:rPr>
          <w:rFonts w:eastAsia="Times New Roman" w:cs="Arial"/>
          <w:szCs w:val="20"/>
          <w:lang w:eastAsia="da-DK"/>
        </w:rPr>
      </w:pPr>
    </w:p>
    <w:p w14:paraId="769C8F56"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Mål</w:t>
      </w:r>
    </w:p>
    <w:p w14:paraId="6F33CDFA"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Deltageren bliver i stand til at analysere, planlægge og gennemføre teknologidrevet Supply Chain Innovation. </w:t>
      </w:r>
    </w:p>
    <w:p w14:paraId="3171D3DA"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Supply Chain Innovation som fagområde udfoldes gennem tre komponenter og deres indbyrdes samspil: 1) Forretningsprocesseer, 2) Virksomhedsnetværk og 3) teknologi. Det er målet, at deltageren opnår kendskab til de specielle udfordringer ved implementering af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i virksomheder. Deltageren skal opnå evne til at se virksomheden i et helhedsperspektiv og blive i stand til at analysere sig frem til, hvor teknologi med fordel kan anvendes for at udvikle forretningen i 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perspektiv. Deltageren skal lære at gennemføre forandringsprocesser i virksomheder i overensstemmelse med den forretningssituation, som de befinder sig i. Herunder fokuseres der på at opnå kompetencer til at kunne forstå forskellige teknologidrevne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innovationer og deres indvirkning på virksomheders muligheder for at agere og udvikle sig.</w:t>
      </w:r>
    </w:p>
    <w:p w14:paraId="76D9188D" w14:textId="77777777" w:rsidR="001166EC" w:rsidRPr="000D00F2" w:rsidRDefault="001166EC" w:rsidP="001166EC">
      <w:pPr>
        <w:rPr>
          <w:rFonts w:eastAsia="Times New Roman" w:cs="Arial"/>
          <w:szCs w:val="20"/>
          <w:lang w:eastAsia="da-DK"/>
        </w:rPr>
      </w:pPr>
    </w:p>
    <w:p w14:paraId="018FC892"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I fagpakken arbejdes der med forretningsprocesser og muligheder for inddragelse af teknologi fra egen organisation. Fagpakken anlægger et fagligt og anvendelsesorienteret procesperspektiv, der går på tværs af teoridannelser om bl.a.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management, innovation, teknologi/it og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herunder forretningsprocesser, strategi, forretningsmodeller, implementeringsstrategier og forandringsledelse.</w:t>
      </w:r>
    </w:p>
    <w:p w14:paraId="040E3986" w14:textId="77777777" w:rsidR="001166EC" w:rsidRPr="000D00F2" w:rsidRDefault="001166EC" w:rsidP="001166EC">
      <w:pPr>
        <w:rPr>
          <w:rFonts w:eastAsia="Times New Roman" w:cs="Arial"/>
          <w:szCs w:val="20"/>
          <w:lang w:eastAsia="da-DK"/>
        </w:rPr>
      </w:pPr>
    </w:p>
    <w:p w14:paraId="072B0463"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Kompetencer</w:t>
      </w:r>
    </w:p>
    <w:p w14:paraId="18541036"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Faglige kompetencer:</w:t>
      </w:r>
    </w:p>
    <w:p w14:paraId="6BFEB953" w14:textId="77777777" w:rsidR="001166EC" w:rsidRPr="000D00F2" w:rsidRDefault="001166EC" w:rsidP="009E6952">
      <w:pPr>
        <w:numPr>
          <w:ilvl w:val="0"/>
          <w:numId w:val="54"/>
        </w:numPr>
        <w:rPr>
          <w:rFonts w:eastAsiaTheme="minorHAnsi" w:cs="Arial"/>
          <w:color w:val="000000"/>
          <w:szCs w:val="20"/>
          <w:lang w:eastAsia="da-DK"/>
        </w:rPr>
      </w:pPr>
      <w:r w:rsidRPr="000D00F2">
        <w:rPr>
          <w:rFonts w:eastAsiaTheme="minorHAnsi" w:cs="Arial"/>
          <w:color w:val="000000"/>
          <w:szCs w:val="20"/>
          <w:lang w:eastAsia="da-DK"/>
        </w:rPr>
        <w:t xml:space="preserve">Beskrive centrale problemstillinger indenfor teknologidrevet </w:t>
      </w:r>
      <w:proofErr w:type="spellStart"/>
      <w:r w:rsidRPr="000D00F2">
        <w:rPr>
          <w:rFonts w:eastAsiaTheme="minorHAnsi" w:cs="Arial"/>
          <w:color w:val="000000"/>
          <w:szCs w:val="20"/>
          <w:lang w:eastAsia="da-DK"/>
        </w:rPr>
        <w:t>supply</w:t>
      </w:r>
      <w:proofErr w:type="spellEnd"/>
      <w:r w:rsidRPr="000D00F2">
        <w:rPr>
          <w:rFonts w:eastAsiaTheme="minorHAnsi" w:cs="Arial"/>
          <w:color w:val="000000"/>
          <w:szCs w:val="20"/>
          <w:lang w:eastAsia="da-DK"/>
        </w:rPr>
        <w:t xml:space="preserve"> </w:t>
      </w:r>
      <w:proofErr w:type="spellStart"/>
      <w:r w:rsidRPr="000D00F2">
        <w:rPr>
          <w:rFonts w:eastAsiaTheme="minorHAnsi" w:cs="Arial"/>
          <w:color w:val="000000"/>
          <w:szCs w:val="20"/>
          <w:lang w:eastAsia="da-DK"/>
        </w:rPr>
        <w:t>chain</w:t>
      </w:r>
      <w:proofErr w:type="spellEnd"/>
      <w:r w:rsidRPr="000D00F2">
        <w:rPr>
          <w:rFonts w:eastAsiaTheme="minorHAnsi" w:cs="Arial"/>
          <w:color w:val="000000"/>
          <w:szCs w:val="20"/>
          <w:lang w:eastAsia="da-DK"/>
        </w:rPr>
        <w:t xml:space="preserve"> innovation herunder dets bidrag til skabelse af konkurrencemæssige fordele</w:t>
      </w:r>
    </w:p>
    <w:p w14:paraId="26189536" w14:textId="77777777" w:rsidR="001166EC" w:rsidRPr="000D00F2" w:rsidRDefault="001166EC" w:rsidP="009E6952">
      <w:pPr>
        <w:numPr>
          <w:ilvl w:val="0"/>
          <w:numId w:val="54"/>
        </w:numPr>
        <w:rPr>
          <w:rFonts w:eastAsia="Times New Roman" w:cs="Arial"/>
          <w:szCs w:val="20"/>
          <w:lang w:eastAsia="da-DK"/>
        </w:rPr>
      </w:pPr>
      <w:r w:rsidRPr="000D00F2">
        <w:rPr>
          <w:rFonts w:eastAsia="Times New Roman" w:cs="Arial"/>
          <w:szCs w:val="20"/>
          <w:lang w:eastAsia="da-DK"/>
        </w:rPr>
        <w:t xml:space="preserve">Beskrive, analysere og vurdere betydningen af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innovationer i virksomheder med anvendelse af relevante teorier og metoder.</w:t>
      </w:r>
    </w:p>
    <w:p w14:paraId="1820F1A4" w14:textId="77777777" w:rsidR="001166EC" w:rsidRPr="000D00F2" w:rsidRDefault="001166EC" w:rsidP="009E6952">
      <w:pPr>
        <w:numPr>
          <w:ilvl w:val="0"/>
          <w:numId w:val="54"/>
        </w:numPr>
        <w:rPr>
          <w:rFonts w:eastAsia="Times New Roman" w:cs="Arial"/>
          <w:szCs w:val="20"/>
          <w:lang w:eastAsia="da-DK"/>
        </w:rPr>
      </w:pPr>
      <w:r w:rsidRPr="000D00F2">
        <w:rPr>
          <w:rFonts w:eastAsia="Times New Roman" w:cs="Arial"/>
          <w:szCs w:val="20"/>
          <w:lang w:eastAsia="da-DK"/>
        </w:rPr>
        <w:t xml:space="preserve">Diskutere betydningen af teknologi i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w:t>
      </w:r>
      <w:r w:rsidRPr="000D00F2">
        <w:rPr>
          <w:rFonts w:eastAsia="Times New Roman" w:cs="Arial"/>
          <w:szCs w:val="20"/>
          <w:lang w:eastAsia="da-DK"/>
        </w:rPr>
        <w:tab/>
      </w:r>
    </w:p>
    <w:p w14:paraId="42E2DCD2" w14:textId="77777777" w:rsidR="001166EC" w:rsidRPr="000D00F2" w:rsidRDefault="001166EC" w:rsidP="009E6952">
      <w:pPr>
        <w:numPr>
          <w:ilvl w:val="0"/>
          <w:numId w:val="54"/>
        </w:numPr>
        <w:rPr>
          <w:rFonts w:eastAsia="Times New Roman" w:cs="Arial"/>
          <w:szCs w:val="20"/>
          <w:lang w:eastAsia="da-DK"/>
        </w:rPr>
      </w:pPr>
      <w:r w:rsidRPr="000D00F2">
        <w:rPr>
          <w:rFonts w:eastAsia="Times New Roman" w:cs="Arial"/>
          <w:szCs w:val="20"/>
          <w:lang w:eastAsia="da-DK"/>
        </w:rPr>
        <w:t xml:space="preserve">Analysere og vurdere hvordan virksomheder kan forretningsudvikle gennem </w:t>
      </w:r>
      <w:proofErr w:type="spellStart"/>
      <w:r w:rsidRPr="000D00F2">
        <w:rPr>
          <w:rFonts w:eastAsia="Times New Roman" w:cs="Arial"/>
          <w:szCs w:val="20"/>
          <w:lang w:eastAsia="da-DK"/>
        </w:rPr>
        <w:t>redesign</w:t>
      </w:r>
      <w:proofErr w:type="spellEnd"/>
      <w:r w:rsidRPr="000D00F2">
        <w:rPr>
          <w:rFonts w:eastAsia="Times New Roman" w:cs="Arial"/>
          <w:szCs w:val="20"/>
          <w:lang w:eastAsia="da-DK"/>
        </w:rPr>
        <w:t xml:space="preserve"> af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relaterede forretningsprocesser med anvendelse af relevante teorier og metoder.</w:t>
      </w:r>
    </w:p>
    <w:p w14:paraId="143E3FA1" w14:textId="77777777" w:rsidR="001166EC" w:rsidRPr="000D00F2" w:rsidRDefault="001166EC" w:rsidP="009E6952">
      <w:pPr>
        <w:numPr>
          <w:ilvl w:val="0"/>
          <w:numId w:val="54"/>
        </w:numPr>
        <w:rPr>
          <w:rFonts w:eastAsia="Times New Roman" w:cs="Arial"/>
          <w:szCs w:val="20"/>
          <w:lang w:eastAsia="da-DK"/>
        </w:rPr>
      </w:pPr>
      <w:r w:rsidRPr="000D00F2">
        <w:rPr>
          <w:rFonts w:eastAsia="Times New Roman" w:cs="Arial"/>
          <w:szCs w:val="20"/>
          <w:lang w:eastAsia="da-DK"/>
        </w:rPr>
        <w:t xml:space="preserve">Vurdere relevansen af og anvende relevante teorier og metoder, der knytter sig til teknologi og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w:t>
      </w:r>
    </w:p>
    <w:p w14:paraId="331BC713" w14:textId="77777777" w:rsidR="001166EC" w:rsidRPr="000D00F2" w:rsidRDefault="001166EC" w:rsidP="009E6952">
      <w:pPr>
        <w:numPr>
          <w:ilvl w:val="0"/>
          <w:numId w:val="54"/>
        </w:numPr>
        <w:rPr>
          <w:rFonts w:eastAsia="Times New Roman" w:cs="Arial"/>
          <w:szCs w:val="20"/>
          <w:lang w:eastAsia="da-DK"/>
        </w:rPr>
      </w:pPr>
      <w:r w:rsidRPr="000D00F2">
        <w:rPr>
          <w:rFonts w:eastAsiaTheme="minorHAnsi" w:cs="Arial"/>
          <w:szCs w:val="20"/>
          <w:lang w:eastAsia="da-DK"/>
        </w:rPr>
        <w:t xml:space="preserve">Reflektere over, udvikle og foreslå løsninger indenfor teknologidrevet </w:t>
      </w:r>
      <w:proofErr w:type="spellStart"/>
      <w:r w:rsidRPr="000D00F2">
        <w:rPr>
          <w:rFonts w:eastAsiaTheme="minorHAnsi" w:cs="Arial"/>
          <w:szCs w:val="20"/>
          <w:lang w:eastAsia="da-DK"/>
        </w:rPr>
        <w:t>supply</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innovation, der skaber konkurrencemæssige fordele </w:t>
      </w:r>
      <w:r w:rsidRPr="000D00F2">
        <w:rPr>
          <w:rFonts w:eastAsia="Times New Roman" w:cs="Arial"/>
          <w:szCs w:val="20"/>
          <w:lang w:eastAsia="da-DK"/>
        </w:rPr>
        <w:t>for såvel private som offentlige organisationer.</w:t>
      </w:r>
    </w:p>
    <w:p w14:paraId="4BB0F799" w14:textId="77777777" w:rsidR="001166EC" w:rsidRPr="000D00F2" w:rsidRDefault="001166EC" w:rsidP="001166EC">
      <w:pPr>
        <w:rPr>
          <w:rFonts w:eastAsia="Times New Roman" w:cs="Arial"/>
          <w:szCs w:val="20"/>
          <w:lang w:eastAsia="da-DK"/>
        </w:rPr>
      </w:pPr>
    </w:p>
    <w:p w14:paraId="23552205"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Færdigheder</w:t>
      </w:r>
    </w:p>
    <w:p w14:paraId="1406EFB0"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Gennem fagpakken får deltagerne:</w:t>
      </w:r>
    </w:p>
    <w:p w14:paraId="6925EC8E" w14:textId="1B71AD95" w:rsidR="001166EC" w:rsidRPr="000D00F2" w:rsidRDefault="001166EC" w:rsidP="009E6952">
      <w:pPr>
        <w:numPr>
          <w:ilvl w:val="0"/>
          <w:numId w:val="55"/>
        </w:numPr>
        <w:rPr>
          <w:rFonts w:eastAsia="Times New Roman" w:cs="Arial"/>
          <w:szCs w:val="20"/>
          <w:lang w:eastAsia="da-DK"/>
        </w:rPr>
      </w:pPr>
      <w:r w:rsidRPr="000D00F2">
        <w:rPr>
          <w:rFonts w:eastAsia="Times New Roman" w:cs="Arial"/>
          <w:szCs w:val="20"/>
          <w:lang w:eastAsia="da-DK"/>
        </w:rPr>
        <w:t>Evne til kritisk og konstruktivt at forholde sig til og anvende fagområdets centrale modeller og værktøjer inden</w:t>
      </w:r>
      <w:r w:rsidR="001351D6">
        <w:rPr>
          <w:rFonts w:eastAsia="Times New Roman" w:cs="Arial"/>
          <w:szCs w:val="20"/>
          <w:lang w:eastAsia="da-DK"/>
        </w:rPr>
        <w:t xml:space="preserve"> </w:t>
      </w:r>
      <w:r w:rsidRPr="000D00F2">
        <w:rPr>
          <w:rFonts w:eastAsia="Times New Roman" w:cs="Arial"/>
          <w:szCs w:val="20"/>
          <w:lang w:eastAsia="da-DK"/>
        </w:rPr>
        <w:t xml:space="preserve">for Supply Chain Innovation. </w:t>
      </w:r>
    </w:p>
    <w:p w14:paraId="6EF0F793" w14:textId="77777777" w:rsidR="001166EC" w:rsidRPr="000D00F2" w:rsidRDefault="001166EC" w:rsidP="009E6952">
      <w:pPr>
        <w:numPr>
          <w:ilvl w:val="0"/>
          <w:numId w:val="55"/>
        </w:numPr>
        <w:rPr>
          <w:rFonts w:eastAsia="Times New Roman" w:cs="Arial"/>
          <w:szCs w:val="20"/>
          <w:lang w:eastAsia="da-DK"/>
        </w:rPr>
      </w:pPr>
      <w:r w:rsidRPr="000D00F2">
        <w:rPr>
          <w:rFonts w:eastAsia="Times New Roman" w:cs="Arial"/>
          <w:szCs w:val="20"/>
          <w:lang w:eastAsia="da-DK"/>
        </w:rPr>
        <w:t xml:space="preserve">Evne til at kunne udvælge og anvende fagets modeller og teorier og i forlængelse heraf vurdere, begrunde og formidle resultaterne af gennemførte analyser.  </w:t>
      </w:r>
    </w:p>
    <w:p w14:paraId="2D56A323" w14:textId="77777777" w:rsidR="001166EC" w:rsidRPr="000D00F2" w:rsidRDefault="001166EC" w:rsidP="009E6952">
      <w:pPr>
        <w:numPr>
          <w:ilvl w:val="0"/>
          <w:numId w:val="55"/>
        </w:numPr>
        <w:rPr>
          <w:rFonts w:eastAsia="Times New Roman" w:cs="Arial"/>
          <w:szCs w:val="20"/>
          <w:lang w:eastAsia="da-DK"/>
        </w:rPr>
      </w:pPr>
      <w:r w:rsidRPr="000D00F2">
        <w:rPr>
          <w:rFonts w:eastAsia="Times New Roman" w:cs="Arial"/>
          <w:szCs w:val="20"/>
          <w:lang w:eastAsia="da-DK"/>
        </w:rPr>
        <w:t xml:space="preserve">Evne til at forretningsudvikle sammen med eksterne leverandører, </w:t>
      </w:r>
      <w:proofErr w:type="spellStart"/>
      <w:r w:rsidRPr="000D00F2">
        <w:rPr>
          <w:rFonts w:eastAsia="Times New Roman" w:cs="Arial"/>
          <w:szCs w:val="20"/>
          <w:lang w:eastAsia="da-DK"/>
        </w:rPr>
        <w:t>videninstitutioner</w:t>
      </w:r>
      <w:proofErr w:type="spellEnd"/>
      <w:r w:rsidRPr="000D00F2">
        <w:rPr>
          <w:rFonts w:eastAsia="Times New Roman" w:cs="Arial"/>
          <w:szCs w:val="20"/>
          <w:lang w:eastAsia="da-DK"/>
        </w:rPr>
        <w:t xml:space="preserve"> og evt. studerende</w:t>
      </w:r>
    </w:p>
    <w:p w14:paraId="49C1ED5D" w14:textId="77777777" w:rsidR="001166EC" w:rsidRPr="000D00F2" w:rsidRDefault="001166EC" w:rsidP="001166EC">
      <w:pPr>
        <w:rPr>
          <w:rFonts w:eastAsia="Times New Roman" w:cs="Arial"/>
          <w:szCs w:val="20"/>
          <w:lang w:eastAsia="da-DK"/>
        </w:rPr>
      </w:pPr>
    </w:p>
    <w:p w14:paraId="2FBBF582"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14:paraId="58C64535"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Deltagerne opnår teoretisk og anvendelsesorienteret viden om, hvorledes der kan skabes teknologidrevne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innovationer i virksomheder. </w:t>
      </w:r>
    </w:p>
    <w:p w14:paraId="4959D8F2"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Deltagerne får gennem fagpakken:</w:t>
      </w:r>
    </w:p>
    <w:p w14:paraId="16E49BD3"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 xml:space="preserve">Viden om og indsigt i Supply Chain Management og Innovationsteori </w:t>
      </w:r>
    </w:p>
    <w:p w14:paraId="5B3AB44F"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 xml:space="preserve">Indsigt i </w:t>
      </w:r>
      <w:proofErr w:type="spellStart"/>
      <w:r w:rsidRPr="000D00F2">
        <w:rPr>
          <w:rFonts w:eastAsiaTheme="minorHAnsi" w:cs="Arial"/>
          <w:szCs w:val="20"/>
          <w:lang w:eastAsia="da-DK"/>
        </w:rPr>
        <w:t>supply</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innovation analyseramme (processer, teknologi og netværksstruktur)</w:t>
      </w:r>
    </w:p>
    <w:p w14:paraId="76241F8D"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lastRenderedPageBreak/>
        <w:t>Kendskab til fremgangsmåder med kortlægning af forretningsprocesser og systemanalyser</w:t>
      </w:r>
    </w:p>
    <w:p w14:paraId="62DB50CB"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 xml:space="preserve">Eksterne relationers betydning for virksomheders adgang til viden om teknologi og marked </w:t>
      </w:r>
    </w:p>
    <w:p w14:paraId="12B75D3B"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Demonstrere overblik over teorier ved at diskutere og argumentere for valg af teori og dets eventuelle begrænsninger</w:t>
      </w:r>
    </w:p>
    <w:p w14:paraId="1F805FFA"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Gennemføre relevant indsamling og sammenhængende analyse af data til besvarelse af problemstillingen, baseret på en teoretisk tilgang til problemet,</w:t>
      </w:r>
    </w:p>
    <w:p w14:paraId="1AEEAE7F" w14:textId="77777777" w:rsidR="001166EC" w:rsidRPr="000D00F2" w:rsidRDefault="001166EC" w:rsidP="009E6952">
      <w:pPr>
        <w:numPr>
          <w:ilvl w:val="0"/>
          <w:numId w:val="149"/>
        </w:numPr>
        <w:rPr>
          <w:rFonts w:eastAsiaTheme="minorHAnsi" w:cs="Arial"/>
          <w:szCs w:val="20"/>
          <w:lang w:eastAsia="da-DK"/>
        </w:rPr>
      </w:pPr>
      <w:r w:rsidRPr="000D00F2">
        <w:rPr>
          <w:rFonts w:eastAsiaTheme="minorHAnsi" w:cs="Arial"/>
          <w:szCs w:val="20"/>
          <w:lang w:eastAsia="da-DK"/>
        </w:rPr>
        <w:t>Opstille alternative forslag til forbedring af praksis på grund af analyser,</w:t>
      </w:r>
    </w:p>
    <w:p w14:paraId="51A90C36" w14:textId="77777777" w:rsidR="001166EC" w:rsidRPr="000D00F2" w:rsidRDefault="001166EC" w:rsidP="001166EC">
      <w:pPr>
        <w:rPr>
          <w:rFonts w:eastAsia="Times New Roman" w:cs="Arial"/>
          <w:szCs w:val="20"/>
          <w:lang w:eastAsia="da-DK"/>
        </w:rPr>
      </w:pPr>
    </w:p>
    <w:p w14:paraId="5D4657CB"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Fagpakken er bygget op af to enkeltfag, hvor det 1. fag giver 10 ETCS, og afvikles over 4 hele fredage og 4 halve lørdage. (fredage og lørdage hænger sammen).</w:t>
      </w:r>
    </w:p>
    <w:p w14:paraId="6EA30154" w14:textId="77777777" w:rsidR="001166EC" w:rsidRPr="000D00F2" w:rsidRDefault="001166EC" w:rsidP="001166EC">
      <w:pPr>
        <w:rPr>
          <w:rFonts w:eastAsia="Times New Roman" w:cs="Arial"/>
          <w:color w:val="000000"/>
          <w:szCs w:val="20"/>
          <w:lang w:eastAsia="da-DK"/>
        </w:rPr>
      </w:pPr>
      <w:r w:rsidRPr="000D00F2">
        <w:rPr>
          <w:rFonts w:eastAsia="Times New Roman" w:cs="Arial"/>
          <w:szCs w:val="20"/>
          <w:lang w:eastAsia="da-DK"/>
        </w:rPr>
        <w:t xml:space="preserve">Det 2. fag i fagpakken giver 5 ECTS og afvikles som </w:t>
      </w:r>
      <w:r w:rsidRPr="000D00F2">
        <w:rPr>
          <w:rFonts w:eastAsia="Times New Roman" w:cs="Arial"/>
          <w:color w:val="000000"/>
          <w:szCs w:val="20"/>
          <w:lang w:eastAsia="da-DK"/>
        </w:rPr>
        <w:t xml:space="preserve">en praktisk og individuel projektopgave </w:t>
      </w:r>
      <w:proofErr w:type="gramStart"/>
      <w:r w:rsidRPr="000D00F2">
        <w:rPr>
          <w:rFonts w:eastAsia="Times New Roman" w:cs="Arial"/>
          <w:color w:val="000000"/>
          <w:szCs w:val="20"/>
          <w:lang w:eastAsia="da-DK"/>
        </w:rPr>
        <w:t>indenfor</w:t>
      </w:r>
      <w:proofErr w:type="gramEnd"/>
      <w:r w:rsidRPr="000D00F2">
        <w:rPr>
          <w:rFonts w:eastAsia="Times New Roman" w:cs="Arial"/>
          <w:color w:val="000000"/>
          <w:szCs w:val="20"/>
          <w:lang w:eastAsia="da-DK"/>
        </w:rPr>
        <w:t xml:space="preserve"> fagpakkens teoriområder. Deltagerne skal arbejde med et konkret projekt, der skal munde ud i en projektrapport. Rapporten forfattes på dansk, men kan også skrives på engelsk, hvis deltagerne ønsker det. </w:t>
      </w:r>
    </w:p>
    <w:p w14:paraId="7E76D3A5" w14:textId="77777777" w:rsidR="001166EC" w:rsidRPr="000D00F2" w:rsidRDefault="001166EC" w:rsidP="001166EC">
      <w:pPr>
        <w:rPr>
          <w:rFonts w:eastAsia="Times New Roman" w:cs="Arial"/>
          <w:szCs w:val="20"/>
          <w:lang w:eastAsia="da-DK"/>
        </w:rPr>
      </w:pPr>
    </w:p>
    <w:p w14:paraId="2FA262F1"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 to enkeltfag i fagpakken er: 1)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og 2)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i praksis. </w:t>
      </w:r>
    </w:p>
    <w:p w14:paraId="03BA9717" w14:textId="77777777" w:rsidR="001166EC" w:rsidRPr="000D00F2" w:rsidRDefault="001166EC" w:rsidP="001166EC">
      <w:pPr>
        <w:rPr>
          <w:rFonts w:eastAsia="Times New Roman" w:cs="Arial"/>
          <w:i/>
          <w:szCs w:val="20"/>
          <w:lang w:eastAsia="da-DK"/>
        </w:rPr>
      </w:pPr>
    </w:p>
    <w:p w14:paraId="2B2AF815"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Forudsætninger</w:t>
      </w:r>
    </w:p>
    <w:p w14:paraId="2A7C01F7" w14:textId="0287C787" w:rsidR="001166EC" w:rsidRDefault="001166EC" w:rsidP="001166EC">
      <w:pPr>
        <w:rPr>
          <w:rFonts w:eastAsia="Times New Roman" w:cs="Arial"/>
          <w:szCs w:val="20"/>
          <w:lang w:eastAsia="da-DK"/>
        </w:rPr>
      </w:pPr>
      <w:r w:rsidRPr="000D00F2">
        <w:rPr>
          <w:rFonts w:eastAsia="Times New Roman" w:cs="Arial"/>
          <w:szCs w:val="20"/>
          <w:lang w:eastAsia="da-DK"/>
        </w:rPr>
        <w:t>Deltagerne skal kunne tilegne sig viden gennem engelsksproget litteratur.</w:t>
      </w:r>
    </w:p>
    <w:p w14:paraId="619AD86E" w14:textId="77777777" w:rsidR="001351D6" w:rsidRDefault="001351D6" w:rsidP="001351D6">
      <w:pPr>
        <w:rPr>
          <w:rFonts w:cs="Arial"/>
          <w:i/>
          <w:szCs w:val="20"/>
          <w:u w:val="single"/>
        </w:rPr>
      </w:pPr>
    </w:p>
    <w:p w14:paraId="605B4C6D" w14:textId="4F0A84F0" w:rsidR="001351D6" w:rsidRPr="00D45A71" w:rsidRDefault="001351D6" w:rsidP="001351D6">
      <w:pPr>
        <w:rPr>
          <w:rFonts w:cs="Arial"/>
          <w:i/>
          <w:szCs w:val="20"/>
          <w:u w:val="single"/>
        </w:rPr>
      </w:pPr>
      <w:r w:rsidRPr="00D45A71">
        <w:rPr>
          <w:rFonts w:cs="Arial"/>
          <w:i/>
          <w:szCs w:val="20"/>
          <w:u w:val="single"/>
        </w:rPr>
        <w:t>Særlige forhold</w:t>
      </w:r>
    </w:p>
    <w:p w14:paraId="298FEAAF" w14:textId="641E588C" w:rsidR="001351D6" w:rsidRPr="00297E1F" w:rsidRDefault="001351D6" w:rsidP="001351D6">
      <w:pPr>
        <w:rPr>
          <w:rFonts w:eastAsia="Times New Roman" w:cs="Arial"/>
          <w:i/>
          <w:szCs w:val="20"/>
        </w:rPr>
      </w:pPr>
      <w:r w:rsidRPr="006600A9">
        <w:rPr>
          <w:rFonts w:cs="Arial"/>
          <w:szCs w:val="20"/>
        </w:rPr>
        <w:t>Fagpakken erstatter de tidligere udbudte fagpakke</w:t>
      </w:r>
      <w:r w:rsidR="00207DD0" w:rsidRPr="006600A9">
        <w:rPr>
          <w:rFonts w:cs="Arial"/>
          <w:szCs w:val="20"/>
        </w:rPr>
        <w:t>r</w:t>
      </w:r>
      <w:r w:rsidRPr="006600A9">
        <w:rPr>
          <w:rFonts w:cs="Arial"/>
          <w:szCs w:val="20"/>
        </w:rPr>
        <w:t xml:space="preserve"> </w:t>
      </w:r>
      <w:r w:rsidR="007549CF" w:rsidRPr="006600A9">
        <w:rPr>
          <w:rFonts w:cs="Arial"/>
          <w:szCs w:val="20"/>
        </w:rPr>
        <w:t>Teknologidrevet Supply Chain I</w:t>
      </w:r>
      <w:r w:rsidRPr="006600A9">
        <w:rPr>
          <w:rFonts w:cs="Arial"/>
          <w:szCs w:val="20"/>
        </w:rPr>
        <w:t xml:space="preserve">nnovation og Business </w:t>
      </w:r>
      <w:proofErr w:type="spellStart"/>
      <w:r w:rsidRPr="006600A9">
        <w:rPr>
          <w:rFonts w:cs="Arial"/>
          <w:szCs w:val="20"/>
        </w:rPr>
        <w:t>Process</w:t>
      </w:r>
      <w:proofErr w:type="spellEnd"/>
      <w:r w:rsidRPr="006600A9">
        <w:rPr>
          <w:rFonts w:cs="Arial"/>
          <w:szCs w:val="20"/>
        </w:rPr>
        <w:t xml:space="preserve"> Management and Innovation og kan ikke indgå i et masterprogram sammen med disse fagpakker.</w:t>
      </w:r>
    </w:p>
    <w:p w14:paraId="72642D61" w14:textId="77777777" w:rsidR="001166EC" w:rsidRPr="000D00F2" w:rsidRDefault="001166EC" w:rsidP="001166EC">
      <w:pPr>
        <w:rPr>
          <w:rFonts w:eastAsia="Times New Roman" w:cs="Arial"/>
          <w:szCs w:val="20"/>
          <w:lang w:eastAsia="da-DK"/>
        </w:rPr>
      </w:pPr>
    </w:p>
    <w:p w14:paraId="39C90C82" w14:textId="7B37DEFA" w:rsidR="001166EC" w:rsidRPr="000D00F2" w:rsidRDefault="001166EC" w:rsidP="001166EC">
      <w:pPr>
        <w:rPr>
          <w:rFonts w:eastAsia="Times New Roman" w:cs="Arial"/>
          <w:b/>
          <w:szCs w:val="20"/>
          <w:lang w:eastAsia="da-DK"/>
        </w:rPr>
      </w:pPr>
      <w:r w:rsidRPr="000D00F2">
        <w:rPr>
          <w:rFonts w:eastAsia="Times New Roman" w:cs="Arial"/>
          <w:b/>
          <w:szCs w:val="20"/>
          <w:lang w:eastAsia="da-DK"/>
        </w:rPr>
        <w:t xml:space="preserve">Enkeltfag 3.25.1: </w:t>
      </w:r>
      <w:r w:rsidR="00503F95" w:rsidRPr="00503F95">
        <w:rPr>
          <w:b/>
          <w:szCs w:val="20"/>
        </w:rPr>
        <w:t>Digitale teknologier og Supply Chain Innovation</w:t>
      </w:r>
    </w:p>
    <w:p w14:paraId="70F1A0BB" w14:textId="1A6E59E4" w:rsidR="001166EC" w:rsidRPr="001351D6" w:rsidRDefault="001166EC" w:rsidP="001166EC">
      <w:pPr>
        <w:rPr>
          <w:rFonts w:eastAsia="Times New Roman" w:cs="Arial"/>
          <w:b/>
          <w:i/>
          <w:szCs w:val="20"/>
          <w:lang w:val="en-US" w:eastAsia="da-DK"/>
        </w:rPr>
      </w:pPr>
      <w:proofErr w:type="spellStart"/>
      <w:r w:rsidRPr="001351D6">
        <w:rPr>
          <w:rFonts w:eastAsia="Times New Roman" w:cs="Arial"/>
          <w:b/>
          <w:i/>
          <w:szCs w:val="20"/>
          <w:lang w:val="en-US" w:eastAsia="da-DK"/>
        </w:rPr>
        <w:t>Engelsk</w:t>
      </w:r>
      <w:proofErr w:type="spellEnd"/>
      <w:r w:rsidRPr="001351D6">
        <w:rPr>
          <w:rFonts w:eastAsia="Times New Roman" w:cs="Arial"/>
          <w:b/>
          <w:i/>
          <w:szCs w:val="20"/>
          <w:lang w:val="en-US" w:eastAsia="da-DK"/>
        </w:rPr>
        <w:t xml:space="preserve"> </w:t>
      </w:r>
      <w:proofErr w:type="spellStart"/>
      <w:r w:rsidRPr="001351D6">
        <w:rPr>
          <w:rFonts w:eastAsia="Times New Roman" w:cs="Arial"/>
          <w:b/>
          <w:i/>
          <w:szCs w:val="20"/>
          <w:lang w:val="en-US" w:eastAsia="da-DK"/>
        </w:rPr>
        <w:t>titel</w:t>
      </w:r>
      <w:proofErr w:type="spellEnd"/>
      <w:r w:rsidRPr="001351D6">
        <w:rPr>
          <w:rFonts w:eastAsia="Times New Roman" w:cs="Arial"/>
          <w:b/>
          <w:i/>
          <w:szCs w:val="20"/>
          <w:lang w:val="en-US" w:eastAsia="da-DK"/>
        </w:rPr>
        <w:t xml:space="preserve">: </w:t>
      </w:r>
      <w:r w:rsidR="001351D6" w:rsidRPr="001351D6">
        <w:rPr>
          <w:rFonts w:eastAsia="Times New Roman" w:cs="Arial"/>
          <w:b/>
          <w:i/>
          <w:szCs w:val="20"/>
          <w:lang w:val="en-US" w:eastAsia="da-DK"/>
        </w:rPr>
        <w:t xml:space="preserve">Digital </w:t>
      </w:r>
      <w:r w:rsidR="001351D6">
        <w:rPr>
          <w:rFonts w:eastAsia="Times New Roman" w:cs="Arial"/>
          <w:b/>
          <w:i/>
          <w:szCs w:val="20"/>
          <w:lang w:val="en-US" w:eastAsia="da-DK"/>
        </w:rPr>
        <w:t>t</w:t>
      </w:r>
      <w:r w:rsidRPr="001351D6">
        <w:rPr>
          <w:rFonts w:eastAsia="Times New Roman" w:cs="Arial"/>
          <w:b/>
          <w:i/>
          <w:szCs w:val="20"/>
          <w:lang w:val="en-US" w:eastAsia="da-DK"/>
        </w:rPr>
        <w:t xml:space="preserve">echnology </w:t>
      </w:r>
      <w:r w:rsidR="001351D6">
        <w:rPr>
          <w:rFonts w:eastAsia="Times New Roman" w:cs="Arial"/>
          <w:b/>
          <w:i/>
          <w:szCs w:val="20"/>
          <w:lang w:val="en-US" w:eastAsia="da-DK"/>
        </w:rPr>
        <w:t xml:space="preserve">and </w:t>
      </w:r>
      <w:r w:rsidRPr="001351D6">
        <w:rPr>
          <w:rFonts w:eastAsia="Times New Roman" w:cs="Arial"/>
          <w:b/>
          <w:i/>
          <w:szCs w:val="20"/>
          <w:lang w:val="en-US" w:eastAsia="da-DK"/>
        </w:rPr>
        <w:t>supply chain innovation</w:t>
      </w:r>
    </w:p>
    <w:p w14:paraId="00B0070B"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10 ECTS</w:t>
      </w:r>
    </w:p>
    <w:p w14:paraId="4B41ACBB" w14:textId="77777777" w:rsidR="001166EC" w:rsidRPr="000D00F2" w:rsidRDefault="001166EC" w:rsidP="001166EC">
      <w:pPr>
        <w:rPr>
          <w:rFonts w:eastAsia="Times New Roman" w:cs="Arial"/>
          <w:szCs w:val="20"/>
          <w:lang w:eastAsia="da-DK"/>
        </w:rPr>
      </w:pPr>
    </w:p>
    <w:p w14:paraId="318C59AD"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14:paraId="70591038"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Formålet med faget er, at formidle en samlet og helhedsorienteret forståelse af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I faget lægges der vægt på at formidle indsigt i og opøve evnen til på en kristik og konstruktiv måde at forholde sig til og anvende fagområdets centrale modeller og værktøjer. </w:t>
      </w:r>
    </w:p>
    <w:p w14:paraId="23D03466"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Der fokuseres på at give indsigt i forskellige former for Supply Chain Innovation, herunder dets relation til teknologi. forskellige samarbejdsformer, inter-organisatoriske forretningsprocesser og- strategier på tværs af virksomheder i forsyningskæde og netværk.   </w:t>
      </w:r>
    </w:p>
    <w:p w14:paraId="0576F0DE" w14:textId="77777777" w:rsidR="001166EC" w:rsidRPr="000D00F2" w:rsidRDefault="001166EC" w:rsidP="001166EC">
      <w:pPr>
        <w:rPr>
          <w:rFonts w:eastAsia="Times New Roman" w:cs="Arial"/>
          <w:szCs w:val="20"/>
          <w:lang w:eastAsia="da-DK"/>
        </w:rPr>
      </w:pPr>
    </w:p>
    <w:p w14:paraId="3F0336E3"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Emner på faget er: </w:t>
      </w:r>
    </w:p>
    <w:p w14:paraId="795D6BD1"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 xml:space="preserve">Introduktion til </w:t>
      </w:r>
      <w:proofErr w:type="spellStart"/>
      <w:r w:rsidRPr="000D00F2">
        <w:rPr>
          <w:rFonts w:eastAsiaTheme="minorHAnsi" w:cs="Arial"/>
          <w:szCs w:val="20"/>
          <w:lang w:eastAsia="da-DK"/>
        </w:rPr>
        <w:t>supply</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management</w:t>
      </w:r>
    </w:p>
    <w:p w14:paraId="0FFE2A76"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Supply Chain Innovation analyseramme (processer, teknologi og netværksstruktur)</w:t>
      </w:r>
    </w:p>
    <w:p w14:paraId="24AFBC52"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 xml:space="preserve">Supply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performance</w:t>
      </w:r>
    </w:p>
    <w:p w14:paraId="04D86C43"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 xml:space="preserve">Supply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strategi</w:t>
      </w:r>
    </w:p>
    <w:p w14:paraId="7DBDEAFA"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 xml:space="preserve">Design og udvikling af </w:t>
      </w:r>
      <w:proofErr w:type="spellStart"/>
      <w:r w:rsidRPr="000D00F2">
        <w:rPr>
          <w:rFonts w:eastAsiaTheme="minorHAnsi" w:cs="Arial"/>
          <w:szCs w:val="20"/>
          <w:lang w:eastAsia="da-DK"/>
        </w:rPr>
        <w:t>supply</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og </w:t>
      </w:r>
      <w:proofErr w:type="spellStart"/>
      <w:r w:rsidRPr="000D00F2">
        <w:rPr>
          <w:rFonts w:eastAsiaTheme="minorHAnsi" w:cs="Arial"/>
          <w:szCs w:val="20"/>
          <w:lang w:eastAsia="da-DK"/>
        </w:rPr>
        <w:t>supply</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networks</w:t>
      </w:r>
      <w:proofErr w:type="spellEnd"/>
      <w:r w:rsidRPr="000D00F2">
        <w:rPr>
          <w:rFonts w:eastAsiaTheme="minorHAnsi" w:cs="Arial"/>
          <w:szCs w:val="20"/>
          <w:lang w:eastAsia="da-DK"/>
        </w:rPr>
        <w:t xml:space="preserve"> </w:t>
      </w:r>
    </w:p>
    <w:p w14:paraId="79EC7233"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 xml:space="preserve">Supply Chain relaterede forretningsprocesser (design og </w:t>
      </w:r>
      <w:proofErr w:type="spellStart"/>
      <w:r w:rsidRPr="000D00F2">
        <w:rPr>
          <w:rFonts w:eastAsiaTheme="minorHAnsi" w:cs="Arial"/>
          <w:szCs w:val="20"/>
          <w:lang w:eastAsia="da-DK"/>
        </w:rPr>
        <w:t>redesign</w:t>
      </w:r>
      <w:proofErr w:type="spellEnd"/>
      <w:r w:rsidRPr="000D00F2">
        <w:rPr>
          <w:rFonts w:eastAsiaTheme="minorHAnsi" w:cs="Arial"/>
          <w:szCs w:val="20"/>
          <w:lang w:eastAsia="da-DK"/>
        </w:rPr>
        <w:t>)</w:t>
      </w:r>
    </w:p>
    <w:p w14:paraId="7EE6189E"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 xml:space="preserve">Innovationsteori til forklaring af virksomheders innovationsstrategier </w:t>
      </w:r>
    </w:p>
    <w:p w14:paraId="5C4B5C9C"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 xml:space="preserve">Supply Chain Teknologier og </w:t>
      </w:r>
      <w:proofErr w:type="spellStart"/>
      <w:r w:rsidRPr="000D00F2">
        <w:rPr>
          <w:rFonts w:eastAsiaTheme="minorHAnsi" w:cs="Arial"/>
          <w:szCs w:val="20"/>
          <w:lang w:eastAsia="da-DK"/>
        </w:rPr>
        <w:t>disruptive</w:t>
      </w:r>
      <w:proofErr w:type="spellEnd"/>
      <w:r w:rsidRPr="000D00F2">
        <w:rPr>
          <w:rFonts w:eastAsiaTheme="minorHAnsi" w:cs="Arial"/>
          <w:szCs w:val="20"/>
          <w:lang w:eastAsia="da-DK"/>
        </w:rPr>
        <w:t xml:space="preserve"> </w:t>
      </w:r>
      <w:proofErr w:type="spellStart"/>
      <w:r w:rsidRPr="000D00F2">
        <w:rPr>
          <w:rFonts w:eastAsiaTheme="minorHAnsi" w:cs="Arial"/>
          <w:szCs w:val="20"/>
          <w:lang w:eastAsia="da-DK"/>
        </w:rPr>
        <w:t>technologies</w:t>
      </w:r>
      <w:proofErr w:type="spellEnd"/>
    </w:p>
    <w:p w14:paraId="522CA636"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Udfordringer med at prioritere drift contra udvikling (</w:t>
      </w:r>
      <w:proofErr w:type="spellStart"/>
      <w:r w:rsidRPr="000D00F2">
        <w:rPr>
          <w:rFonts w:eastAsiaTheme="minorHAnsi" w:cs="Arial"/>
          <w:szCs w:val="20"/>
          <w:lang w:eastAsia="da-DK"/>
        </w:rPr>
        <w:t>ambidexterity</w:t>
      </w:r>
      <w:proofErr w:type="spellEnd"/>
      <w:r w:rsidRPr="000D00F2">
        <w:rPr>
          <w:rFonts w:eastAsiaTheme="minorHAnsi" w:cs="Arial"/>
          <w:szCs w:val="20"/>
          <w:lang w:eastAsia="da-DK"/>
        </w:rPr>
        <w:t xml:space="preserve">) </w:t>
      </w:r>
    </w:p>
    <w:p w14:paraId="15F141C8"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Innovationsprocesser</w:t>
      </w:r>
    </w:p>
    <w:p w14:paraId="6375592A"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 xml:space="preserve">Supply </w:t>
      </w:r>
      <w:proofErr w:type="spellStart"/>
      <w:r w:rsidRPr="000D00F2">
        <w:rPr>
          <w:rFonts w:eastAsiaTheme="minorHAnsi" w:cs="Arial"/>
          <w:szCs w:val="20"/>
          <w:lang w:eastAsia="da-DK"/>
        </w:rPr>
        <w:t>chain</w:t>
      </w:r>
      <w:proofErr w:type="spellEnd"/>
      <w:r w:rsidRPr="000D00F2">
        <w:rPr>
          <w:rFonts w:eastAsiaTheme="minorHAnsi" w:cs="Arial"/>
          <w:szCs w:val="20"/>
          <w:lang w:eastAsia="da-DK"/>
        </w:rPr>
        <w:t xml:space="preserve"> og Forretningsmodeller</w:t>
      </w:r>
    </w:p>
    <w:p w14:paraId="27EA9359"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Valg og ledelse af portefølje</w:t>
      </w:r>
    </w:p>
    <w:p w14:paraId="6D23972B" w14:textId="77777777" w:rsidR="001166EC" w:rsidRPr="000D00F2" w:rsidRDefault="001166EC" w:rsidP="009E6952">
      <w:pPr>
        <w:numPr>
          <w:ilvl w:val="0"/>
          <w:numId w:val="149"/>
        </w:numPr>
        <w:spacing w:line="276" w:lineRule="auto"/>
        <w:rPr>
          <w:rFonts w:eastAsiaTheme="minorHAnsi" w:cs="Arial"/>
          <w:szCs w:val="20"/>
          <w:lang w:eastAsia="da-DK"/>
        </w:rPr>
      </w:pPr>
      <w:r w:rsidRPr="000D00F2">
        <w:rPr>
          <w:rFonts w:eastAsiaTheme="minorHAnsi" w:cs="Arial"/>
          <w:szCs w:val="20"/>
          <w:lang w:eastAsia="da-DK"/>
        </w:rPr>
        <w:t>Faseopdelte udviklingsprojekter - alternativt ledelse af udviklingsprojekter</w:t>
      </w:r>
    </w:p>
    <w:p w14:paraId="096B44A9" w14:textId="77777777" w:rsidR="001166EC" w:rsidRPr="000D00F2" w:rsidRDefault="001166EC" w:rsidP="001166EC">
      <w:pPr>
        <w:rPr>
          <w:rFonts w:eastAsia="Times New Roman" w:cs="Arial"/>
          <w:szCs w:val="20"/>
          <w:lang w:eastAsia="da-DK"/>
        </w:rPr>
      </w:pPr>
    </w:p>
    <w:p w14:paraId="7335BA91" w14:textId="77777777" w:rsidR="001166EC" w:rsidRPr="000D00F2" w:rsidRDefault="001166EC" w:rsidP="001166EC">
      <w:pPr>
        <w:rPr>
          <w:rFonts w:eastAsia="Times New Roman" w:cs="Arial"/>
          <w:szCs w:val="20"/>
          <w:lang w:eastAsia="da-DK"/>
        </w:rPr>
      </w:pPr>
    </w:p>
    <w:p w14:paraId="6F434F33"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Udbytte</w:t>
      </w:r>
    </w:p>
    <w:p w14:paraId="0442418E"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Deltagere i faget vil være i stand til, at beskrive centrale problemstillinger </w:t>
      </w:r>
      <w:proofErr w:type="gramStart"/>
      <w:r w:rsidRPr="000D00F2">
        <w:rPr>
          <w:rFonts w:eastAsia="Times New Roman" w:cs="Arial"/>
          <w:szCs w:val="20"/>
          <w:lang w:eastAsia="da-DK"/>
        </w:rPr>
        <w:t>indenfor</w:t>
      </w:r>
      <w:proofErr w:type="gramEnd"/>
      <w:r w:rsidRPr="000D00F2">
        <w:rPr>
          <w:rFonts w:eastAsia="Times New Roman" w:cs="Arial"/>
          <w:szCs w:val="20"/>
          <w:lang w:eastAsia="da-DK"/>
        </w:rPr>
        <w:t xml:space="preserve">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med fokus på teknologi og herunder dets bidrag til skabelse af konkurrencemæssige fordele. Deltagerne vil være opøvet i at designe forskellige teknologidrevet Supply Chain Innovationer der tager højde for virksomhedsspecifikke forhold. Ligeledes vil deltagere i faget være i stand til at vurdere og forslå løsninger indenfor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w:t>
      </w:r>
    </w:p>
    <w:p w14:paraId="7CD998F5" w14:textId="77777777" w:rsidR="001166EC" w:rsidRPr="000D00F2" w:rsidRDefault="001166EC" w:rsidP="001166EC">
      <w:pPr>
        <w:rPr>
          <w:rFonts w:eastAsia="Times New Roman" w:cs="Arial"/>
          <w:szCs w:val="20"/>
          <w:lang w:eastAsia="da-DK"/>
        </w:rPr>
      </w:pPr>
    </w:p>
    <w:p w14:paraId="42CDEDEF" w14:textId="77777777" w:rsidR="001166EC" w:rsidRPr="000D00F2" w:rsidRDefault="001166EC" w:rsidP="001166EC">
      <w:pPr>
        <w:rPr>
          <w:rFonts w:eastAsia="Times New Roman" w:cs="Arial"/>
          <w:szCs w:val="20"/>
          <w:lang w:eastAsia="da-DK"/>
        </w:rPr>
      </w:pPr>
    </w:p>
    <w:p w14:paraId="712DB845"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Eksamensform</w:t>
      </w:r>
    </w:p>
    <w:p w14:paraId="02033617"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Faget har en mundtlig prøve, uden forberedelse midtvejs. Intern censur. Der gives karakter efter 7-trins-skalaen.</w:t>
      </w:r>
    </w:p>
    <w:p w14:paraId="503ED01E"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Faget afsluttes med en individuel, skriftlig eksamensopgave på 3 timer, der afholdes om eftermiddagen, den sidste lørdag med undervisning i faget. Den skriftlige eksamensopgave bedømmes internt med karakter efter 7-trins-skalaen. Alle hjælpemidler er tilladte. </w:t>
      </w:r>
    </w:p>
    <w:p w14:paraId="14C2FED9" w14:textId="77777777" w:rsidR="001166EC" w:rsidRPr="000D00F2" w:rsidRDefault="001166EC" w:rsidP="001166EC">
      <w:pPr>
        <w:rPr>
          <w:rFonts w:eastAsia="Times New Roman" w:cs="Arial"/>
          <w:szCs w:val="20"/>
          <w:lang w:eastAsia="da-DK"/>
        </w:rPr>
      </w:pPr>
    </w:p>
    <w:p w14:paraId="17B77D30" w14:textId="77777777" w:rsidR="001166EC" w:rsidRPr="000D00F2" w:rsidRDefault="001166EC" w:rsidP="001166EC">
      <w:pPr>
        <w:rPr>
          <w:rFonts w:eastAsia="Times New Roman" w:cs="Arial"/>
          <w:b/>
          <w:szCs w:val="20"/>
          <w:lang w:eastAsia="da-DK"/>
        </w:rPr>
      </w:pPr>
    </w:p>
    <w:p w14:paraId="754A504F" w14:textId="167B4451" w:rsidR="001166EC" w:rsidRPr="000D00F2" w:rsidRDefault="001166EC" w:rsidP="001166EC">
      <w:pPr>
        <w:rPr>
          <w:rFonts w:eastAsia="Times New Roman" w:cs="Arial"/>
          <w:b/>
          <w:i/>
          <w:szCs w:val="20"/>
          <w:lang w:eastAsia="da-DK"/>
        </w:rPr>
      </w:pPr>
      <w:r w:rsidRPr="000D00F2">
        <w:rPr>
          <w:rFonts w:eastAsia="Times New Roman" w:cs="Arial"/>
          <w:b/>
          <w:szCs w:val="20"/>
          <w:lang w:eastAsia="da-DK"/>
        </w:rPr>
        <w:t xml:space="preserve">Enkeltfag 3.25.2: </w:t>
      </w:r>
      <w:r w:rsidR="00503F95" w:rsidRPr="00503F95">
        <w:rPr>
          <w:b/>
          <w:szCs w:val="20"/>
        </w:rPr>
        <w:t>Digitale teknologier og Supply Chain Innovation</w:t>
      </w:r>
      <w:r w:rsidRPr="000D00F2">
        <w:rPr>
          <w:rFonts w:eastAsia="Times New Roman" w:cs="Arial"/>
          <w:b/>
          <w:szCs w:val="20"/>
          <w:lang w:eastAsia="da-DK"/>
        </w:rPr>
        <w:t xml:space="preserve"> i praksis </w:t>
      </w:r>
    </w:p>
    <w:p w14:paraId="3EF7D78B" w14:textId="0712504D" w:rsidR="001166EC" w:rsidRPr="00464415" w:rsidRDefault="001166EC" w:rsidP="001166EC">
      <w:pPr>
        <w:rPr>
          <w:rFonts w:eastAsia="Times New Roman" w:cs="Arial"/>
          <w:b/>
          <w:i/>
          <w:color w:val="000000"/>
          <w:szCs w:val="20"/>
          <w:lang w:val="en-US" w:eastAsia="da-DK"/>
        </w:rPr>
      </w:pPr>
      <w:proofErr w:type="spellStart"/>
      <w:r w:rsidRPr="00464415">
        <w:rPr>
          <w:rFonts w:eastAsia="Times New Roman" w:cs="Arial"/>
          <w:b/>
          <w:i/>
          <w:color w:val="000000"/>
          <w:szCs w:val="20"/>
          <w:lang w:val="en-US" w:eastAsia="da-DK"/>
        </w:rPr>
        <w:t>Engelsk</w:t>
      </w:r>
      <w:proofErr w:type="spellEnd"/>
      <w:r w:rsidRPr="00464415">
        <w:rPr>
          <w:rFonts w:eastAsia="Times New Roman" w:cs="Arial"/>
          <w:b/>
          <w:i/>
          <w:color w:val="000000"/>
          <w:szCs w:val="20"/>
          <w:lang w:val="en-US" w:eastAsia="da-DK"/>
        </w:rPr>
        <w:t xml:space="preserve"> </w:t>
      </w:r>
      <w:proofErr w:type="spellStart"/>
      <w:r w:rsidRPr="00464415">
        <w:rPr>
          <w:rFonts w:eastAsia="Times New Roman" w:cs="Arial"/>
          <w:b/>
          <w:i/>
          <w:color w:val="000000"/>
          <w:szCs w:val="20"/>
          <w:lang w:val="en-US" w:eastAsia="da-DK"/>
        </w:rPr>
        <w:t>titel</w:t>
      </w:r>
      <w:proofErr w:type="spellEnd"/>
      <w:r w:rsidRPr="00464415">
        <w:rPr>
          <w:rFonts w:eastAsia="Times New Roman" w:cs="Arial"/>
          <w:b/>
          <w:i/>
          <w:color w:val="000000"/>
          <w:szCs w:val="20"/>
          <w:lang w:val="en-US" w:eastAsia="da-DK"/>
        </w:rPr>
        <w:t xml:space="preserve">: </w:t>
      </w:r>
      <w:r w:rsidR="001351D6">
        <w:rPr>
          <w:rFonts w:eastAsia="Times New Roman" w:cs="Arial"/>
          <w:b/>
          <w:i/>
          <w:color w:val="000000"/>
          <w:szCs w:val="20"/>
          <w:lang w:val="en-US" w:eastAsia="da-DK"/>
        </w:rPr>
        <w:t>Digital t</w:t>
      </w:r>
      <w:r w:rsidRPr="00464415">
        <w:rPr>
          <w:rFonts w:eastAsia="Times New Roman" w:cs="Arial"/>
          <w:b/>
          <w:i/>
          <w:color w:val="000000"/>
          <w:szCs w:val="20"/>
          <w:lang w:val="en-US" w:eastAsia="da-DK"/>
        </w:rPr>
        <w:t>ec</w:t>
      </w:r>
      <w:r w:rsidR="00041BB5" w:rsidRPr="00464415">
        <w:rPr>
          <w:rFonts w:eastAsia="Times New Roman" w:cs="Arial"/>
          <w:b/>
          <w:i/>
          <w:color w:val="000000"/>
          <w:szCs w:val="20"/>
          <w:lang w:val="en-US" w:eastAsia="da-DK"/>
        </w:rPr>
        <w:t xml:space="preserve">hnology </w:t>
      </w:r>
      <w:r w:rsidR="001351D6">
        <w:rPr>
          <w:rFonts w:eastAsia="Times New Roman" w:cs="Arial"/>
          <w:b/>
          <w:i/>
          <w:color w:val="000000"/>
          <w:szCs w:val="20"/>
          <w:lang w:val="en-US" w:eastAsia="da-DK"/>
        </w:rPr>
        <w:t>and</w:t>
      </w:r>
      <w:r w:rsidR="001351D6" w:rsidRPr="00464415">
        <w:rPr>
          <w:rFonts w:eastAsia="Times New Roman" w:cs="Arial"/>
          <w:b/>
          <w:i/>
          <w:color w:val="000000"/>
          <w:szCs w:val="20"/>
          <w:lang w:val="en-US" w:eastAsia="da-DK"/>
        </w:rPr>
        <w:t xml:space="preserve"> </w:t>
      </w:r>
      <w:r w:rsidR="00041BB5" w:rsidRPr="00464415">
        <w:rPr>
          <w:rFonts w:eastAsia="Times New Roman" w:cs="Arial"/>
          <w:b/>
          <w:i/>
          <w:color w:val="000000"/>
          <w:szCs w:val="20"/>
          <w:lang w:val="en-US" w:eastAsia="da-DK"/>
        </w:rPr>
        <w:t>supply chain inn</w:t>
      </w:r>
      <w:r w:rsidRPr="00464415">
        <w:rPr>
          <w:rFonts w:eastAsia="Times New Roman" w:cs="Arial"/>
          <w:b/>
          <w:i/>
          <w:color w:val="000000"/>
          <w:szCs w:val="20"/>
          <w:lang w:val="en-US" w:eastAsia="da-DK"/>
        </w:rPr>
        <w:t>ovation in practice</w:t>
      </w:r>
    </w:p>
    <w:p w14:paraId="4514B840" w14:textId="28FD5EF5" w:rsidR="001166EC" w:rsidRPr="000D00F2" w:rsidRDefault="001166EC" w:rsidP="001166EC">
      <w:pPr>
        <w:rPr>
          <w:rFonts w:eastAsia="Times New Roman" w:cs="Arial"/>
          <w:color w:val="000000"/>
          <w:szCs w:val="20"/>
          <w:lang w:eastAsia="da-DK"/>
        </w:rPr>
      </w:pPr>
      <w:r w:rsidRPr="000D00F2">
        <w:rPr>
          <w:rFonts w:eastAsia="Times New Roman" w:cs="Arial"/>
          <w:color w:val="000000"/>
          <w:szCs w:val="20"/>
          <w:lang w:eastAsia="da-DK"/>
        </w:rPr>
        <w:t>5</w:t>
      </w:r>
      <w:r w:rsidR="00503F95">
        <w:rPr>
          <w:rFonts w:eastAsia="Times New Roman" w:cs="Arial"/>
          <w:color w:val="000000"/>
          <w:szCs w:val="20"/>
          <w:lang w:eastAsia="da-DK"/>
        </w:rPr>
        <w:t xml:space="preserve"> </w:t>
      </w:r>
      <w:r w:rsidRPr="000D00F2">
        <w:rPr>
          <w:rFonts w:eastAsia="Times New Roman" w:cs="Arial"/>
          <w:color w:val="000000"/>
          <w:szCs w:val="20"/>
          <w:lang w:eastAsia="da-DK"/>
        </w:rPr>
        <w:t>ECTS</w:t>
      </w:r>
    </w:p>
    <w:p w14:paraId="46ED5766" w14:textId="77777777" w:rsidR="001166EC" w:rsidRPr="000D00F2" w:rsidRDefault="001166EC" w:rsidP="001166EC">
      <w:pPr>
        <w:rPr>
          <w:rFonts w:eastAsia="Times New Roman" w:cs="Arial"/>
          <w:szCs w:val="20"/>
          <w:lang w:eastAsia="da-DK"/>
        </w:rPr>
      </w:pPr>
    </w:p>
    <w:p w14:paraId="1A3ED054"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14:paraId="76CAEC0C"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Faget afvikles som et forløb med at udarbejde en praksisorienteret opgave. Deltageren skal anvende de gennemgåede begreber og analysemodeller i fagpakkens første enkeltfag til at behandle en problemstilling der munder ud i en skrift rapport. Deltagerne skal ved den afsluttende eksamen, der baseres på den afleverede rapport, kunne dokumentere kendskab til begreber og analysemodeller i relation til fagpakken.</w:t>
      </w:r>
    </w:p>
    <w:p w14:paraId="61CE77C7"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Rapporten skal være baseret på en praktisk problemstilling gerne fra egen virksomhed.</w:t>
      </w:r>
    </w:p>
    <w:p w14:paraId="48D5EB07" w14:textId="77777777" w:rsidR="001166EC" w:rsidRPr="000D00F2" w:rsidRDefault="001166EC" w:rsidP="001166EC">
      <w:pPr>
        <w:rPr>
          <w:rFonts w:eastAsia="Times New Roman" w:cs="Arial"/>
          <w:i/>
          <w:szCs w:val="20"/>
          <w:lang w:eastAsia="da-DK"/>
        </w:rPr>
      </w:pPr>
    </w:p>
    <w:p w14:paraId="51A64E4C" w14:textId="77777777" w:rsidR="001166EC" w:rsidRPr="000D00F2" w:rsidRDefault="001166EC" w:rsidP="001166EC">
      <w:pPr>
        <w:rPr>
          <w:rFonts w:eastAsia="Times New Roman" w:cs="Arial"/>
          <w:i/>
          <w:szCs w:val="20"/>
          <w:lang w:eastAsia="da-DK"/>
        </w:rPr>
      </w:pPr>
    </w:p>
    <w:p w14:paraId="7416A2E1"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Udbytte:</w:t>
      </w:r>
    </w:p>
    <w:p w14:paraId="237399CF"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Efter at have gennemført enkeltfaget Teknologidrevet </w:t>
      </w:r>
      <w:proofErr w:type="spellStart"/>
      <w:r w:rsidRPr="000D00F2">
        <w:rPr>
          <w:rFonts w:eastAsia="Times New Roman" w:cs="Arial"/>
          <w:szCs w:val="20"/>
          <w:lang w:eastAsia="da-DK"/>
        </w:rPr>
        <w:t>supply</w:t>
      </w:r>
      <w:proofErr w:type="spellEnd"/>
      <w:r w:rsidRPr="000D00F2">
        <w:rPr>
          <w:rFonts w:eastAsia="Times New Roman" w:cs="Arial"/>
          <w:szCs w:val="20"/>
          <w:lang w:eastAsia="da-DK"/>
        </w:rPr>
        <w:t xml:space="preserve"> </w:t>
      </w:r>
      <w:proofErr w:type="spellStart"/>
      <w:r w:rsidRPr="000D00F2">
        <w:rPr>
          <w:rFonts w:eastAsia="Times New Roman" w:cs="Arial"/>
          <w:szCs w:val="20"/>
          <w:lang w:eastAsia="da-DK"/>
        </w:rPr>
        <w:t>chain</w:t>
      </w:r>
      <w:proofErr w:type="spellEnd"/>
      <w:r w:rsidRPr="000D00F2">
        <w:rPr>
          <w:rFonts w:eastAsia="Times New Roman" w:cs="Arial"/>
          <w:szCs w:val="20"/>
          <w:lang w:eastAsia="da-DK"/>
        </w:rPr>
        <w:t xml:space="preserve"> innovation i praksis vil deltagerne være i stand til at: </w:t>
      </w:r>
    </w:p>
    <w:p w14:paraId="24E06EA5"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definere og formulere en relevant problemstilling fra (egen) praksis,</w:t>
      </w:r>
    </w:p>
    <w:p w14:paraId="51017E9E"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vælge relevante metoder og teorier fra fagpakkens pensum til belysning af problemstillingen,</w:t>
      </w:r>
    </w:p>
    <w:p w14:paraId="41634299"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inddrage ny teori, hvor det er nødvendigt for besvarelse af problemstillingen,</w:t>
      </w:r>
    </w:p>
    <w:p w14:paraId="17FEC133"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demonstrere overblik over teorier ved at diskutere og argumentere for valg af teori og dets eventuelle begrænsninger,</w:t>
      </w:r>
    </w:p>
    <w:p w14:paraId="23467E4C"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gennemføre relevant indsamling og analyse af data til besvarelse af problemstillingen,</w:t>
      </w:r>
    </w:p>
    <w:p w14:paraId="6267E8FF"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gennemføre en sammenhængende analyse baseret på en teoretisk tilgang til problemet,</w:t>
      </w:r>
    </w:p>
    <w:p w14:paraId="4762721A"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opstille alternative forslag til forbedring af praksis på basis af analyserne,</w:t>
      </w:r>
    </w:p>
    <w:p w14:paraId="26C025C4"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diskutere, sammenligne og argumentere for den valgte løsning,</w:t>
      </w:r>
    </w:p>
    <w:p w14:paraId="34758D45" w14:textId="77777777" w:rsidR="001166EC" w:rsidRPr="000D00F2" w:rsidRDefault="001166EC" w:rsidP="009E6952">
      <w:pPr>
        <w:numPr>
          <w:ilvl w:val="0"/>
          <w:numId w:val="58"/>
        </w:numPr>
        <w:spacing w:line="276" w:lineRule="auto"/>
        <w:rPr>
          <w:rFonts w:eastAsiaTheme="minorHAnsi" w:cs="Arial"/>
          <w:szCs w:val="20"/>
          <w:lang w:eastAsia="da-DK"/>
        </w:rPr>
      </w:pPr>
      <w:r w:rsidRPr="000D00F2">
        <w:rPr>
          <w:rFonts w:eastAsiaTheme="minorHAnsi" w:cs="Arial"/>
          <w:szCs w:val="20"/>
          <w:lang w:eastAsia="da-DK"/>
        </w:rPr>
        <w:t>konkludere og formidle analyseresultater klart og tydeligt</w:t>
      </w:r>
    </w:p>
    <w:p w14:paraId="1CB96B55" w14:textId="77777777" w:rsidR="001166EC" w:rsidRPr="000D00F2" w:rsidRDefault="001166EC" w:rsidP="001166EC">
      <w:pPr>
        <w:rPr>
          <w:rFonts w:eastAsia="Times New Roman" w:cs="Arial"/>
          <w:i/>
          <w:szCs w:val="20"/>
          <w:lang w:eastAsia="da-DK"/>
        </w:rPr>
      </w:pPr>
    </w:p>
    <w:p w14:paraId="10575880" w14:textId="77777777" w:rsidR="001166EC" w:rsidRPr="000D00F2" w:rsidRDefault="001166EC" w:rsidP="001166EC">
      <w:pPr>
        <w:rPr>
          <w:rFonts w:eastAsia="Times New Roman" w:cs="Arial"/>
          <w:i/>
          <w:szCs w:val="20"/>
          <w:lang w:eastAsia="da-DK"/>
        </w:rPr>
      </w:pPr>
    </w:p>
    <w:p w14:paraId="01EAD7F5"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Undervisningsform</w:t>
      </w:r>
    </w:p>
    <w:p w14:paraId="296B80FC"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Faget indledes med et seminar, hvor der gives introduktion til videnskabelig metode, udarbejdelse af problemformulering samt vejledning i at strukturere en projektopgave. Deltagerne får tilknyttet en vejleder fra Syddansk Universitet, som løbende giver faglig sparring. </w:t>
      </w:r>
    </w:p>
    <w:p w14:paraId="1C40191F" w14:textId="77777777" w:rsidR="001166EC" w:rsidRPr="000D00F2" w:rsidRDefault="001166EC" w:rsidP="001166EC">
      <w:pPr>
        <w:rPr>
          <w:rFonts w:eastAsia="Times New Roman" w:cs="Arial"/>
          <w:szCs w:val="20"/>
          <w:lang w:eastAsia="da-DK"/>
        </w:rPr>
      </w:pPr>
    </w:p>
    <w:p w14:paraId="62106F02" w14:textId="77777777" w:rsidR="001166EC" w:rsidRPr="000D00F2" w:rsidRDefault="001166EC" w:rsidP="001166EC">
      <w:pPr>
        <w:rPr>
          <w:rFonts w:eastAsia="Times New Roman" w:cs="Arial"/>
          <w:szCs w:val="20"/>
          <w:lang w:eastAsia="da-DK"/>
        </w:rPr>
      </w:pPr>
    </w:p>
    <w:p w14:paraId="2B7F9B23"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Eksamensform</w:t>
      </w:r>
    </w:p>
    <w:p w14:paraId="596F4769"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Faget afsluttes med en individuel, mundtlig prøve med udgangspunkt i projektrapporten. Eksaminationen vil være af en times varighed inkl. votering. Ekstern censur. Der gives karakter efter 7-trins-skalaen.</w:t>
      </w:r>
    </w:p>
    <w:p w14:paraId="6444BE58" w14:textId="3C472610" w:rsidR="003B6843" w:rsidRPr="000D00F2" w:rsidRDefault="003B6843">
      <w:pPr>
        <w:rPr>
          <w:rFonts w:eastAsia="Times New Roman" w:cs="Arial"/>
          <w:szCs w:val="20"/>
          <w:lang w:eastAsia="da-DK"/>
        </w:rPr>
      </w:pPr>
      <w:r w:rsidRPr="000D00F2">
        <w:rPr>
          <w:rFonts w:eastAsia="Times New Roman" w:cs="Arial"/>
          <w:szCs w:val="20"/>
          <w:lang w:eastAsia="da-DK"/>
        </w:rPr>
        <w:br w:type="page"/>
      </w:r>
    </w:p>
    <w:p w14:paraId="4A8CC82D" w14:textId="45EFFF71" w:rsidR="00330333" w:rsidRPr="000D00F2" w:rsidRDefault="00330333" w:rsidP="00330333">
      <w:pPr>
        <w:rPr>
          <w:rFonts w:ascii="Tahoma" w:eastAsia="Times New Roman" w:hAnsi="Tahoma" w:cs="Tahoma"/>
          <w:b/>
          <w:color w:val="000000"/>
          <w:szCs w:val="20"/>
        </w:rPr>
      </w:pPr>
      <w:r>
        <w:rPr>
          <w:b/>
        </w:rPr>
        <w:lastRenderedPageBreak/>
        <w:t>Fagpakke 3.27</w:t>
      </w:r>
      <w:r w:rsidRPr="000D00F2">
        <w:rPr>
          <w:b/>
        </w:rPr>
        <w:t xml:space="preserve">: </w:t>
      </w:r>
      <w:r>
        <w:rPr>
          <w:rFonts w:ascii="Tahoma" w:eastAsia="Times New Roman" w:hAnsi="Tahoma" w:cs="Tahoma"/>
          <w:b/>
          <w:color w:val="000000"/>
          <w:szCs w:val="20"/>
        </w:rPr>
        <w:t>Digital Innovation og Digital Transformation</w:t>
      </w:r>
    </w:p>
    <w:p w14:paraId="15E850C0" w14:textId="77777777" w:rsidR="00330333" w:rsidRPr="000D00F2" w:rsidRDefault="00330333" w:rsidP="00330333">
      <w:r w:rsidRPr="000D00F2">
        <w:rPr>
          <w:i/>
        </w:rPr>
        <w:t>Engelsk titel</w:t>
      </w:r>
    </w:p>
    <w:p w14:paraId="0C6E8688" w14:textId="77777777" w:rsidR="00330333" w:rsidRDefault="00330333" w:rsidP="00330333">
      <w:r>
        <w:t>Digital Innovation and Digital Transformation</w:t>
      </w:r>
    </w:p>
    <w:p w14:paraId="072BCC67" w14:textId="77777777" w:rsidR="00330333" w:rsidRPr="000D00F2" w:rsidRDefault="00330333" w:rsidP="00330333">
      <w:r>
        <w:t>15 ECTS fag</w:t>
      </w:r>
    </w:p>
    <w:p w14:paraId="364D395A" w14:textId="77777777" w:rsidR="00330333" w:rsidRPr="000D00F2" w:rsidRDefault="00330333" w:rsidP="00330333"/>
    <w:p w14:paraId="4B9DF26F" w14:textId="77777777" w:rsidR="00330333" w:rsidRPr="005248F4" w:rsidRDefault="00330333" w:rsidP="00330333">
      <w:pPr>
        <w:rPr>
          <w:b/>
        </w:rPr>
      </w:pPr>
      <w:r w:rsidRPr="005248F4">
        <w:rPr>
          <w:b/>
        </w:rPr>
        <w:t>Mål</w:t>
      </w:r>
    </w:p>
    <w:p w14:paraId="056A63C5" w14:textId="492F5694" w:rsidR="00330333" w:rsidRPr="000D00F2" w:rsidRDefault="00330333" w:rsidP="00330333">
      <w:pPr>
        <w:rPr>
          <w:rFonts w:cs="Arial"/>
          <w:szCs w:val="20"/>
        </w:rPr>
      </w:pPr>
      <w:r>
        <w:rPr>
          <w:rFonts w:cs="Arial"/>
          <w:szCs w:val="20"/>
        </w:rPr>
        <w:t>Den studerende lærer at identificere muligheder for digital innovation, planlægge og implementere digitale innovationer samt eksekvere de nødvendige transformationer (digital transformation) for at udnytte og værdisætte digital innovation</w:t>
      </w:r>
      <w:r w:rsidRPr="000D00F2">
        <w:rPr>
          <w:rFonts w:cs="Arial"/>
          <w:szCs w:val="20"/>
        </w:rPr>
        <w:t>.</w:t>
      </w:r>
    </w:p>
    <w:p w14:paraId="5D822F11" w14:textId="77777777" w:rsidR="00330333" w:rsidRPr="000D00F2" w:rsidRDefault="00330333" w:rsidP="00330333">
      <w:pPr>
        <w:rPr>
          <w:rFonts w:cs="Arial"/>
          <w:szCs w:val="20"/>
        </w:rPr>
      </w:pPr>
    </w:p>
    <w:p w14:paraId="66548959" w14:textId="77777777" w:rsidR="00330333" w:rsidRPr="005248F4" w:rsidRDefault="00330333" w:rsidP="00330333">
      <w:pPr>
        <w:rPr>
          <w:rFonts w:cs="Arial"/>
          <w:b/>
          <w:szCs w:val="20"/>
        </w:rPr>
      </w:pPr>
      <w:r>
        <w:rPr>
          <w:rFonts w:cs="Arial"/>
          <w:b/>
          <w:szCs w:val="20"/>
        </w:rPr>
        <w:t>Indhold</w:t>
      </w:r>
    </w:p>
    <w:p w14:paraId="542603EE" w14:textId="77777777" w:rsidR="00330333" w:rsidRPr="000D00F2" w:rsidRDefault="00330333" w:rsidP="00330333">
      <w:pPr>
        <w:rPr>
          <w:rFonts w:cs="Arial"/>
          <w:szCs w:val="20"/>
        </w:rPr>
      </w:pPr>
      <w:r w:rsidRPr="000D00F2">
        <w:rPr>
          <w:rFonts w:cs="Arial"/>
          <w:szCs w:val="20"/>
        </w:rPr>
        <w:t>Fokus i denne fagpakke er at skabe indsigt i feltet</w:t>
      </w:r>
      <w:r>
        <w:rPr>
          <w:rFonts w:cs="Arial"/>
          <w:szCs w:val="20"/>
        </w:rPr>
        <w:t xml:space="preserve"> digital innovation og transformation, herunder nye digitale forretningsmodeller, de økonomiske faktorer som karakteriserer digitale innovationer, de teknologier som muliggør de nye forretningsmodeller, samt de organisatoriske strukturer og dynamikker der skal få gavn af disse nye digitale innovationer</w:t>
      </w:r>
      <w:r w:rsidRPr="000D00F2">
        <w:rPr>
          <w:rFonts w:cs="Arial"/>
          <w:szCs w:val="20"/>
        </w:rPr>
        <w:t>.</w:t>
      </w:r>
    </w:p>
    <w:p w14:paraId="4438E251" w14:textId="77777777" w:rsidR="00DB2390" w:rsidRDefault="00DB2390" w:rsidP="00330333">
      <w:pPr>
        <w:rPr>
          <w:rFonts w:cs="Arial"/>
          <w:szCs w:val="20"/>
        </w:rPr>
      </w:pPr>
    </w:p>
    <w:p w14:paraId="5171B12E" w14:textId="6347F31F" w:rsidR="00330333" w:rsidRDefault="00DB2390" w:rsidP="00330333">
      <w:pPr>
        <w:rPr>
          <w:rFonts w:cs="Arial"/>
          <w:szCs w:val="20"/>
        </w:rPr>
      </w:pPr>
      <w:r>
        <w:rPr>
          <w:rFonts w:cs="Arial"/>
          <w:szCs w:val="20"/>
        </w:rPr>
        <w:t>Faget</w:t>
      </w:r>
      <w:r w:rsidRPr="000D00F2">
        <w:rPr>
          <w:rFonts w:cs="Arial"/>
          <w:szCs w:val="20"/>
        </w:rPr>
        <w:t xml:space="preserve"> </w:t>
      </w:r>
      <w:r w:rsidR="00330333" w:rsidRPr="000D00F2">
        <w:rPr>
          <w:rFonts w:cs="Arial"/>
          <w:szCs w:val="20"/>
        </w:rPr>
        <w:t xml:space="preserve">vil </w:t>
      </w:r>
      <w:r w:rsidR="00330333">
        <w:rPr>
          <w:rFonts w:cs="Arial"/>
          <w:szCs w:val="20"/>
        </w:rPr>
        <w:t xml:space="preserve">tage udgangspunkt i nye digitale produkter og service orienterede produkter og </w:t>
      </w:r>
      <w:r w:rsidR="00330333" w:rsidRPr="000D00F2">
        <w:rPr>
          <w:rFonts w:cs="Arial"/>
          <w:szCs w:val="20"/>
        </w:rPr>
        <w:t>bygge bro mellem</w:t>
      </w:r>
      <w:r w:rsidR="0067661A">
        <w:rPr>
          <w:rFonts w:cs="Arial"/>
          <w:szCs w:val="20"/>
        </w:rPr>
        <w:t xml:space="preserve"> virksomhedsstrategi, I</w:t>
      </w:r>
      <w:r w:rsidR="00330333">
        <w:rPr>
          <w:rFonts w:cs="Arial"/>
          <w:szCs w:val="20"/>
        </w:rPr>
        <w:t>t strategi og forandringsledelse</w:t>
      </w:r>
      <w:r w:rsidR="00330333" w:rsidRPr="000D00F2">
        <w:rPr>
          <w:rFonts w:cs="Arial"/>
          <w:szCs w:val="20"/>
        </w:rPr>
        <w:t>.</w:t>
      </w:r>
    </w:p>
    <w:p w14:paraId="2E77679E" w14:textId="0946F555" w:rsidR="00DB2390" w:rsidRDefault="00DB2390" w:rsidP="00330333">
      <w:pPr>
        <w:rPr>
          <w:rFonts w:cs="Arial"/>
          <w:szCs w:val="20"/>
        </w:rPr>
      </w:pPr>
    </w:p>
    <w:p w14:paraId="023E8391" w14:textId="240068FE" w:rsidR="00DB2390" w:rsidRPr="000D00F2" w:rsidRDefault="00DB2390" w:rsidP="00330333">
      <w:pPr>
        <w:rPr>
          <w:rFonts w:cs="Arial"/>
          <w:szCs w:val="20"/>
        </w:rPr>
      </w:pPr>
      <w:r>
        <w:t>Det væsentligste indhold i fagpakken er et intensivt feltstudie på en uge på et udenlandsk universitet.</w:t>
      </w:r>
    </w:p>
    <w:p w14:paraId="11A704E2" w14:textId="77777777" w:rsidR="00330333" w:rsidRPr="000D00F2" w:rsidRDefault="00330333" w:rsidP="00330333">
      <w:pPr>
        <w:rPr>
          <w:rFonts w:cs="Arial"/>
          <w:szCs w:val="20"/>
        </w:rPr>
      </w:pPr>
    </w:p>
    <w:p w14:paraId="4F731D67" w14:textId="77777777" w:rsidR="00330333" w:rsidRPr="005248F4" w:rsidRDefault="00330333" w:rsidP="00330333">
      <w:pPr>
        <w:rPr>
          <w:rFonts w:cs="Arial"/>
          <w:b/>
          <w:szCs w:val="20"/>
        </w:rPr>
      </w:pPr>
      <w:r w:rsidRPr="005248F4">
        <w:rPr>
          <w:rFonts w:cs="Arial"/>
          <w:b/>
          <w:szCs w:val="20"/>
        </w:rPr>
        <w:t>Struktur</w:t>
      </w:r>
    </w:p>
    <w:p w14:paraId="0E3BE751" w14:textId="4E709EAD" w:rsidR="00330333" w:rsidRPr="00330333" w:rsidRDefault="00330333" w:rsidP="00330333">
      <w:pPr>
        <w:shd w:val="clear" w:color="auto" w:fill="FFFFFF"/>
        <w:rPr>
          <w:rFonts w:cs="Arial"/>
          <w:szCs w:val="20"/>
        </w:rPr>
      </w:pPr>
      <w:r w:rsidRPr="00330333">
        <w:rPr>
          <w:rFonts w:cs="Arial"/>
          <w:szCs w:val="20"/>
        </w:rPr>
        <w:t xml:space="preserve">Fagpakken er organiseret omkring </w:t>
      </w:r>
      <w:r w:rsidR="00AD6E16">
        <w:rPr>
          <w:rFonts w:cs="Arial"/>
          <w:szCs w:val="20"/>
        </w:rPr>
        <w:t>tre</w:t>
      </w:r>
      <w:r w:rsidRPr="00330333">
        <w:rPr>
          <w:rFonts w:cs="Arial"/>
          <w:szCs w:val="20"/>
        </w:rPr>
        <w:t xml:space="preserve"> </w:t>
      </w:r>
      <w:r>
        <w:rPr>
          <w:rFonts w:cs="Arial"/>
          <w:szCs w:val="20"/>
        </w:rPr>
        <w:t>”perioder”:</w:t>
      </w:r>
      <w:r w:rsidRPr="00330333">
        <w:rPr>
          <w:rFonts w:cs="Arial"/>
          <w:szCs w:val="20"/>
        </w:rPr>
        <w:t xml:space="preserve"> </w:t>
      </w:r>
    </w:p>
    <w:p w14:paraId="042668ED" w14:textId="4908773C" w:rsidR="0067661A" w:rsidRPr="0067661A" w:rsidRDefault="00330333" w:rsidP="009E6952">
      <w:pPr>
        <w:pStyle w:val="Listeafsnit"/>
        <w:numPr>
          <w:ilvl w:val="0"/>
          <w:numId w:val="169"/>
        </w:numPr>
        <w:shd w:val="clear" w:color="auto" w:fill="FFFFFF"/>
        <w:spacing w:after="0" w:line="240" w:lineRule="auto"/>
        <w:rPr>
          <w:rFonts w:ascii="Arial" w:hAnsi="Arial" w:cs="Arial"/>
          <w:b/>
          <w:color w:val="333333"/>
          <w:sz w:val="20"/>
          <w:szCs w:val="20"/>
          <w:lang w:val="da-DK" w:eastAsia="da-DK"/>
        </w:rPr>
      </w:pPr>
      <w:r w:rsidRPr="00330333">
        <w:rPr>
          <w:rFonts w:ascii="Arial" w:hAnsi="Arial" w:cs="Arial"/>
          <w:sz w:val="20"/>
          <w:szCs w:val="20"/>
          <w:lang w:val="da-DK"/>
        </w:rPr>
        <w:t>En periode</w:t>
      </w:r>
      <w:r w:rsidR="00DB2390">
        <w:rPr>
          <w:rFonts w:ascii="Arial" w:hAnsi="Arial" w:cs="Arial"/>
          <w:sz w:val="20"/>
          <w:szCs w:val="20"/>
          <w:lang w:val="da-DK"/>
        </w:rPr>
        <w:t xml:space="preserve"> (før studieturen)</w:t>
      </w:r>
      <w:r w:rsidRPr="00330333">
        <w:rPr>
          <w:rFonts w:ascii="Arial" w:hAnsi="Arial" w:cs="Arial"/>
          <w:sz w:val="20"/>
          <w:szCs w:val="20"/>
          <w:lang w:val="da-DK"/>
        </w:rPr>
        <w:t xml:space="preserve"> hvor de studerende </w:t>
      </w:r>
      <w:r w:rsidR="00DB2390">
        <w:rPr>
          <w:rFonts w:ascii="Arial" w:hAnsi="Arial" w:cs="Arial"/>
          <w:sz w:val="20"/>
          <w:szCs w:val="20"/>
          <w:lang w:val="da-DK"/>
        </w:rPr>
        <w:t>vil</w:t>
      </w:r>
      <w:r w:rsidR="00DB2390" w:rsidRPr="00330333">
        <w:rPr>
          <w:rFonts w:ascii="Arial" w:hAnsi="Arial" w:cs="Arial"/>
          <w:sz w:val="20"/>
          <w:szCs w:val="20"/>
          <w:lang w:val="da-DK"/>
        </w:rPr>
        <w:t xml:space="preserve"> </w:t>
      </w:r>
      <w:r w:rsidRPr="00330333">
        <w:rPr>
          <w:rFonts w:ascii="Arial" w:hAnsi="Arial" w:cs="Arial"/>
          <w:sz w:val="20"/>
          <w:szCs w:val="20"/>
          <w:lang w:val="da-DK"/>
        </w:rPr>
        <w:t xml:space="preserve">lære om basiselementerne i digital innovation og digital transformation. </w:t>
      </w:r>
    </w:p>
    <w:p w14:paraId="153C360D" w14:textId="77777777" w:rsidR="0067661A" w:rsidRPr="0067661A" w:rsidRDefault="0067661A" w:rsidP="0067661A">
      <w:pPr>
        <w:pStyle w:val="Listeafsnit"/>
        <w:shd w:val="clear" w:color="auto" w:fill="FFFFFF"/>
        <w:spacing w:after="0" w:line="240" w:lineRule="auto"/>
        <w:ind w:left="360"/>
        <w:rPr>
          <w:rFonts w:ascii="Arial" w:hAnsi="Arial" w:cs="Arial"/>
          <w:b/>
          <w:color w:val="333333"/>
          <w:sz w:val="20"/>
          <w:szCs w:val="20"/>
          <w:lang w:val="da-DK" w:eastAsia="da-DK"/>
        </w:rPr>
      </w:pPr>
    </w:p>
    <w:p w14:paraId="6EBF24D1" w14:textId="3D81C4EA" w:rsidR="00FE3A96" w:rsidRPr="00DB2390" w:rsidRDefault="00330333" w:rsidP="009E6952">
      <w:pPr>
        <w:pStyle w:val="Listeafsnit"/>
        <w:numPr>
          <w:ilvl w:val="0"/>
          <w:numId w:val="169"/>
        </w:numPr>
        <w:shd w:val="clear" w:color="auto" w:fill="FFFFFF"/>
        <w:spacing w:after="0" w:line="240" w:lineRule="auto"/>
        <w:rPr>
          <w:rFonts w:ascii="Arial" w:hAnsi="Arial" w:cs="Arial"/>
          <w:sz w:val="20"/>
          <w:szCs w:val="20"/>
          <w:lang w:val="da-DK"/>
        </w:rPr>
      </w:pPr>
      <w:r w:rsidRPr="00330333">
        <w:rPr>
          <w:rFonts w:ascii="Arial" w:hAnsi="Arial" w:cs="Arial"/>
          <w:sz w:val="20"/>
          <w:szCs w:val="20"/>
          <w:lang w:val="da-DK"/>
        </w:rPr>
        <w:t xml:space="preserve">En intensiv periode </w:t>
      </w:r>
      <w:r w:rsidR="00DB2390">
        <w:rPr>
          <w:rFonts w:ascii="Arial" w:hAnsi="Arial" w:cs="Arial"/>
          <w:sz w:val="20"/>
          <w:szCs w:val="20"/>
          <w:lang w:val="da-DK"/>
        </w:rPr>
        <w:t xml:space="preserve">der vil bestå af </w:t>
      </w:r>
      <w:r w:rsidRPr="00330333">
        <w:rPr>
          <w:rFonts w:ascii="Arial" w:hAnsi="Arial" w:cs="Arial"/>
          <w:sz w:val="20"/>
          <w:szCs w:val="20"/>
          <w:lang w:val="da-DK"/>
        </w:rPr>
        <w:t xml:space="preserve">en studietur til </w:t>
      </w:r>
      <w:r w:rsidR="00DB2390">
        <w:rPr>
          <w:rFonts w:ascii="Arial" w:hAnsi="Arial" w:cs="Arial"/>
          <w:sz w:val="20"/>
          <w:szCs w:val="20"/>
          <w:lang w:val="da-DK"/>
        </w:rPr>
        <w:t>et udenlandsk universitet</w:t>
      </w:r>
      <w:r w:rsidRPr="00330333">
        <w:rPr>
          <w:rFonts w:ascii="Arial" w:hAnsi="Arial" w:cs="Arial"/>
          <w:sz w:val="20"/>
          <w:szCs w:val="20"/>
          <w:lang w:val="da-DK"/>
        </w:rPr>
        <w:t xml:space="preserve">. Rejseomkostninger er ikke indregnet i fagpakkens pris. I tilfælde af at studerende ikke har mulighed for at deltage i studieturen, skal den </w:t>
      </w:r>
      <w:r w:rsidRPr="00DB2390">
        <w:rPr>
          <w:rFonts w:ascii="Arial" w:hAnsi="Arial" w:cs="Arial"/>
          <w:sz w:val="20"/>
          <w:szCs w:val="20"/>
          <w:lang w:val="da-DK"/>
        </w:rPr>
        <w:t xml:space="preserve">fagansvarlige kontaktes med henblik på at aftale alternativ læringsaktivitet. </w:t>
      </w:r>
    </w:p>
    <w:p w14:paraId="618F97F8" w14:textId="6DAF077C" w:rsidR="00330333" w:rsidRPr="00DB2390" w:rsidRDefault="00330333" w:rsidP="00FE3A96">
      <w:pPr>
        <w:pStyle w:val="Listeafsnit"/>
        <w:shd w:val="clear" w:color="auto" w:fill="FFFFFF"/>
        <w:spacing w:after="0" w:line="240" w:lineRule="auto"/>
        <w:ind w:left="360"/>
        <w:rPr>
          <w:rFonts w:ascii="Arial" w:hAnsi="Arial" w:cs="Arial"/>
          <w:sz w:val="20"/>
          <w:szCs w:val="20"/>
          <w:lang w:val="da-DK"/>
        </w:rPr>
      </w:pPr>
      <w:r w:rsidRPr="00DB2390">
        <w:rPr>
          <w:rFonts w:ascii="Arial" w:hAnsi="Arial" w:cs="Arial"/>
          <w:sz w:val="20"/>
          <w:szCs w:val="20"/>
          <w:lang w:val="da-DK" w:eastAsia="da-DK"/>
        </w:rPr>
        <w:t>Emner dækket under studieturen inkluderer:</w:t>
      </w:r>
    </w:p>
    <w:p w14:paraId="5CC5EFDD" w14:textId="75545D83" w:rsidR="00330333" w:rsidRPr="00DB2390" w:rsidRDefault="00330333" w:rsidP="009E6952">
      <w:pPr>
        <w:pStyle w:val="Listeafsnit"/>
        <w:numPr>
          <w:ilvl w:val="1"/>
          <w:numId w:val="169"/>
        </w:numPr>
        <w:shd w:val="clear" w:color="auto" w:fill="FFFFFF"/>
        <w:spacing w:after="0" w:line="240" w:lineRule="auto"/>
        <w:rPr>
          <w:rFonts w:ascii="Arial" w:hAnsi="Arial" w:cs="Arial"/>
          <w:sz w:val="20"/>
          <w:szCs w:val="20"/>
          <w:lang w:val="da-DK" w:eastAsia="da-DK"/>
        </w:rPr>
      </w:pPr>
      <w:r w:rsidRPr="00DB2390">
        <w:rPr>
          <w:rFonts w:ascii="Arial" w:hAnsi="Arial" w:cs="Arial"/>
          <w:sz w:val="20"/>
          <w:szCs w:val="20"/>
          <w:lang w:val="da-DK" w:eastAsia="da-DK"/>
        </w:rPr>
        <w:t xml:space="preserve">Digital </w:t>
      </w:r>
      <w:r w:rsidR="00FE3A96" w:rsidRPr="00DB2390">
        <w:rPr>
          <w:rFonts w:ascii="Arial" w:hAnsi="Arial" w:cs="Arial"/>
          <w:sz w:val="20"/>
          <w:szCs w:val="20"/>
          <w:lang w:val="da-DK" w:eastAsia="da-DK"/>
        </w:rPr>
        <w:t>økonomi, herunder</w:t>
      </w:r>
      <w:r w:rsidRPr="00DB2390">
        <w:rPr>
          <w:rFonts w:ascii="Arial" w:hAnsi="Arial" w:cs="Arial"/>
          <w:sz w:val="20"/>
          <w:szCs w:val="20"/>
          <w:lang w:val="da-DK" w:eastAsia="da-DK"/>
        </w:rPr>
        <w:t xml:space="preserve"> </w:t>
      </w:r>
      <w:r w:rsidR="00FE3A96" w:rsidRPr="00DB2390">
        <w:rPr>
          <w:rFonts w:ascii="Arial" w:hAnsi="Arial" w:cs="Arial"/>
          <w:sz w:val="20"/>
          <w:szCs w:val="20"/>
          <w:lang w:val="da-DK" w:eastAsia="da-DK"/>
        </w:rPr>
        <w:t xml:space="preserve">– </w:t>
      </w:r>
      <w:proofErr w:type="spellStart"/>
      <w:r w:rsidR="00FE3A96" w:rsidRPr="00DB2390">
        <w:rPr>
          <w:rFonts w:ascii="Arial" w:hAnsi="Arial" w:cs="Arial"/>
          <w:sz w:val="20"/>
          <w:szCs w:val="20"/>
          <w:lang w:val="da-DK" w:eastAsia="da-DK"/>
        </w:rPr>
        <w:t>Consumerization</w:t>
      </w:r>
      <w:proofErr w:type="spellEnd"/>
      <w:r w:rsidR="00FE3A96" w:rsidRPr="00DB2390">
        <w:rPr>
          <w:rFonts w:ascii="Arial" w:hAnsi="Arial" w:cs="Arial"/>
          <w:sz w:val="20"/>
          <w:szCs w:val="20"/>
          <w:lang w:val="da-DK" w:eastAsia="da-DK"/>
        </w:rPr>
        <w:t xml:space="preserve"> og</w:t>
      </w:r>
      <w:r w:rsidRPr="00DB2390">
        <w:rPr>
          <w:rFonts w:ascii="Arial" w:hAnsi="Arial" w:cs="Arial"/>
          <w:sz w:val="20"/>
          <w:szCs w:val="20"/>
          <w:lang w:val="da-DK" w:eastAsia="da-DK"/>
        </w:rPr>
        <w:t xml:space="preserve"> Digital Transformation</w:t>
      </w:r>
    </w:p>
    <w:p w14:paraId="308FEB45" w14:textId="23D328B2" w:rsidR="00330333" w:rsidRPr="00DB2390" w:rsidRDefault="00FE3A96" w:rsidP="009E6952">
      <w:pPr>
        <w:pStyle w:val="Listeafsnit"/>
        <w:numPr>
          <w:ilvl w:val="1"/>
          <w:numId w:val="169"/>
        </w:numPr>
        <w:shd w:val="clear" w:color="auto" w:fill="FFFFFF"/>
        <w:spacing w:after="0" w:line="240" w:lineRule="auto"/>
        <w:rPr>
          <w:rFonts w:ascii="Arial" w:hAnsi="Arial" w:cs="Arial"/>
          <w:sz w:val="20"/>
          <w:szCs w:val="20"/>
          <w:lang w:val="da-DK" w:eastAsia="da-DK"/>
        </w:rPr>
      </w:pPr>
      <w:r w:rsidRPr="00DB2390">
        <w:rPr>
          <w:rFonts w:ascii="Arial" w:hAnsi="Arial" w:cs="Arial"/>
          <w:sz w:val="20"/>
          <w:szCs w:val="20"/>
          <w:lang w:val="da-DK" w:eastAsia="da-DK"/>
        </w:rPr>
        <w:t xml:space="preserve">Udvikling af risikomodeller for </w:t>
      </w:r>
      <w:proofErr w:type="spellStart"/>
      <w:r w:rsidR="00330333" w:rsidRPr="00DB2390">
        <w:rPr>
          <w:rFonts w:ascii="Arial" w:hAnsi="Arial" w:cs="Arial"/>
          <w:sz w:val="20"/>
          <w:szCs w:val="20"/>
          <w:lang w:val="da-DK" w:eastAsia="da-DK"/>
        </w:rPr>
        <w:t>Disruption</w:t>
      </w:r>
      <w:proofErr w:type="spellEnd"/>
      <w:r w:rsidR="00330333" w:rsidRPr="00DB2390">
        <w:rPr>
          <w:rFonts w:ascii="Arial" w:hAnsi="Arial" w:cs="Arial"/>
          <w:sz w:val="20"/>
          <w:szCs w:val="20"/>
          <w:lang w:val="da-DK" w:eastAsia="da-DK"/>
        </w:rPr>
        <w:t xml:space="preserve"> </w:t>
      </w:r>
    </w:p>
    <w:p w14:paraId="1C4184D2" w14:textId="0641D014" w:rsidR="00330333" w:rsidRPr="00DB2390" w:rsidRDefault="00330333" w:rsidP="009E6952">
      <w:pPr>
        <w:pStyle w:val="Listeafsnit"/>
        <w:numPr>
          <w:ilvl w:val="1"/>
          <w:numId w:val="169"/>
        </w:numPr>
        <w:shd w:val="clear" w:color="auto" w:fill="FFFFFF"/>
        <w:spacing w:after="0" w:line="240" w:lineRule="auto"/>
        <w:rPr>
          <w:rFonts w:ascii="Arial" w:hAnsi="Arial" w:cs="Arial"/>
          <w:sz w:val="20"/>
          <w:szCs w:val="20"/>
          <w:lang w:eastAsia="da-DK"/>
        </w:rPr>
      </w:pPr>
      <w:proofErr w:type="spellStart"/>
      <w:r w:rsidRPr="00DB2390">
        <w:rPr>
          <w:rFonts w:ascii="Arial" w:hAnsi="Arial" w:cs="Arial"/>
          <w:sz w:val="20"/>
          <w:szCs w:val="20"/>
          <w:lang w:eastAsia="da-DK"/>
        </w:rPr>
        <w:t>Digital</w:t>
      </w:r>
      <w:r w:rsidR="00FE3A96" w:rsidRPr="00DB2390">
        <w:rPr>
          <w:rFonts w:ascii="Arial" w:hAnsi="Arial" w:cs="Arial"/>
          <w:sz w:val="20"/>
          <w:szCs w:val="20"/>
          <w:lang w:eastAsia="da-DK"/>
        </w:rPr>
        <w:t>e</w:t>
      </w:r>
      <w:proofErr w:type="spellEnd"/>
      <w:r w:rsidR="00FE3A96" w:rsidRPr="00DB2390">
        <w:rPr>
          <w:rFonts w:ascii="Arial" w:hAnsi="Arial" w:cs="Arial"/>
          <w:sz w:val="20"/>
          <w:szCs w:val="20"/>
          <w:lang w:eastAsia="da-DK"/>
        </w:rPr>
        <w:t xml:space="preserve"> </w:t>
      </w:r>
      <w:proofErr w:type="spellStart"/>
      <w:r w:rsidR="00FE3A96" w:rsidRPr="00DB2390">
        <w:rPr>
          <w:rFonts w:ascii="Arial" w:hAnsi="Arial" w:cs="Arial"/>
          <w:sz w:val="20"/>
          <w:szCs w:val="20"/>
          <w:lang w:eastAsia="da-DK"/>
        </w:rPr>
        <w:t>platforme</w:t>
      </w:r>
      <w:proofErr w:type="spellEnd"/>
    </w:p>
    <w:p w14:paraId="18911C19" w14:textId="1944A682" w:rsidR="00330333" w:rsidRPr="00DB2390" w:rsidRDefault="00FE3A96" w:rsidP="009E6952">
      <w:pPr>
        <w:pStyle w:val="Listeafsnit"/>
        <w:numPr>
          <w:ilvl w:val="1"/>
          <w:numId w:val="169"/>
        </w:numPr>
        <w:shd w:val="clear" w:color="auto" w:fill="FFFFFF"/>
        <w:spacing w:after="0" w:line="240" w:lineRule="auto"/>
        <w:rPr>
          <w:rFonts w:ascii="Arial" w:hAnsi="Arial" w:cs="Arial"/>
          <w:sz w:val="20"/>
          <w:szCs w:val="20"/>
          <w:lang w:eastAsia="da-DK"/>
        </w:rPr>
      </w:pPr>
      <w:r w:rsidRPr="00DB2390">
        <w:rPr>
          <w:rFonts w:ascii="Arial" w:hAnsi="Arial" w:cs="Arial"/>
          <w:sz w:val="20"/>
          <w:szCs w:val="20"/>
          <w:lang w:eastAsia="da-DK"/>
        </w:rPr>
        <w:t xml:space="preserve">Læring </w:t>
      </w:r>
      <w:proofErr w:type="spellStart"/>
      <w:r w:rsidRPr="00DB2390">
        <w:rPr>
          <w:rFonts w:ascii="Arial" w:hAnsi="Arial" w:cs="Arial"/>
          <w:sz w:val="20"/>
          <w:szCs w:val="20"/>
          <w:lang w:eastAsia="da-DK"/>
        </w:rPr>
        <w:t>fra</w:t>
      </w:r>
      <w:proofErr w:type="spellEnd"/>
      <w:r w:rsidR="00AD6E16" w:rsidRPr="00DB2390">
        <w:rPr>
          <w:rFonts w:ascii="Arial" w:hAnsi="Arial" w:cs="Arial"/>
          <w:sz w:val="20"/>
          <w:szCs w:val="20"/>
          <w:lang w:eastAsia="da-DK"/>
        </w:rPr>
        <w:t xml:space="preserve"> Case Studie</w:t>
      </w:r>
      <w:r w:rsidR="0067661A" w:rsidRPr="00DB2390">
        <w:rPr>
          <w:rFonts w:ascii="Arial" w:hAnsi="Arial" w:cs="Arial"/>
          <w:sz w:val="20"/>
          <w:szCs w:val="20"/>
          <w:lang w:eastAsia="da-DK"/>
        </w:rPr>
        <w:t>r</w:t>
      </w:r>
    </w:p>
    <w:p w14:paraId="79B48C95" w14:textId="15DF80BB" w:rsidR="00DB2390" w:rsidRPr="00DB2390" w:rsidRDefault="00DB2390" w:rsidP="009E6952">
      <w:pPr>
        <w:pStyle w:val="Listeafsnit"/>
        <w:numPr>
          <w:ilvl w:val="1"/>
          <w:numId w:val="169"/>
        </w:numPr>
        <w:shd w:val="clear" w:color="auto" w:fill="FFFFFF"/>
        <w:spacing w:after="0" w:line="240" w:lineRule="auto"/>
        <w:rPr>
          <w:rFonts w:ascii="Arial" w:hAnsi="Arial" w:cs="Arial"/>
          <w:sz w:val="20"/>
          <w:szCs w:val="20"/>
          <w:lang w:eastAsia="da-DK"/>
        </w:rPr>
      </w:pPr>
      <w:r>
        <w:rPr>
          <w:rFonts w:ascii="Arial" w:hAnsi="Arial" w:cs="Arial"/>
          <w:sz w:val="20"/>
          <w:szCs w:val="20"/>
          <w:lang w:eastAsia="da-DK"/>
        </w:rPr>
        <w:t xml:space="preserve">Managing digital transformation og </w:t>
      </w:r>
      <w:proofErr w:type="spellStart"/>
      <w:r>
        <w:rPr>
          <w:rFonts w:ascii="Arial" w:hAnsi="Arial" w:cs="Arial"/>
          <w:sz w:val="20"/>
          <w:szCs w:val="20"/>
          <w:lang w:eastAsia="da-DK"/>
        </w:rPr>
        <w:t>risici</w:t>
      </w:r>
      <w:proofErr w:type="spellEnd"/>
    </w:p>
    <w:p w14:paraId="11EF9A37" w14:textId="0434B024" w:rsidR="00330333" w:rsidRPr="00DB2390" w:rsidRDefault="00FE3A96" w:rsidP="009E6952">
      <w:pPr>
        <w:pStyle w:val="Listeafsnit"/>
        <w:numPr>
          <w:ilvl w:val="1"/>
          <w:numId w:val="169"/>
        </w:numPr>
        <w:shd w:val="clear" w:color="auto" w:fill="FFFFFF"/>
        <w:spacing w:after="0" w:line="240" w:lineRule="auto"/>
        <w:rPr>
          <w:rFonts w:ascii="Arial" w:hAnsi="Arial" w:cs="Arial"/>
          <w:sz w:val="20"/>
          <w:szCs w:val="20"/>
          <w:lang w:val="da-DK" w:eastAsia="da-DK"/>
        </w:rPr>
      </w:pPr>
      <w:r w:rsidRPr="00DB2390">
        <w:rPr>
          <w:rFonts w:ascii="Arial" w:hAnsi="Arial" w:cs="Arial"/>
          <w:sz w:val="20"/>
          <w:szCs w:val="20"/>
          <w:lang w:val="da-DK" w:eastAsia="da-DK"/>
        </w:rPr>
        <w:t xml:space="preserve">Styring af </w:t>
      </w:r>
      <w:r w:rsidR="0067661A" w:rsidRPr="00DB2390">
        <w:rPr>
          <w:rFonts w:ascii="Arial" w:hAnsi="Arial" w:cs="Arial"/>
          <w:sz w:val="20"/>
          <w:szCs w:val="20"/>
          <w:lang w:val="da-DK" w:eastAsia="da-DK"/>
        </w:rPr>
        <w:t xml:space="preserve">den </w:t>
      </w:r>
      <w:r w:rsidRPr="00DB2390">
        <w:rPr>
          <w:rFonts w:ascii="Arial" w:hAnsi="Arial" w:cs="Arial"/>
          <w:sz w:val="20"/>
          <w:szCs w:val="20"/>
          <w:lang w:val="da-DK" w:eastAsia="da-DK"/>
        </w:rPr>
        <w:t>digital</w:t>
      </w:r>
      <w:r w:rsidR="0067661A" w:rsidRPr="00DB2390">
        <w:rPr>
          <w:rFonts w:ascii="Arial" w:hAnsi="Arial" w:cs="Arial"/>
          <w:sz w:val="20"/>
          <w:szCs w:val="20"/>
          <w:lang w:val="da-DK" w:eastAsia="da-DK"/>
        </w:rPr>
        <w:t>e</w:t>
      </w:r>
      <w:r w:rsidRPr="00DB2390">
        <w:rPr>
          <w:rFonts w:ascii="Arial" w:hAnsi="Arial" w:cs="Arial"/>
          <w:sz w:val="20"/>
          <w:szCs w:val="20"/>
          <w:lang w:val="da-DK" w:eastAsia="da-DK"/>
        </w:rPr>
        <w:t xml:space="preserve"> forretning, herunder udvikling af digital strategi </w:t>
      </w:r>
    </w:p>
    <w:p w14:paraId="2FFBED20" w14:textId="7D45E61B" w:rsidR="00330333" w:rsidRPr="00DB2390" w:rsidRDefault="00FE3A96" w:rsidP="009E6952">
      <w:pPr>
        <w:pStyle w:val="Listeafsnit"/>
        <w:numPr>
          <w:ilvl w:val="1"/>
          <w:numId w:val="169"/>
        </w:numPr>
        <w:shd w:val="clear" w:color="auto" w:fill="FFFFFF"/>
        <w:spacing w:after="0" w:line="240" w:lineRule="auto"/>
        <w:rPr>
          <w:rFonts w:ascii="Arial" w:hAnsi="Arial" w:cs="Arial"/>
          <w:sz w:val="20"/>
          <w:szCs w:val="20"/>
          <w:lang w:val="da-DK" w:eastAsia="da-DK"/>
        </w:rPr>
      </w:pPr>
      <w:r w:rsidRPr="00DB2390">
        <w:rPr>
          <w:rFonts w:ascii="Arial" w:hAnsi="Arial" w:cs="Arial"/>
          <w:sz w:val="20"/>
          <w:szCs w:val="20"/>
          <w:lang w:val="da-DK" w:eastAsia="da-DK"/>
        </w:rPr>
        <w:t xml:space="preserve">Styring af </w:t>
      </w:r>
      <w:r w:rsidR="0067661A" w:rsidRPr="00DB2390">
        <w:rPr>
          <w:rFonts w:ascii="Arial" w:hAnsi="Arial" w:cs="Arial"/>
          <w:sz w:val="20"/>
          <w:szCs w:val="20"/>
          <w:lang w:val="da-DK" w:eastAsia="da-DK"/>
        </w:rPr>
        <w:t xml:space="preserve">den </w:t>
      </w:r>
      <w:r w:rsidRPr="00DB2390">
        <w:rPr>
          <w:rFonts w:ascii="Arial" w:hAnsi="Arial" w:cs="Arial"/>
          <w:sz w:val="20"/>
          <w:szCs w:val="20"/>
          <w:lang w:val="da-DK" w:eastAsia="da-DK"/>
        </w:rPr>
        <w:t>digital</w:t>
      </w:r>
      <w:r w:rsidR="0067661A" w:rsidRPr="00DB2390">
        <w:rPr>
          <w:rFonts w:ascii="Arial" w:hAnsi="Arial" w:cs="Arial"/>
          <w:sz w:val="20"/>
          <w:szCs w:val="20"/>
          <w:lang w:val="da-DK" w:eastAsia="da-DK"/>
        </w:rPr>
        <w:t>e</w:t>
      </w:r>
      <w:r w:rsidRPr="00DB2390">
        <w:rPr>
          <w:rFonts w:ascii="Arial" w:hAnsi="Arial" w:cs="Arial"/>
          <w:sz w:val="20"/>
          <w:szCs w:val="20"/>
          <w:lang w:val="da-DK" w:eastAsia="da-DK"/>
        </w:rPr>
        <w:t xml:space="preserve"> forretning, herunder håndtering af forandringer i adfærd </w:t>
      </w:r>
    </w:p>
    <w:p w14:paraId="6EC4A07D" w14:textId="0B4F0E1B" w:rsidR="00330333" w:rsidRPr="00DB2390" w:rsidRDefault="00DB2390" w:rsidP="009E6952">
      <w:pPr>
        <w:pStyle w:val="Listeafsnit"/>
        <w:numPr>
          <w:ilvl w:val="1"/>
          <w:numId w:val="169"/>
        </w:numPr>
        <w:shd w:val="clear" w:color="auto" w:fill="FFFFFF"/>
        <w:spacing w:after="0" w:line="240" w:lineRule="auto"/>
        <w:rPr>
          <w:rFonts w:ascii="Arial" w:hAnsi="Arial" w:cs="Arial"/>
          <w:sz w:val="20"/>
          <w:szCs w:val="20"/>
          <w:lang w:eastAsia="da-DK"/>
        </w:rPr>
      </w:pPr>
      <w:r>
        <w:rPr>
          <w:rFonts w:ascii="Arial" w:hAnsi="Arial" w:cs="Arial"/>
          <w:sz w:val="20"/>
          <w:szCs w:val="20"/>
          <w:lang w:eastAsia="da-DK"/>
        </w:rPr>
        <w:t>Digital marketing</w:t>
      </w:r>
    </w:p>
    <w:p w14:paraId="2EAF7F32" w14:textId="4D135ACE" w:rsidR="00330333" w:rsidRPr="00DB2390" w:rsidRDefault="00AD6E16" w:rsidP="009E6952">
      <w:pPr>
        <w:pStyle w:val="Listeafsnit"/>
        <w:numPr>
          <w:ilvl w:val="1"/>
          <w:numId w:val="169"/>
        </w:numPr>
        <w:shd w:val="clear" w:color="auto" w:fill="FFFFFF"/>
        <w:spacing w:after="0" w:line="240" w:lineRule="auto"/>
        <w:rPr>
          <w:rFonts w:ascii="Arial" w:hAnsi="Arial" w:cs="Arial"/>
          <w:sz w:val="20"/>
          <w:szCs w:val="20"/>
          <w:lang w:eastAsia="da-DK"/>
        </w:rPr>
      </w:pPr>
      <w:proofErr w:type="spellStart"/>
      <w:r w:rsidRPr="00DB2390">
        <w:rPr>
          <w:rFonts w:ascii="Arial" w:hAnsi="Arial" w:cs="Arial"/>
          <w:sz w:val="20"/>
          <w:szCs w:val="20"/>
          <w:lang w:eastAsia="da-DK"/>
        </w:rPr>
        <w:t>Studie</w:t>
      </w:r>
      <w:proofErr w:type="spellEnd"/>
      <w:r w:rsidRPr="00DB2390">
        <w:rPr>
          <w:rFonts w:ascii="Arial" w:hAnsi="Arial" w:cs="Arial"/>
          <w:sz w:val="20"/>
          <w:szCs w:val="20"/>
          <w:lang w:eastAsia="da-DK"/>
        </w:rPr>
        <w:t xml:space="preserve"> </w:t>
      </w:r>
      <w:proofErr w:type="spellStart"/>
      <w:r w:rsidRPr="00DB2390">
        <w:rPr>
          <w:rFonts w:ascii="Arial" w:hAnsi="Arial" w:cs="Arial"/>
          <w:sz w:val="20"/>
          <w:szCs w:val="20"/>
          <w:lang w:eastAsia="da-DK"/>
        </w:rPr>
        <w:t>opgave</w:t>
      </w:r>
      <w:proofErr w:type="spellEnd"/>
    </w:p>
    <w:p w14:paraId="6B75CA7E" w14:textId="77777777" w:rsidR="0067661A" w:rsidRPr="00DB2390" w:rsidRDefault="0067661A" w:rsidP="0067661A">
      <w:pPr>
        <w:pStyle w:val="Listeafsnit"/>
        <w:shd w:val="clear" w:color="auto" w:fill="FFFFFF"/>
        <w:spacing w:after="0" w:line="240" w:lineRule="auto"/>
        <w:ind w:left="360"/>
        <w:rPr>
          <w:rFonts w:ascii="Arial" w:hAnsi="Arial" w:cs="Arial"/>
          <w:b/>
          <w:sz w:val="20"/>
          <w:szCs w:val="20"/>
          <w:lang w:val="da-DK" w:eastAsia="da-DK"/>
        </w:rPr>
      </w:pPr>
    </w:p>
    <w:p w14:paraId="1DAF5A90" w14:textId="0BE319BC" w:rsidR="00330333" w:rsidRPr="00330333" w:rsidRDefault="00DB2390" w:rsidP="009E6952">
      <w:pPr>
        <w:pStyle w:val="Listeafsnit"/>
        <w:numPr>
          <w:ilvl w:val="0"/>
          <w:numId w:val="169"/>
        </w:numPr>
        <w:shd w:val="clear" w:color="auto" w:fill="FFFFFF"/>
        <w:spacing w:after="0" w:line="240" w:lineRule="auto"/>
        <w:rPr>
          <w:rFonts w:ascii="Arial" w:hAnsi="Arial" w:cs="Arial"/>
          <w:b/>
          <w:color w:val="333333"/>
          <w:sz w:val="20"/>
          <w:szCs w:val="20"/>
          <w:lang w:val="da-DK" w:eastAsia="da-DK"/>
        </w:rPr>
      </w:pPr>
      <w:r>
        <w:rPr>
          <w:rFonts w:ascii="Arial" w:hAnsi="Arial" w:cs="Arial"/>
          <w:sz w:val="20"/>
          <w:szCs w:val="20"/>
          <w:lang w:val="da-DK"/>
        </w:rPr>
        <w:t xml:space="preserve">I den tredje og sidste periode </w:t>
      </w:r>
      <w:r w:rsidR="00330333" w:rsidRPr="00DB2390">
        <w:rPr>
          <w:rFonts w:ascii="Arial" w:hAnsi="Arial" w:cs="Arial"/>
          <w:sz w:val="20"/>
          <w:szCs w:val="20"/>
          <w:lang w:val="da-DK"/>
        </w:rPr>
        <w:t>vil de studerende arbejde på et selvstændigt projekt med vejledning, hvor teorier fra faget afprøves i egen praksis. Projektforløbet vil inkludere undervisning</w:t>
      </w:r>
      <w:r>
        <w:rPr>
          <w:rFonts w:ascii="Arial" w:hAnsi="Arial" w:cs="Arial"/>
          <w:sz w:val="20"/>
          <w:szCs w:val="20"/>
          <w:lang w:val="da-DK"/>
        </w:rPr>
        <w:t xml:space="preserve"> og vejledning</w:t>
      </w:r>
      <w:r w:rsidR="0067661A" w:rsidRPr="00DB2390">
        <w:rPr>
          <w:rFonts w:ascii="Arial" w:hAnsi="Arial" w:cs="Arial"/>
          <w:sz w:val="20"/>
          <w:szCs w:val="20"/>
          <w:lang w:val="da-DK"/>
        </w:rPr>
        <w:t>,</w:t>
      </w:r>
      <w:r w:rsidR="00330333" w:rsidRPr="00DB2390">
        <w:rPr>
          <w:rFonts w:ascii="Arial" w:hAnsi="Arial" w:cs="Arial"/>
          <w:sz w:val="20"/>
          <w:szCs w:val="20"/>
          <w:lang w:val="da-DK"/>
        </w:rPr>
        <w:t xml:space="preserve"> der vil omfatte en opsummering fra studieturen samt undervisning i projektmetode</w:t>
      </w:r>
      <w:r w:rsidR="00330333" w:rsidRPr="00FE3A96">
        <w:rPr>
          <w:rFonts w:ascii="Arial" w:hAnsi="Arial" w:cs="Arial"/>
          <w:sz w:val="20"/>
          <w:szCs w:val="20"/>
          <w:lang w:val="da-DK"/>
        </w:rPr>
        <w:t xml:space="preserve">. </w:t>
      </w:r>
      <w:r w:rsidR="00330333" w:rsidRPr="00330333">
        <w:rPr>
          <w:rFonts w:ascii="Arial" w:hAnsi="Arial" w:cs="Arial"/>
          <w:sz w:val="20"/>
          <w:szCs w:val="20"/>
          <w:lang w:val="da-DK"/>
        </w:rPr>
        <w:t xml:space="preserve">For at få adgang til projektforløbet skal de studerende aflevere en </w:t>
      </w:r>
      <w:r w:rsidR="00AD6E16">
        <w:rPr>
          <w:rFonts w:ascii="Arial" w:hAnsi="Arial" w:cs="Arial"/>
          <w:sz w:val="20"/>
          <w:szCs w:val="20"/>
          <w:lang w:val="da-DK"/>
        </w:rPr>
        <w:t>omfattende problemformulering (</w:t>
      </w:r>
      <w:r>
        <w:rPr>
          <w:rFonts w:ascii="Arial" w:hAnsi="Arial" w:cs="Arial"/>
          <w:sz w:val="20"/>
          <w:szCs w:val="20"/>
          <w:lang w:val="da-DK"/>
        </w:rPr>
        <w:t>3 til 4</w:t>
      </w:r>
      <w:r w:rsidR="00330333" w:rsidRPr="00330333">
        <w:rPr>
          <w:rFonts w:ascii="Arial" w:hAnsi="Arial" w:cs="Arial"/>
          <w:sz w:val="20"/>
          <w:szCs w:val="20"/>
          <w:lang w:val="da-DK"/>
        </w:rPr>
        <w:t xml:space="preserve"> sider)</w:t>
      </w:r>
      <w:r w:rsidR="00646EF7">
        <w:rPr>
          <w:rFonts w:ascii="Arial" w:hAnsi="Arial" w:cs="Arial"/>
          <w:sz w:val="20"/>
          <w:szCs w:val="20"/>
          <w:lang w:val="da-DK"/>
        </w:rPr>
        <w:t>,</w:t>
      </w:r>
      <w:r w:rsidR="00330333" w:rsidRPr="00330333">
        <w:rPr>
          <w:rFonts w:ascii="Arial" w:hAnsi="Arial" w:cs="Arial"/>
          <w:sz w:val="20"/>
          <w:szCs w:val="20"/>
          <w:lang w:val="da-DK"/>
        </w:rPr>
        <w:t xml:space="preserve"> som baseres på erfaringer og viden akkumuleret på studietur</w:t>
      </w:r>
      <w:r w:rsidR="00646EF7">
        <w:rPr>
          <w:rFonts w:ascii="Arial" w:hAnsi="Arial" w:cs="Arial"/>
          <w:sz w:val="20"/>
          <w:szCs w:val="20"/>
          <w:lang w:val="da-DK"/>
        </w:rPr>
        <w:t>en</w:t>
      </w:r>
      <w:r w:rsidR="00330333" w:rsidRPr="00330333">
        <w:rPr>
          <w:rFonts w:ascii="Arial" w:hAnsi="Arial" w:cs="Arial"/>
          <w:sz w:val="20"/>
          <w:szCs w:val="20"/>
          <w:lang w:val="da-DK"/>
        </w:rPr>
        <w:t xml:space="preserve">.  </w:t>
      </w:r>
    </w:p>
    <w:p w14:paraId="6B31FF08" w14:textId="77777777" w:rsidR="00330333" w:rsidRPr="00F5332C" w:rsidRDefault="00330333" w:rsidP="00330333">
      <w:pPr>
        <w:rPr>
          <w:rFonts w:cs="Arial"/>
          <w:szCs w:val="20"/>
        </w:rPr>
      </w:pPr>
    </w:p>
    <w:p w14:paraId="7811C300" w14:textId="77777777" w:rsidR="00330333" w:rsidRPr="000D00F2" w:rsidRDefault="00330333" w:rsidP="00330333">
      <w:pPr>
        <w:outlineLvl w:val="0"/>
        <w:rPr>
          <w:rFonts w:cs="Arial"/>
          <w:szCs w:val="20"/>
        </w:rPr>
      </w:pPr>
      <w:r w:rsidRPr="000D00F2">
        <w:rPr>
          <w:rFonts w:cs="Arial"/>
          <w:b/>
          <w:szCs w:val="20"/>
        </w:rPr>
        <w:t>Målbeskrivelse – viden</w:t>
      </w:r>
    </w:p>
    <w:p w14:paraId="5C72C2D2" w14:textId="77777777" w:rsidR="00330333" w:rsidRPr="006C76BB" w:rsidRDefault="00330333" w:rsidP="00330333">
      <w:pPr>
        <w:rPr>
          <w:rFonts w:cs="Arial"/>
          <w:szCs w:val="20"/>
        </w:rPr>
      </w:pPr>
      <w:r w:rsidRPr="006C76BB">
        <w:rPr>
          <w:rFonts w:cs="Arial"/>
          <w:szCs w:val="20"/>
        </w:rPr>
        <w:t>Gennem fagpakken skal deltagerne opnå viden om og forståelse for teorier, metoder og modeller inden for følgende områder:</w:t>
      </w:r>
    </w:p>
    <w:p w14:paraId="39A8DAD1"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Digital innovation</w:t>
      </w:r>
    </w:p>
    <w:p w14:paraId="1DDF4651"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Nye digitale forretningsmodeller</w:t>
      </w:r>
    </w:p>
    <w:p w14:paraId="1999425B"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 xml:space="preserve">Økonomiske aspekter </w:t>
      </w:r>
      <w:r>
        <w:rPr>
          <w:rFonts w:ascii="Arial" w:hAnsi="Arial" w:cs="Arial"/>
          <w:sz w:val="20"/>
          <w:szCs w:val="20"/>
          <w:lang w:val="da-DK"/>
        </w:rPr>
        <w:t>af</w:t>
      </w:r>
      <w:r w:rsidRPr="006C76BB">
        <w:rPr>
          <w:rFonts w:ascii="Arial" w:hAnsi="Arial" w:cs="Arial"/>
          <w:sz w:val="20"/>
          <w:szCs w:val="20"/>
          <w:lang w:val="da-DK"/>
        </w:rPr>
        <w:t xml:space="preserve"> digitale innovationer</w:t>
      </w:r>
    </w:p>
    <w:p w14:paraId="279367FD"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Sammenspil mellem teknologier og forretningsmodeller</w:t>
      </w:r>
    </w:p>
    <w:p w14:paraId="5D0920F6"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Digital transformation</w:t>
      </w:r>
    </w:p>
    <w:p w14:paraId="42426538"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Nye arbejdsformer</w:t>
      </w:r>
    </w:p>
    <w:p w14:paraId="0831E5BF" w14:textId="77777777" w:rsidR="00330333" w:rsidRPr="006C76BB" w:rsidRDefault="00330333" w:rsidP="009E6952">
      <w:pPr>
        <w:pStyle w:val="Listeafsnit"/>
        <w:numPr>
          <w:ilvl w:val="0"/>
          <w:numId w:val="148"/>
        </w:numPr>
        <w:spacing w:after="0" w:line="240" w:lineRule="auto"/>
        <w:rPr>
          <w:rFonts w:ascii="Arial" w:hAnsi="Arial" w:cs="Arial"/>
          <w:sz w:val="20"/>
          <w:szCs w:val="20"/>
          <w:lang w:val="da-DK"/>
        </w:rPr>
      </w:pPr>
      <w:r w:rsidRPr="006C76BB">
        <w:rPr>
          <w:rFonts w:ascii="Arial" w:hAnsi="Arial" w:cs="Arial"/>
          <w:sz w:val="20"/>
          <w:szCs w:val="20"/>
          <w:lang w:val="da-DK"/>
        </w:rPr>
        <w:t>Politiske aspekter i digital innovation</w:t>
      </w:r>
    </w:p>
    <w:p w14:paraId="7D47800A" w14:textId="77777777" w:rsidR="00330333" w:rsidRPr="006C76BB" w:rsidRDefault="00330333" w:rsidP="00330333">
      <w:pPr>
        <w:ind w:left="360"/>
        <w:rPr>
          <w:rFonts w:cs="Arial"/>
          <w:szCs w:val="20"/>
        </w:rPr>
      </w:pPr>
    </w:p>
    <w:p w14:paraId="3B07ED8E" w14:textId="56177574" w:rsidR="00330333" w:rsidRPr="006C76BB" w:rsidRDefault="00330333" w:rsidP="00330333">
      <w:pPr>
        <w:rPr>
          <w:rFonts w:cs="Arial"/>
          <w:szCs w:val="20"/>
        </w:rPr>
      </w:pPr>
      <w:r w:rsidRPr="006C76BB">
        <w:rPr>
          <w:rFonts w:cs="Arial"/>
          <w:szCs w:val="20"/>
        </w:rPr>
        <w:t xml:space="preserve">Deltagerne skal kunne forholde sig kritisk og refleksivt til </w:t>
      </w:r>
      <w:r w:rsidR="00AD6E16">
        <w:rPr>
          <w:rFonts w:cs="Arial"/>
          <w:szCs w:val="20"/>
        </w:rPr>
        <w:t>ovenstående</w:t>
      </w:r>
      <w:r w:rsidRPr="006C76BB">
        <w:rPr>
          <w:rFonts w:cs="Arial"/>
          <w:szCs w:val="20"/>
        </w:rPr>
        <w:t xml:space="preserve"> teoretiske emner.</w:t>
      </w:r>
    </w:p>
    <w:p w14:paraId="3A31260C" w14:textId="77777777" w:rsidR="00330333" w:rsidRPr="006C76BB" w:rsidRDefault="00330333" w:rsidP="00330333">
      <w:pPr>
        <w:rPr>
          <w:rFonts w:cs="Arial"/>
          <w:szCs w:val="20"/>
        </w:rPr>
      </w:pPr>
      <w:r w:rsidRPr="006C76BB">
        <w:rPr>
          <w:rFonts w:cs="Arial"/>
          <w:szCs w:val="20"/>
        </w:rPr>
        <w:t>Fokus er rettet mod at opnå en dybere viden og forståelse for dele af de teorier, metoder og teknikker som er knyttet til fagpakken.</w:t>
      </w:r>
    </w:p>
    <w:p w14:paraId="0A8D5C73" w14:textId="77777777" w:rsidR="00330333" w:rsidRPr="006C76BB" w:rsidRDefault="00330333" w:rsidP="00330333">
      <w:pPr>
        <w:rPr>
          <w:rFonts w:cs="Arial"/>
          <w:szCs w:val="20"/>
        </w:rPr>
      </w:pPr>
    </w:p>
    <w:p w14:paraId="6C206331" w14:textId="38F6FBBC" w:rsidR="00330333" w:rsidRPr="006C76BB" w:rsidRDefault="00330333" w:rsidP="00330333">
      <w:pPr>
        <w:outlineLvl w:val="0"/>
        <w:rPr>
          <w:rFonts w:cs="Arial"/>
          <w:b/>
          <w:szCs w:val="20"/>
        </w:rPr>
      </w:pPr>
      <w:r w:rsidRPr="006C76BB">
        <w:rPr>
          <w:rFonts w:cs="Arial"/>
          <w:b/>
          <w:szCs w:val="20"/>
        </w:rPr>
        <w:lastRenderedPageBreak/>
        <w:t>Målbeskrivelse – færdigheder</w:t>
      </w:r>
    </w:p>
    <w:p w14:paraId="318A5094" w14:textId="77777777" w:rsidR="00330333" w:rsidRPr="006C76BB" w:rsidRDefault="00330333" w:rsidP="00330333">
      <w:pPr>
        <w:rPr>
          <w:rFonts w:cs="Arial"/>
          <w:szCs w:val="20"/>
        </w:rPr>
      </w:pPr>
      <w:r w:rsidRPr="006C76BB">
        <w:rPr>
          <w:rFonts w:cs="Arial"/>
          <w:szCs w:val="20"/>
        </w:rPr>
        <w:t>Deltagerne skal kunne anvende teorier, metoder og modeller fra ovenstående temaer til at analysere og tilrettelægge digital innovation og transformation både i teori og i praksis. De skal kunne argumentere for valget af specifikke tilgange til planlægningen af digital innovation og transformation og kunne anvende konkrete metoder og teknikker til at planlægge og gennemføre egne innovationsaktiviteter. Desuden skal de kunne reflektere over fordele og ulemper ved disse tilgange og kunne kommunikere dem til både fagfæller og mulige samarbejdspartnere.</w:t>
      </w:r>
    </w:p>
    <w:p w14:paraId="22420852" w14:textId="77777777" w:rsidR="00330333" w:rsidRPr="006C76BB" w:rsidRDefault="00330333" w:rsidP="00330333">
      <w:pPr>
        <w:rPr>
          <w:rFonts w:cs="Arial"/>
          <w:szCs w:val="20"/>
        </w:rPr>
      </w:pPr>
    </w:p>
    <w:p w14:paraId="5A46015D" w14:textId="77777777" w:rsidR="00330333" w:rsidRPr="00AD6E16" w:rsidRDefault="00330333" w:rsidP="00330333">
      <w:pPr>
        <w:rPr>
          <w:rFonts w:cs="Arial"/>
          <w:szCs w:val="20"/>
        </w:rPr>
      </w:pPr>
      <w:r w:rsidRPr="006C76BB">
        <w:rPr>
          <w:rFonts w:cs="Arial"/>
          <w:szCs w:val="20"/>
        </w:rPr>
        <w:t xml:space="preserve">For at </w:t>
      </w:r>
      <w:r w:rsidRPr="00AD6E16">
        <w:rPr>
          <w:rFonts w:cs="Arial"/>
          <w:szCs w:val="20"/>
        </w:rPr>
        <w:t>gennemføre det praktiske projekt, skal den studerende kunne:</w:t>
      </w:r>
    </w:p>
    <w:p w14:paraId="4AAF22E1" w14:textId="3281C357" w:rsidR="00330333" w:rsidRPr="00AD6E16" w:rsidRDefault="00330333" w:rsidP="009E6952">
      <w:pPr>
        <w:pStyle w:val="Listeafsnit"/>
        <w:numPr>
          <w:ilvl w:val="0"/>
          <w:numId w:val="170"/>
        </w:numPr>
        <w:rPr>
          <w:rFonts w:ascii="Arial" w:hAnsi="Arial" w:cs="Arial"/>
          <w:sz w:val="20"/>
          <w:szCs w:val="20"/>
          <w:lang w:val="da-DK"/>
        </w:rPr>
      </w:pPr>
      <w:r w:rsidRPr="00AD6E16">
        <w:rPr>
          <w:rFonts w:ascii="Arial" w:hAnsi="Arial" w:cs="Arial"/>
          <w:sz w:val="20"/>
          <w:szCs w:val="20"/>
          <w:lang w:val="da-DK"/>
        </w:rPr>
        <w:t xml:space="preserve">Identificere og formulere en organisatorisk og informationsteknologisk problemstilling med relevans for fagpakken. For at få adgang til projektforløbet, </w:t>
      </w:r>
      <w:r w:rsidR="00AD6E16">
        <w:rPr>
          <w:rFonts w:ascii="Arial" w:hAnsi="Arial" w:cs="Arial"/>
          <w:sz w:val="20"/>
          <w:szCs w:val="20"/>
          <w:lang w:val="da-DK"/>
        </w:rPr>
        <w:t xml:space="preserve">skal </w:t>
      </w:r>
      <w:r w:rsidRPr="00AD6E16">
        <w:rPr>
          <w:rFonts w:ascii="Arial" w:hAnsi="Arial" w:cs="Arial"/>
          <w:sz w:val="20"/>
          <w:szCs w:val="20"/>
          <w:lang w:val="da-DK"/>
        </w:rPr>
        <w:t>de studerende aflevere en omfattende problemformulering (</w:t>
      </w:r>
      <w:r w:rsidR="00DB2390">
        <w:rPr>
          <w:rFonts w:ascii="Arial" w:hAnsi="Arial" w:cs="Arial"/>
          <w:sz w:val="20"/>
          <w:szCs w:val="20"/>
          <w:lang w:val="da-DK"/>
        </w:rPr>
        <w:t xml:space="preserve">3 </w:t>
      </w:r>
      <w:r w:rsidRPr="00AD6E16">
        <w:rPr>
          <w:rFonts w:ascii="Arial" w:hAnsi="Arial" w:cs="Arial"/>
          <w:sz w:val="20"/>
          <w:szCs w:val="20"/>
          <w:lang w:val="da-DK"/>
        </w:rPr>
        <w:t xml:space="preserve">til </w:t>
      </w:r>
      <w:r w:rsidR="00DB2390">
        <w:rPr>
          <w:rFonts w:ascii="Arial" w:hAnsi="Arial" w:cs="Arial"/>
          <w:sz w:val="20"/>
          <w:szCs w:val="20"/>
          <w:lang w:val="da-DK"/>
        </w:rPr>
        <w:t>4</w:t>
      </w:r>
      <w:r w:rsidRPr="00AD6E16">
        <w:rPr>
          <w:rFonts w:ascii="Arial" w:hAnsi="Arial" w:cs="Arial"/>
          <w:sz w:val="20"/>
          <w:szCs w:val="20"/>
          <w:lang w:val="da-DK"/>
        </w:rPr>
        <w:t xml:space="preserve"> sider) som baseres på de teorier, erfaringer og</w:t>
      </w:r>
      <w:r w:rsidR="00AD6E16">
        <w:rPr>
          <w:rFonts w:ascii="Arial" w:hAnsi="Arial" w:cs="Arial"/>
          <w:sz w:val="20"/>
          <w:szCs w:val="20"/>
          <w:lang w:val="da-DK"/>
        </w:rPr>
        <w:t xml:space="preserve"> viden akkumuleret på </w:t>
      </w:r>
      <w:r w:rsidR="00646EF7">
        <w:rPr>
          <w:rFonts w:ascii="Arial" w:hAnsi="Arial" w:cs="Arial"/>
          <w:sz w:val="20"/>
          <w:szCs w:val="20"/>
          <w:lang w:val="da-DK"/>
        </w:rPr>
        <w:t>studieturen</w:t>
      </w:r>
      <w:r w:rsidRPr="00AD6E16">
        <w:rPr>
          <w:rFonts w:ascii="Arial" w:hAnsi="Arial" w:cs="Arial"/>
          <w:sz w:val="20"/>
          <w:szCs w:val="20"/>
          <w:lang w:val="da-DK"/>
        </w:rPr>
        <w:t xml:space="preserve">. Kvaliteten af problemformuleringen vurderes af fagansvarlig som allokerer vejleder til projektet.  </w:t>
      </w:r>
    </w:p>
    <w:p w14:paraId="3BD9E044" w14:textId="77777777" w:rsidR="00330333" w:rsidRPr="00AD6E16" w:rsidRDefault="00330333" w:rsidP="009E6952">
      <w:pPr>
        <w:pStyle w:val="Listeafsnit"/>
        <w:numPr>
          <w:ilvl w:val="0"/>
          <w:numId w:val="170"/>
        </w:numPr>
        <w:rPr>
          <w:rFonts w:ascii="Arial" w:hAnsi="Arial" w:cs="Arial"/>
          <w:sz w:val="20"/>
          <w:szCs w:val="20"/>
          <w:lang w:val="da-DK"/>
        </w:rPr>
      </w:pPr>
      <w:r w:rsidRPr="00AD6E16">
        <w:rPr>
          <w:rFonts w:ascii="Arial" w:hAnsi="Arial" w:cs="Arial"/>
          <w:sz w:val="20"/>
          <w:szCs w:val="20"/>
          <w:lang w:val="da-DK"/>
        </w:rPr>
        <w:t>Udvælge relevante teorier fra fagpakken til belysning/behandling af problemstillingen.</w:t>
      </w:r>
    </w:p>
    <w:p w14:paraId="307D51F8" w14:textId="77777777" w:rsidR="00330333" w:rsidRPr="00AD6E16" w:rsidRDefault="00330333" w:rsidP="009E6952">
      <w:pPr>
        <w:pStyle w:val="Listeafsnit"/>
        <w:numPr>
          <w:ilvl w:val="0"/>
          <w:numId w:val="170"/>
        </w:numPr>
        <w:spacing w:after="0"/>
        <w:rPr>
          <w:rFonts w:ascii="Arial" w:hAnsi="Arial" w:cs="Arial"/>
          <w:sz w:val="20"/>
          <w:szCs w:val="20"/>
          <w:lang w:val="da-DK"/>
        </w:rPr>
      </w:pPr>
      <w:r w:rsidRPr="00AD6E16">
        <w:rPr>
          <w:rFonts w:ascii="Arial" w:hAnsi="Arial" w:cs="Arial"/>
          <w:sz w:val="20"/>
          <w:szCs w:val="20"/>
          <w:lang w:val="da-DK"/>
        </w:rPr>
        <w:t>Opstille forslag til metode for belysning af den identificerede problemstilling – herunder eventuelle dataindsamlingsmetoder.</w:t>
      </w:r>
    </w:p>
    <w:p w14:paraId="52BE5296" w14:textId="77777777" w:rsidR="00330333" w:rsidRPr="000D00F2" w:rsidRDefault="00330333" w:rsidP="009E6952">
      <w:pPr>
        <w:pStyle w:val="Listeafsnit"/>
        <w:numPr>
          <w:ilvl w:val="0"/>
          <w:numId w:val="170"/>
        </w:numPr>
        <w:spacing w:after="0"/>
        <w:rPr>
          <w:rFonts w:ascii="Arial" w:hAnsi="Arial" w:cs="Arial"/>
          <w:sz w:val="20"/>
          <w:szCs w:val="20"/>
          <w:lang w:val="da-DK"/>
        </w:rPr>
      </w:pPr>
      <w:r w:rsidRPr="00AD6E16">
        <w:rPr>
          <w:rFonts w:ascii="Arial" w:hAnsi="Arial" w:cs="Arial"/>
          <w:sz w:val="20"/>
          <w:szCs w:val="20"/>
          <w:lang w:val="da-DK"/>
        </w:rPr>
        <w:t>Beskrive, analysere og vurdere problemstillingen gennem en selvstændig og systematisk anvendelse af de valgte teorier, metoder</w:t>
      </w:r>
      <w:r w:rsidRPr="000D00F2">
        <w:rPr>
          <w:rFonts w:ascii="Arial" w:hAnsi="Arial" w:cs="Arial"/>
          <w:sz w:val="20"/>
          <w:szCs w:val="20"/>
          <w:lang w:val="da-DK"/>
        </w:rPr>
        <w:t xml:space="preserve"> og teknik</w:t>
      </w:r>
      <w:r>
        <w:rPr>
          <w:rFonts w:ascii="Arial" w:hAnsi="Arial" w:cs="Arial"/>
          <w:sz w:val="20"/>
          <w:szCs w:val="20"/>
          <w:lang w:val="da-DK"/>
        </w:rPr>
        <w:t>ker</w:t>
      </w:r>
      <w:r w:rsidRPr="000D00F2">
        <w:rPr>
          <w:rFonts w:ascii="Arial" w:hAnsi="Arial" w:cs="Arial"/>
          <w:sz w:val="20"/>
          <w:szCs w:val="20"/>
          <w:lang w:val="da-DK"/>
        </w:rPr>
        <w:t xml:space="preserve">. </w:t>
      </w:r>
    </w:p>
    <w:p w14:paraId="6A7326DF" w14:textId="77777777" w:rsidR="00330333" w:rsidRPr="000D00F2" w:rsidRDefault="00330333" w:rsidP="009E6952">
      <w:pPr>
        <w:pStyle w:val="Listeafsnit"/>
        <w:numPr>
          <w:ilvl w:val="0"/>
          <w:numId w:val="170"/>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w:t>
      </w:r>
      <w:r>
        <w:rPr>
          <w:rFonts w:ascii="Arial" w:hAnsi="Arial" w:cs="Arial"/>
          <w:sz w:val="20"/>
          <w:szCs w:val="20"/>
          <w:lang w:val="da-DK"/>
        </w:rPr>
        <w:t xml:space="preserve"> af det gennemførte arbejde</w:t>
      </w:r>
      <w:r w:rsidRPr="000D00F2">
        <w:rPr>
          <w:rFonts w:ascii="Arial" w:hAnsi="Arial" w:cs="Arial"/>
          <w:sz w:val="20"/>
          <w:szCs w:val="20"/>
          <w:lang w:val="da-DK"/>
        </w:rPr>
        <w:t>.</w:t>
      </w:r>
    </w:p>
    <w:p w14:paraId="5EA725CE" w14:textId="77777777" w:rsidR="00330333" w:rsidRPr="000D00F2" w:rsidRDefault="00330333" w:rsidP="009E6952">
      <w:pPr>
        <w:pStyle w:val="Listeafsnit"/>
        <w:numPr>
          <w:ilvl w:val="0"/>
          <w:numId w:val="170"/>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w:t>
      </w:r>
      <w:r>
        <w:rPr>
          <w:rFonts w:ascii="Arial" w:hAnsi="Arial" w:cs="Arial"/>
          <w:sz w:val="20"/>
          <w:szCs w:val="20"/>
          <w:lang w:val="da-DK"/>
        </w:rPr>
        <w:t>t i de gennemførte analyser</w:t>
      </w:r>
      <w:r w:rsidRPr="000D00F2">
        <w:rPr>
          <w:rFonts w:ascii="Arial" w:hAnsi="Arial" w:cs="Arial"/>
          <w:sz w:val="20"/>
          <w:szCs w:val="20"/>
          <w:lang w:val="da-DK"/>
        </w:rPr>
        <w:t>.</w:t>
      </w:r>
    </w:p>
    <w:p w14:paraId="4D624626" w14:textId="77777777" w:rsidR="00330333" w:rsidRPr="000D00F2" w:rsidRDefault="00330333" w:rsidP="009E6952">
      <w:pPr>
        <w:pStyle w:val="Listeafsnit"/>
        <w:numPr>
          <w:ilvl w:val="0"/>
          <w:numId w:val="170"/>
        </w:numPr>
        <w:rPr>
          <w:rFonts w:ascii="Arial" w:hAnsi="Arial" w:cs="Arial"/>
          <w:sz w:val="20"/>
          <w:szCs w:val="20"/>
          <w:lang w:val="da-DK"/>
        </w:rPr>
      </w:pPr>
      <w:r w:rsidRPr="000D00F2">
        <w:rPr>
          <w:rFonts w:ascii="Arial" w:hAnsi="Arial" w:cs="Arial"/>
          <w:sz w:val="20"/>
          <w:szCs w:val="20"/>
          <w:lang w:val="da-DK"/>
        </w:rPr>
        <w:t>Perspektivere konklusionen i forhold til</w:t>
      </w:r>
      <w:r>
        <w:rPr>
          <w:rFonts w:ascii="Arial" w:hAnsi="Arial" w:cs="Arial"/>
          <w:sz w:val="20"/>
          <w:szCs w:val="20"/>
          <w:lang w:val="da-DK"/>
        </w:rPr>
        <w:t xml:space="preserve"> problemområdet og praksis</w:t>
      </w:r>
      <w:r w:rsidRPr="000D00F2">
        <w:rPr>
          <w:rFonts w:ascii="Arial" w:hAnsi="Arial" w:cs="Arial"/>
          <w:sz w:val="20"/>
          <w:szCs w:val="20"/>
          <w:lang w:val="da-DK"/>
        </w:rPr>
        <w:t>.</w:t>
      </w:r>
    </w:p>
    <w:p w14:paraId="4E29F260" w14:textId="77777777" w:rsidR="00330333" w:rsidRPr="000D00F2" w:rsidRDefault="00330333" w:rsidP="009E6952">
      <w:pPr>
        <w:pStyle w:val="Listeafsnit"/>
        <w:numPr>
          <w:ilvl w:val="0"/>
          <w:numId w:val="170"/>
        </w:numPr>
        <w:rPr>
          <w:rFonts w:ascii="Arial" w:hAnsi="Arial" w:cs="Arial"/>
          <w:sz w:val="20"/>
          <w:szCs w:val="20"/>
          <w:lang w:val="da-DK"/>
        </w:rPr>
      </w:pPr>
      <w:r w:rsidRPr="000D00F2">
        <w:rPr>
          <w:rFonts w:ascii="Arial" w:hAnsi="Arial" w:cs="Arial"/>
          <w:sz w:val="20"/>
          <w:szCs w:val="20"/>
          <w:lang w:val="da-DK"/>
        </w:rPr>
        <w:t>Udarbejde en velstrukturere</w:t>
      </w:r>
      <w:r>
        <w:rPr>
          <w:rFonts w:ascii="Arial" w:hAnsi="Arial" w:cs="Arial"/>
          <w:sz w:val="20"/>
          <w:szCs w:val="20"/>
          <w:lang w:val="da-DK"/>
        </w:rPr>
        <w:t>t og velformuleret rapport</w:t>
      </w:r>
      <w:r w:rsidRPr="000D00F2">
        <w:rPr>
          <w:rFonts w:ascii="Arial" w:hAnsi="Arial" w:cs="Arial"/>
          <w:sz w:val="20"/>
          <w:szCs w:val="20"/>
          <w:lang w:val="da-DK"/>
        </w:rPr>
        <w:t>.</w:t>
      </w:r>
    </w:p>
    <w:p w14:paraId="3A442D29" w14:textId="77777777" w:rsidR="00330333" w:rsidRPr="00FF710D" w:rsidRDefault="00330333" w:rsidP="009E6952">
      <w:pPr>
        <w:pStyle w:val="Listeafsnit"/>
        <w:numPr>
          <w:ilvl w:val="0"/>
          <w:numId w:val="170"/>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w:t>
      </w:r>
      <w:r>
        <w:rPr>
          <w:rFonts w:ascii="Arial" w:hAnsi="Arial" w:cs="Arial"/>
          <w:sz w:val="20"/>
          <w:szCs w:val="20"/>
          <w:lang w:val="da-DK"/>
        </w:rPr>
        <w:t>rier, metoder og teknikker</w:t>
      </w:r>
      <w:r w:rsidRPr="000D00F2">
        <w:rPr>
          <w:rFonts w:ascii="Arial" w:hAnsi="Arial" w:cs="Arial"/>
          <w:sz w:val="20"/>
          <w:szCs w:val="20"/>
          <w:lang w:val="da-DK"/>
        </w:rPr>
        <w:t>.</w:t>
      </w:r>
    </w:p>
    <w:p w14:paraId="64854107" w14:textId="77777777" w:rsidR="00330333" w:rsidRPr="000D00F2" w:rsidRDefault="00330333" w:rsidP="00330333">
      <w:pPr>
        <w:keepNext/>
        <w:keepLines/>
        <w:outlineLvl w:val="0"/>
        <w:rPr>
          <w:rFonts w:cs="Arial"/>
          <w:szCs w:val="20"/>
        </w:rPr>
      </w:pPr>
      <w:r>
        <w:rPr>
          <w:rFonts w:cs="Arial"/>
          <w:szCs w:val="20"/>
        </w:rPr>
        <w:t>Projektet</w:t>
      </w:r>
      <w:r w:rsidRPr="000D00F2">
        <w:rPr>
          <w:rFonts w:cs="Arial"/>
          <w:szCs w:val="20"/>
        </w:rPr>
        <w:t xml:space="preserve"> udgør en afrunding af fagpakken.</w:t>
      </w:r>
    </w:p>
    <w:p w14:paraId="671CA027" w14:textId="77777777" w:rsidR="00330333" w:rsidRPr="000D00F2" w:rsidRDefault="00330333" w:rsidP="00330333">
      <w:pPr>
        <w:rPr>
          <w:rFonts w:cs="Arial"/>
          <w:szCs w:val="20"/>
        </w:rPr>
      </w:pPr>
      <w:r w:rsidRPr="000D00F2">
        <w:rPr>
          <w:rFonts w:cs="Arial"/>
          <w:szCs w:val="20"/>
        </w:rPr>
        <w:t xml:space="preserve">Den studerende skal igennem </w:t>
      </w:r>
      <w:r>
        <w:rPr>
          <w:rFonts w:cs="Arial"/>
          <w:szCs w:val="20"/>
        </w:rPr>
        <w:t>projektet</w:t>
      </w:r>
      <w:r w:rsidRPr="000D00F2">
        <w:rPr>
          <w:rFonts w:cs="Arial"/>
          <w:szCs w:val="20"/>
        </w:rPr>
        <w:t xml:space="preserve"> opnå færdigheder</w:t>
      </w:r>
      <w:r>
        <w:rPr>
          <w:rFonts w:cs="Arial"/>
          <w:szCs w:val="20"/>
        </w:rPr>
        <w:t xml:space="preserve">, ved brug </w:t>
      </w:r>
      <w:r w:rsidRPr="000D00F2">
        <w:rPr>
          <w:rFonts w:cs="Arial"/>
          <w:szCs w:val="20"/>
        </w:rPr>
        <w:t xml:space="preserve">af </w:t>
      </w:r>
      <w:r>
        <w:rPr>
          <w:rFonts w:cs="Arial"/>
          <w:szCs w:val="20"/>
        </w:rPr>
        <w:t xml:space="preserve">teorier – eller dele af teorier fra </w:t>
      </w:r>
      <w:r w:rsidRPr="000D00F2">
        <w:rPr>
          <w:rFonts w:cs="Arial"/>
          <w:szCs w:val="20"/>
        </w:rPr>
        <w:t xml:space="preserve">faget. Desuden </w:t>
      </w:r>
      <w:r>
        <w:rPr>
          <w:rFonts w:cs="Arial"/>
          <w:szCs w:val="20"/>
        </w:rPr>
        <w:t xml:space="preserve">skal den studerende opnå kompetencer i analyse af konkrete fagrelaterede problemstillinger med udgangspunkt i fagets teorier. </w:t>
      </w:r>
    </w:p>
    <w:p w14:paraId="5038E69D" w14:textId="77777777" w:rsidR="00330333" w:rsidRPr="000D00F2" w:rsidRDefault="00330333" w:rsidP="00330333">
      <w:pPr>
        <w:rPr>
          <w:rFonts w:cs="Arial"/>
          <w:szCs w:val="20"/>
        </w:rPr>
      </w:pPr>
    </w:p>
    <w:p w14:paraId="31F3E4D6" w14:textId="77777777" w:rsidR="00330333" w:rsidRPr="000D00F2" w:rsidRDefault="00330333" w:rsidP="00330333">
      <w:pPr>
        <w:rPr>
          <w:rFonts w:cs="Arial"/>
          <w:szCs w:val="20"/>
        </w:rPr>
      </w:pPr>
    </w:p>
    <w:p w14:paraId="749EAA60" w14:textId="77777777" w:rsidR="00330333" w:rsidRPr="00C06D25" w:rsidRDefault="00330333" w:rsidP="00330333">
      <w:pPr>
        <w:outlineLvl w:val="0"/>
        <w:rPr>
          <w:rFonts w:cs="Arial"/>
          <w:b/>
          <w:szCs w:val="20"/>
        </w:rPr>
      </w:pPr>
      <w:r w:rsidRPr="00C06D25">
        <w:rPr>
          <w:rFonts w:cs="Arial"/>
          <w:b/>
          <w:szCs w:val="20"/>
        </w:rPr>
        <w:t>Eksamen</w:t>
      </w:r>
      <w:r>
        <w:rPr>
          <w:rFonts w:cs="Arial"/>
          <w:b/>
          <w:szCs w:val="20"/>
        </w:rPr>
        <w:t xml:space="preserve"> - P</w:t>
      </w:r>
      <w:r w:rsidRPr="00C06D25">
        <w:rPr>
          <w:rFonts w:cs="Arial"/>
          <w:b/>
          <w:szCs w:val="20"/>
        </w:rPr>
        <w:t>rojektrapport</w:t>
      </w:r>
    </w:p>
    <w:p w14:paraId="7F7D0E0F" w14:textId="77777777" w:rsidR="004B608D" w:rsidRDefault="004B608D" w:rsidP="004B608D">
      <w:r>
        <w:t>Som afslutning på fagpakken skal de studerende skrive en problemorienteret praktisk projektrapport, hvor de anvender teorier, metoder og modeller fra fagpakken til at analysere og tilrettelægge digital innovation og transformation både i teori og praksis. De skal kunne argumentere for valget af specifikke tilgange til planlægningen af digital innovation og transformation og kunne anvende konkrete metoder og teknikker til at planlægge og gennemføre innovationsaktiviteter. Desuden skal de kunne reflektere over fordele og ulemper ved disse tilgange og kunne kommunikere dem til både fagfæller og mulige samarbejdspartnere.</w:t>
      </w:r>
    </w:p>
    <w:p w14:paraId="454ABF5E" w14:textId="77777777" w:rsidR="004B608D" w:rsidRDefault="004B608D" w:rsidP="00330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B3DEAE2" w14:textId="4AD71F4B" w:rsidR="00330333" w:rsidRPr="000D00F2" w:rsidRDefault="00330333" w:rsidP="00330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Opgaven kan løses enkeltvis</w:t>
      </w:r>
      <w:r w:rsidR="004B608D">
        <w:rPr>
          <w:rFonts w:cs="Arial"/>
          <w:szCs w:val="20"/>
        </w:rPr>
        <w:t>t</w:t>
      </w:r>
      <w:r w:rsidRPr="000D00F2">
        <w:rPr>
          <w:rFonts w:cs="Arial"/>
          <w:szCs w:val="20"/>
        </w:rPr>
        <w:t xml:space="preserve"> eller i grupper med maksimalt tre deltagere.  </w:t>
      </w:r>
    </w:p>
    <w:p w14:paraId="616897FF" w14:textId="77777777" w:rsidR="00330333" w:rsidRDefault="00330333" w:rsidP="00330333">
      <w:pPr>
        <w:outlineLvl w:val="0"/>
        <w:rPr>
          <w:rFonts w:cs="Arial"/>
          <w:szCs w:val="20"/>
        </w:rPr>
      </w:pPr>
    </w:p>
    <w:p w14:paraId="049BFED0" w14:textId="77777777" w:rsidR="00330333" w:rsidRPr="00C47D5E" w:rsidRDefault="00330333" w:rsidP="00330333">
      <w:pPr>
        <w:rPr>
          <w:rFonts w:ascii="Times New Roman" w:eastAsia="Times New Roman" w:hAnsi="Times New Roman"/>
          <w:sz w:val="24"/>
          <w:lang w:eastAsia="en-US"/>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r>
        <w:rPr>
          <w:rFonts w:cs="Arial"/>
          <w:szCs w:val="20"/>
        </w:rPr>
        <w:t xml:space="preserve"> En normalside er 2400 </w:t>
      </w:r>
      <w:r w:rsidRPr="00C47D5E">
        <w:rPr>
          <w:rFonts w:cs="Arial"/>
          <w:szCs w:val="20"/>
        </w:rPr>
        <w:t xml:space="preserve">tegn inkl. </w:t>
      </w:r>
      <w:r>
        <w:rPr>
          <w:rFonts w:cs="Arial"/>
          <w:szCs w:val="20"/>
        </w:rPr>
        <w:t>m</w:t>
      </w:r>
      <w:r w:rsidRPr="00C47D5E">
        <w:rPr>
          <w:rFonts w:cs="Arial"/>
          <w:szCs w:val="20"/>
        </w:rPr>
        <w:t>ellemrum</w:t>
      </w:r>
      <w:r>
        <w:rPr>
          <w:rFonts w:cs="Arial"/>
          <w:szCs w:val="20"/>
        </w:rPr>
        <w:t>.</w:t>
      </w:r>
    </w:p>
    <w:p w14:paraId="6F8B17A0" w14:textId="77777777" w:rsidR="00330333" w:rsidRPr="000D00F2" w:rsidRDefault="00330333" w:rsidP="00330333">
      <w:pPr>
        <w:outlineLvl w:val="0"/>
        <w:rPr>
          <w:rFonts w:cs="Arial"/>
          <w:szCs w:val="20"/>
        </w:rPr>
      </w:pPr>
    </w:p>
    <w:p w14:paraId="46163974"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2C7F134" w14:textId="7F1AAAB0" w:rsidR="004B608D"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Der afholdes individuel, mundtlig eksamen af ca. 45 minutters varighed på baggrund af projektrapport. </w:t>
      </w:r>
    </w:p>
    <w:p w14:paraId="2B42227C" w14:textId="77777777" w:rsidR="004B608D" w:rsidRDefault="004B608D"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5DA6F95F" w14:textId="2409E926"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Ekstern censor medvirker ved eksamen.</w:t>
      </w:r>
    </w:p>
    <w:p w14:paraId="69B9905E"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EE464B5"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w:t>
      </w:r>
      <w:r>
        <w:rPr>
          <w:rFonts w:cs="Arial"/>
          <w:szCs w:val="20"/>
        </w:rPr>
        <w:t>des en forbedret projektopgave.</w:t>
      </w:r>
    </w:p>
    <w:p w14:paraId="6AF81F36"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4BD241F1" w14:textId="77777777" w:rsidR="00330333" w:rsidRPr="00C1720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60FC0C24" w14:textId="77777777" w:rsidR="00330333" w:rsidRDefault="00330333">
      <w:pPr>
        <w:rPr>
          <w:rFonts w:cs="Arial"/>
          <w:b/>
          <w:szCs w:val="20"/>
        </w:rPr>
      </w:pPr>
      <w:r>
        <w:rPr>
          <w:rFonts w:cs="Arial"/>
          <w:b/>
          <w:szCs w:val="20"/>
        </w:rPr>
        <w:br w:type="page"/>
      </w:r>
    </w:p>
    <w:p w14:paraId="64291254" w14:textId="2A6A9EA0" w:rsidR="00C774F6" w:rsidRPr="000D00F2" w:rsidRDefault="00DA0BA7" w:rsidP="00C774F6">
      <w:pPr>
        <w:rPr>
          <w:rFonts w:cs="Arial"/>
          <w:b/>
          <w:szCs w:val="20"/>
        </w:rPr>
      </w:pPr>
      <w:r w:rsidRPr="000D00F2">
        <w:rPr>
          <w:rFonts w:cs="Arial"/>
          <w:b/>
          <w:szCs w:val="20"/>
        </w:rPr>
        <w:lastRenderedPageBreak/>
        <w:t>Fagpakke 3.</w:t>
      </w:r>
      <w:r w:rsidR="00A9291C">
        <w:rPr>
          <w:rFonts w:cs="Arial"/>
          <w:b/>
          <w:szCs w:val="20"/>
        </w:rPr>
        <w:t>0</w:t>
      </w:r>
      <w:bookmarkStart w:id="66" w:name="Masterprojektorga"/>
      <w:r w:rsidR="00905C81">
        <w:rPr>
          <w:rFonts w:cs="Arial"/>
          <w:b/>
          <w:szCs w:val="20"/>
        </w:rPr>
        <w:t xml:space="preserve">: </w:t>
      </w:r>
      <w:r w:rsidR="00C774F6" w:rsidRPr="000D00F2">
        <w:rPr>
          <w:rFonts w:cs="Arial"/>
          <w:b/>
          <w:szCs w:val="20"/>
        </w:rPr>
        <w:t>Masterprojekt på linjen i organisation</w:t>
      </w:r>
      <w:bookmarkEnd w:id="66"/>
      <w:r w:rsidR="00C774F6" w:rsidRPr="000D00F2">
        <w:rPr>
          <w:rFonts w:cs="Arial"/>
          <w:szCs w:val="20"/>
        </w:rPr>
        <w:t xml:space="preserve"> </w:t>
      </w:r>
    </w:p>
    <w:p w14:paraId="16B0FC9B" w14:textId="77777777" w:rsidR="00C774F6" w:rsidRPr="00DB2390" w:rsidRDefault="00C774F6" w:rsidP="00C774F6">
      <w:pPr>
        <w:rPr>
          <w:rFonts w:cs="Arial"/>
          <w:szCs w:val="20"/>
          <w:lang w:val="en-US"/>
        </w:rPr>
      </w:pPr>
      <w:proofErr w:type="spellStart"/>
      <w:r w:rsidRPr="00DB2390">
        <w:rPr>
          <w:rFonts w:cs="Arial"/>
          <w:szCs w:val="20"/>
          <w:lang w:val="en-US"/>
        </w:rPr>
        <w:t>Engelsk</w:t>
      </w:r>
      <w:proofErr w:type="spellEnd"/>
      <w:r w:rsidRPr="00DB2390">
        <w:rPr>
          <w:rFonts w:cs="Arial"/>
          <w:szCs w:val="20"/>
          <w:lang w:val="en-US"/>
        </w:rPr>
        <w:t xml:space="preserve"> </w:t>
      </w:r>
      <w:proofErr w:type="spellStart"/>
      <w:r w:rsidRPr="00DB2390">
        <w:rPr>
          <w:rFonts w:cs="Arial"/>
          <w:szCs w:val="20"/>
          <w:lang w:val="en-US"/>
        </w:rPr>
        <w:t>titel</w:t>
      </w:r>
      <w:proofErr w:type="spellEnd"/>
      <w:r w:rsidRPr="00DB2390">
        <w:rPr>
          <w:rFonts w:cs="Arial"/>
          <w:szCs w:val="20"/>
          <w:lang w:val="en-US"/>
        </w:rPr>
        <w:t>: Master’s Thesis</w:t>
      </w:r>
    </w:p>
    <w:p w14:paraId="1ED782DA" w14:textId="77777777" w:rsidR="00C774F6" w:rsidRPr="00DB2390" w:rsidRDefault="00C774F6" w:rsidP="00C774F6">
      <w:pPr>
        <w:rPr>
          <w:rFonts w:cs="Arial"/>
          <w:szCs w:val="20"/>
          <w:lang w:val="en-US"/>
        </w:rPr>
      </w:pPr>
      <w:proofErr w:type="gramStart"/>
      <w:r w:rsidRPr="00DB2390">
        <w:rPr>
          <w:rFonts w:cs="Arial"/>
          <w:szCs w:val="20"/>
          <w:lang w:val="en-US"/>
        </w:rPr>
        <w:t>15</w:t>
      </w:r>
      <w:proofErr w:type="gramEnd"/>
      <w:r w:rsidRPr="00DB2390">
        <w:rPr>
          <w:rFonts w:cs="Arial"/>
          <w:szCs w:val="20"/>
          <w:lang w:val="en-US"/>
        </w:rPr>
        <w:t xml:space="preserve"> ECTS-poin</w:t>
      </w:r>
      <w:r w:rsidR="00041BB5" w:rsidRPr="00DB2390">
        <w:rPr>
          <w:rFonts w:cs="Arial"/>
          <w:szCs w:val="20"/>
          <w:lang w:val="en-US"/>
        </w:rPr>
        <w:t>t</w:t>
      </w:r>
    </w:p>
    <w:p w14:paraId="4CC3B60B" w14:textId="77777777" w:rsidR="00C774F6" w:rsidRPr="00DB2390" w:rsidRDefault="00C774F6" w:rsidP="00C774F6">
      <w:pPr>
        <w:rPr>
          <w:rFonts w:cs="Arial"/>
          <w:szCs w:val="20"/>
          <w:lang w:val="en-US"/>
        </w:rPr>
      </w:pPr>
    </w:p>
    <w:p w14:paraId="0DE5AA69" w14:textId="77777777" w:rsidR="005C53FA" w:rsidRPr="000D00F2" w:rsidRDefault="005C53FA" w:rsidP="005C53FA">
      <w:pPr>
        <w:rPr>
          <w:rFonts w:cs="Arial"/>
          <w:szCs w:val="20"/>
        </w:rPr>
      </w:pPr>
      <w:r w:rsidRPr="000D00F2">
        <w:rPr>
          <w:rFonts w:cs="Arial"/>
          <w:szCs w:val="20"/>
        </w:rPr>
        <w:t>Formålet med udarbejdelsen af masterprojektet er, at den studerende demonstrerer en selvstændig evne til dels at indkredse og afgrænse en kompleks organisatorisk og informationsteknologisk problemstilling, dels at gennemføre en teoretisk undersøgelse af denne, gerne med inddragelse af selvstændigt indsamlet empiri, og dels at kunne foretage en kritisk analyse og vurdering af såvel teori som fremgangsmåde i projektet. Det afsluttende arbejde skal demonstrere fagligt overblik og indsigt med hensyn til at kunne arbejde videnskabeligt ved behandling af den valgte problemstilling.</w:t>
      </w:r>
    </w:p>
    <w:p w14:paraId="1710ADF3" w14:textId="77777777" w:rsidR="005C53FA" w:rsidRDefault="005C53FA" w:rsidP="00C774F6">
      <w:pPr>
        <w:rPr>
          <w:rFonts w:cs="Arial"/>
          <w:szCs w:val="20"/>
        </w:rPr>
      </w:pPr>
    </w:p>
    <w:p w14:paraId="2B1AB575" w14:textId="7AAE982B" w:rsidR="003A39EC" w:rsidRPr="003A39EC" w:rsidRDefault="003A39EC" w:rsidP="00C774F6">
      <w:pPr>
        <w:rPr>
          <w:rFonts w:cs="Arial"/>
          <w:i/>
          <w:szCs w:val="20"/>
        </w:rPr>
      </w:pPr>
      <w:r>
        <w:rPr>
          <w:rFonts w:cs="Arial"/>
          <w:i/>
          <w:szCs w:val="20"/>
        </w:rPr>
        <w:t>Kvalifikationsbeskrivelse</w:t>
      </w:r>
    </w:p>
    <w:p w14:paraId="5577A216" w14:textId="20429335" w:rsidR="003A39EC" w:rsidRDefault="003A39EC" w:rsidP="00C774F6">
      <w:pPr>
        <w:rPr>
          <w:rFonts w:cs="Arial"/>
          <w:szCs w:val="20"/>
        </w:rPr>
      </w:pPr>
      <w:r>
        <w:rPr>
          <w:rFonts w:cs="Arial"/>
          <w:szCs w:val="20"/>
        </w:rPr>
        <w:t xml:space="preserve">Ved bedømmelse af den studerendes præsentation </w:t>
      </w:r>
      <w:r w:rsidR="003D116A">
        <w:rPr>
          <w:rFonts w:cs="Arial"/>
          <w:szCs w:val="20"/>
        </w:rPr>
        <w:t>ved eksamen</w:t>
      </w:r>
      <w:r>
        <w:rPr>
          <w:rFonts w:cs="Arial"/>
          <w:szCs w:val="20"/>
        </w:rPr>
        <w:t xml:space="preserve"> lægges vægt på i hvor høj grad den studerende kan:</w:t>
      </w:r>
    </w:p>
    <w:p w14:paraId="53A646AD" w14:textId="77777777" w:rsidR="003A39EC" w:rsidRDefault="003A39EC" w:rsidP="00C774F6">
      <w:pPr>
        <w:rPr>
          <w:rFonts w:cs="Arial"/>
          <w:b/>
          <w:szCs w:val="20"/>
        </w:rPr>
      </w:pPr>
    </w:p>
    <w:p w14:paraId="3206B6A2" w14:textId="0D678E32" w:rsidR="003A39EC" w:rsidRPr="00AD3A4E" w:rsidRDefault="003A39EC" w:rsidP="00C774F6">
      <w:pPr>
        <w:rPr>
          <w:rFonts w:cs="Arial"/>
          <w:szCs w:val="20"/>
        </w:rPr>
      </w:pPr>
      <w:r w:rsidRPr="00AD3A4E">
        <w:rPr>
          <w:rFonts w:cs="Arial"/>
          <w:szCs w:val="20"/>
        </w:rPr>
        <w:t>Viden</w:t>
      </w:r>
    </w:p>
    <w:p w14:paraId="23448D10" w14:textId="2E976BA8" w:rsidR="00C774F6" w:rsidRPr="00D61713" w:rsidRDefault="00D61713" w:rsidP="009E6952">
      <w:pPr>
        <w:pStyle w:val="Listeafsnit"/>
        <w:numPr>
          <w:ilvl w:val="0"/>
          <w:numId w:val="177"/>
        </w:numPr>
        <w:ind w:left="426"/>
        <w:rPr>
          <w:rFonts w:ascii="Arial" w:hAnsi="Arial" w:cs="Arial"/>
          <w:sz w:val="20"/>
          <w:szCs w:val="20"/>
          <w:lang w:val="da-DK"/>
        </w:rPr>
      </w:pPr>
      <w:r>
        <w:rPr>
          <w:rFonts w:ascii="Arial" w:hAnsi="Arial" w:cs="Arial"/>
          <w:sz w:val="20"/>
          <w:szCs w:val="20"/>
          <w:lang w:val="da-DK"/>
        </w:rPr>
        <w:t>D</w:t>
      </w:r>
      <w:r w:rsidR="00C774F6" w:rsidRPr="00D61713">
        <w:rPr>
          <w:rFonts w:ascii="Arial" w:hAnsi="Arial" w:cs="Arial"/>
          <w:sz w:val="20"/>
          <w:szCs w:val="20"/>
          <w:lang w:val="da-DK"/>
        </w:rPr>
        <w:t>emonstrere fortrolighed med almindelige principper for videnskabelig metode</w:t>
      </w:r>
      <w:r w:rsidR="005C53FA">
        <w:rPr>
          <w:rFonts w:ascii="Arial" w:hAnsi="Arial" w:cs="Arial"/>
          <w:sz w:val="20"/>
          <w:szCs w:val="20"/>
          <w:lang w:val="da-DK"/>
        </w:rPr>
        <w:t>.</w:t>
      </w:r>
      <w:r w:rsidR="00C774F6" w:rsidRPr="00D61713">
        <w:rPr>
          <w:rFonts w:ascii="Arial" w:hAnsi="Arial" w:cs="Arial"/>
          <w:sz w:val="20"/>
          <w:szCs w:val="20"/>
          <w:lang w:val="da-DK"/>
        </w:rPr>
        <w:t xml:space="preserve"> </w:t>
      </w:r>
    </w:p>
    <w:p w14:paraId="71E03F69" w14:textId="3A1F44EB" w:rsidR="00D61713" w:rsidRPr="000D00F2" w:rsidRDefault="00D61713" w:rsidP="009E6952">
      <w:pPr>
        <w:pStyle w:val="Listeafsnit"/>
        <w:numPr>
          <w:ilvl w:val="0"/>
          <w:numId w:val="177"/>
        </w:numPr>
        <w:spacing w:after="0" w:line="240" w:lineRule="auto"/>
        <w:ind w:left="426"/>
        <w:rPr>
          <w:rFonts w:ascii="Arial" w:hAnsi="Arial" w:cs="Arial"/>
          <w:sz w:val="20"/>
          <w:szCs w:val="20"/>
          <w:lang w:val="da-DK"/>
        </w:rPr>
      </w:pPr>
      <w:r w:rsidRPr="000D00F2">
        <w:rPr>
          <w:rFonts w:ascii="Arial" w:hAnsi="Arial" w:cs="Arial"/>
          <w:sz w:val="20"/>
          <w:szCs w:val="20"/>
          <w:lang w:val="da-DK"/>
        </w:rPr>
        <w:t>Demonstrere viden og forståelse af relevante teor</w:t>
      </w:r>
      <w:r>
        <w:rPr>
          <w:rFonts w:ascii="Arial" w:hAnsi="Arial" w:cs="Arial"/>
          <w:sz w:val="20"/>
          <w:szCs w:val="20"/>
          <w:lang w:val="da-DK"/>
        </w:rPr>
        <w:t xml:space="preserve">ier, metoder og teknikker </w:t>
      </w:r>
      <w:proofErr w:type="gramStart"/>
      <w:r>
        <w:rPr>
          <w:rFonts w:ascii="Arial" w:hAnsi="Arial" w:cs="Arial"/>
          <w:sz w:val="20"/>
          <w:szCs w:val="20"/>
          <w:lang w:val="da-DK"/>
        </w:rPr>
        <w:t>indenfor</w:t>
      </w:r>
      <w:proofErr w:type="gramEnd"/>
      <w:r>
        <w:rPr>
          <w:rFonts w:ascii="Arial" w:hAnsi="Arial" w:cs="Arial"/>
          <w:sz w:val="20"/>
          <w:szCs w:val="20"/>
          <w:lang w:val="da-DK"/>
        </w:rPr>
        <w:t xml:space="preserve"> masterprojektets emne</w:t>
      </w:r>
      <w:r w:rsidR="005C53FA">
        <w:rPr>
          <w:rFonts w:ascii="Arial" w:hAnsi="Arial" w:cs="Arial"/>
          <w:sz w:val="20"/>
          <w:szCs w:val="20"/>
          <w:lang w:val="da-DK"/>
        </w:rPr>
        <w:t>.</w:t>
      </w:r>
    </w:p>
    <w:p w14:paraId="42ED96BB" w14:textId="7CD08129" w:rsidR="00D61713" w:rsidRPr="000D00F2" w:rsidRDefault="00D61713" w:rsidP="009E6952">
      <w:pPr>
        <w:pStyle w:val="Listeafsnit"/>
        <w:numPr>
          <w:ilvl w:val="0"/>
          <w:numId w:val="177"/>
        </w:numPr>
        <w:spacing w:after="0" w:line="240" w:lineRule="auto"/>
        <w:ind w:left="426"/>
        <w:rPr>
          <w:rFonts w:ascii="Arial" w:hAnsi="Arial" w:cs="Arial"/>
          <w:sz w:val="20"/>
          <w:szCs w:val="20"/>
          <w:lang w:val="da-DK"/>
        </w:rPr>
      </w:pPr>
      <w:r w:rsidRPr="000D00F2">
        <w:rPr>
          <w:rFonts w:ascii="Arial" w:hAnsi="Arial" w:cs="Arial"/>
          <w:sz w:val="20"/>
          <w:szCs w:val="20"/>
          <w:lang w:val="da-DK"/>
        </w:rPr>
        <w:t>Analysere faglige problemstillinger ved hjælp af relevante og hensigtsmæssige teorier, metoder og t</w:t>
      </w:r>
      <w:r>
        <w:rPr>
          <w:rFonts w:ascii="Arial" w:hAnsi="Arial" w:cs="Arial"/>
          <w:sz w:val="20"/>
          <w:szCs w:val="20"/>
          <w:lang w:val="da-DK"/>
        </w:rPr>
        <w:t>eknikker</w:t>
      </w:r>
      <w:r w:rsidR="005C53FA">
        <w:rPr>
          <w:rFonts w:ascii="Arial" w:hAnsi="Arial" w:cs="Arial"/>
          <w:sz w:val="20"/>
          <w:szCs w:val="20"/>
          <w:lang w:val="da-DK"/>
        </w:rPr>
        <w:t>.</w:t>
      </w:r>
    </w:p>
    <w:p w14:paraId="2FBC59E1" w14:textId="0209D1A5" w:rsidR="00D61713" w:rsidRPr="000D00F2" w:rsidRDefault="003F449F" w:rsidP="009E6952">
      <w:pPr>
        <w:pStyle w:val="Listeafsnit"/>
        <w:numPr>
          <w:ilvl w:val="0"/>
          <w:numId w:val="177"/>
        </w:numPr>
        <w:spacing w:after="0" w:line="240" w:lineRule="auto"/>
        <w:ind w:left="426"/>
        <w:rPr>
          <w:rFonts w:ascii="Arial" w:hAnsi="Arial" w:cs="Arial"/>
          <w:sz w:val="20"/>
          <w:szCs w:val="20"/>
          <w:lang w:val="da-DK"/>
        </w:rPr>
      </w:pPr>
      <w:r>
        <w:rPr>
          <w:rFonts w:ascii="Arial" w:hAnsi="Arial" w:cs="Arial"/>
          <w:sz w:val="20"/>
          <w:szCs w:val="20"/>
          <w:lang w:val="da-DK"/>
        </w:rPr>
        <w:t>Kritisk r</w:t>
      </w:r>
      <w:r w:rsidR="00D61713" w:rsidRPr="000D00F2">
        <w:rPr>
          <w:rFonts w:ascii="Arial" w:hAnsi="Arial" w:cs="Arial"/>
          <w:sz w:val="20"/>
          <w:szCs w:val="20"/>
          <w:lang w:val="da-DK"/>
        </w:rPr>
        <w:t>eflektere over anvendelighed af de udvalgte teorier, metoder og teknikker i forhold t</w:t>
      </w:r>
      <w:r w:rsidR="00D61713">
        <w:rPr>
          <w:rFonts w:ascii="Arial" w:hAnsi="Arial" w:cs="Arial"/>
          <w:sz w:val="20"/>
          <w:szCs w:val="20"/>
          <w:lang w:val="da-DK"/>
        </w:rPr>
        <w:t>il den konkrete problemstilling</w:t>
      </w:r>
      <w:r w:rsidR="005C53FA">
        <w:rPr>
          <w:rFonts w:ascii="Arial" w:hAnsi="Arial" w:cs="Arial"/>
          <w:sz w:val="20"/>
          <w:szCs w:val="20"/>
          <w:lang w:val="da-DK"/>
        </w:rPr>
        <w:t>.</w:t>
      </w:r>
      <w:r w:rsidR="00D61713" w:rsidRPr="000D00F2">
        <w:rPr>
          <w:rFonts w:ascii="Arial" w:hAnsi="Arial" w:cs="Arial"/>
          <w:sz w:val="20"/>
          <w:szCs w:val="20"/>
          <w:lang w:val="da-DK"/>
        </w:rPr>
        <w:t xml:space="preserve"> </w:t>
      </w:r>
    </w:p>
    <w:p w14:paraId="238877F1" w14:textId="2912E881" w:rsidR="00C774F6" w:rsidRPr="00AD3A4E" w:rsidRDefault="00C774F6" w:rsidP="00C774F6">
      <w:pPr>
        <w:rPr>
          <w:rFonts w:cs="Arial"/>
          <w:b/>
          <w:szCs w:val="20"/>
        </w:rPr>
      </w:pPr>
      <w:r w:rsidRPr="000D00F2">
        <w:rPr>
          <w:rFonts w:cs="Arial"/>
          <w:szCs w:val="20"/>
        </w:rPr>
        <w:br/>
      </w:r>
      <w:r w:rsidR="005C53FA" w:rsidRPr="00AD3A4E">
        <w:rPr>
          <w:rFonts w:cs="Arial"/>
          <w:szCs w:val="20"/>
        </w:rPr>
        <w:t>F</w:t>
      </w:r>
      <w:r w:rsidRPr="00AD3A4E">
        <w:rPr>
          <w:rFonts w:cs="Arial"/>
          <w:szCs w:val="20"/>
        </w:rPr>
        <w:t>ærdigheder</w:t>
      </w:r>
    </w:p>
    <w:p w14:paraId="52FF40B7" w14:textId="447DF426" w:rsidR="005C53FA" w:rsidRPr="005C53FA" w:rsidRDefault="005C53FA" w:rsidP="009E6952">
      <w:pPr>
        <w:pStyle w:val="Listeafsnit"/>
        <w:numPr>
          <w:ilvl w:val="0"/>
          <w:numId w:val="101"/>
        </w:numPr>
        <w:ind w:left="360"/>
        <w:rPr>
          <w:rFonts w:ascii="Arial" w:hAnsi="Arial" w:cs="Arial"/>
          <w:sz w:val="20"/>
          <w:szCs w:val="20"/>
          <w:lang w:val="da-DK"/>
        </w:rPr>
      </w:pPr>
      <w:r>
        <w:rPr>
          <w:rFonts w:ascii="Arial" w:hAnsi="Arial" w:cs="Arial"/>
          <w:sz w:val="20"/>
          <w:szCs w:val="20"/>
          <w:lang w:val="da-DK"/>
        </w:rPr>
        <w:t>Anvende</w:t>
      </w:r>
      <w:r w:rsidRPr="005C53FA">
        <w:rPr>
          <w:rFonts w:ascii="Arial" w:hAnsi="Arial" w:cs="Arial"/>
          <w:sz w:val="20"/>
          <w:szCs w:val="20"/>
          <w:lang w:val="da-DK"/>
        </w:rPr>
        <w:t xml:space="preserve"> metoder og teorier til selvstændigt at afgrænse og behandle problemstillinger inden for linjen</w:t>
      </w:r>
      <w:r>
        <w:rPr>
          <w:rFonts w:ascii="Arial" w:hAnsi="Arial" w:cs="Arial"/>
          <w:sz w:val="20"/>
          <w:szCs w:val="20"/>
          <w:lang w:val="da-DK"/>
        </w:rPr>
        <w:t>.</w:t>
      </w:r>
    </w:p>
    <w:p w14:paraId="318F4B37" w14:textId="0F9241FE" w:rsidR="00486BFD" w:rsidRPr="000D00F2" w:rsidRDefault="00486BFD" w:rsidP="009E6952">
      <w:pPr>
        <w:pStyle w:val="Listeafsnit"/>
        <w:numPr>
          <w:ilvl w:val="0"/>
          <w:numId w:val="101"/>
        </w:numPr>
        <w:spacing w:after="0" w:line="240" w:lineRule="auto"/>
        <w:ind w:left="360"/>
        <w:rPr>
          <w:rFonts w:ascii="Arial" w:hAnsi="Arial" w:cs="Arial"/>
          <w:sz w:val="20"/>
          <w:szCs w:val="20"/>
          <w:lang w:val="da-DK"/>
        </w:rPr>
      </w:pPr>
      <w:r>
        <w:rPr>
          <w:rFonts w:ascii="Arial" w:hAnsi="Arial" w:cs="Arial"/>
          <w:sz w:val="20"/>
          <w:szCs w:val="20"/>
          <w:lang w:val="da-DK"/>
        </w:rPr>
        <w:t>Kunne sammenfatte den videnskabelige litteratur (teori og metode) inden for et afgrænset emneområde (til belysning af masterprojektets problemstilling).</w:t>
      </w:r>
    </w:p>
    <w:p w14:paraId="2EA7227A" w14:textId="1697A770" w:rsidR="00C774F6" w:rsidRPr="000D00F2" w:rsidRDefault="00C774F6" w:rsidP="009E6952">
      <w:pPr>
        <w:pStyle w:val="Listeafsnit"/>
        <w:numPr>
          <w:ilvl w:val="0"/>
          <w:numId w:val="101"/>
        </w:numPr>
        <w:ind w:left="360"/>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praksis. </w:t>
      </w:r>
    </w:p>
    <w:p w14:paraId="5CE2703F" w14:textId="77777777" w:rsidR="00C774F6" w:rsidRPr="000D00F2" w:rsidRDefault="00C774F6" w:rsidP="009E6952">
      <w:pPr>
        <w:pStyle w:val="Listeafsnit"/>
        <w:numPr>
          <w:ilvl w:val="0"/>
          <w:numId w:val="101"/>
        </w:numPr>
        <w:ind w:left="360"/>
        <w:rPr>
          <w:rFonts w:ascii="Arial" w:hAnsi="Arial" w:cs="Arial"/>
          <w:sz w:val="20"/>
          <w:szCs w:val="20"/>
          <w:lang w:val="da-DK"/>
        </w:rPr>
      </w:pPr>
      <w:r w:rsidRPr="000D00F2">
        <w:rPr>
          <w:rFonts w:ascii="Arial" w:hAnsi="Arial" w:cs="Arial"/>
          <w:sz w:val="20"/>
          <w:szCs w:val="20"/>
          <w:lang w:val="da-DK"/>
        </w:rPr>
        <w:t>Begrunde valget af samt diskutere relevante videnskabelige teorier og modeller på problemområdet - i naturlig forlængelse af problemdefinitionen.</w:t>
      </w:r>
    </w:p>
    <w:p w14:paraId="75F8F720" w14:textId="77777777" w:rsidR="00C774F6" w:rsidRPr="000D00F2" w:rsidRDefault="00C774F6" w:rsidP="009E6952">
      <w:pPr>
        <w:pStyle w:val="Listeafsnit"/>
        <w:numPr>
          <w:ilvl w:val="0"/>
          <w:numId w:val="101"/>
        </w:numPr>
        <w:spacing w:after="0"/>
        <w:ind w:left="36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med argumentation for styrker og svagheder ved de forskellige muligheder.</w:t>
      </w:r>
    </w:p>
    <w:p w14:paraId="6B2D8973" w14:textId="77777777" w:rsidR="00C774F6" w:rsidRPr="000D00F2" w:rsidRDefault="00C774F6" w:rsidP="009E6952">
      <w:pPr>
        <w:pStyle w:val="Listeafsnit"/>
        <w:numPr>
          <w:ilvl w:val="0"/>
          <w:numId w:val="101"/>
        </w:numPr>
        <w:spacing w:after="0"/>
        <w:ind w:left="360"/>
        <w:rPr>
          <w:rFonts w:ascii="Arial" w:hAnsi="Arial" w:cs="Arial"/>
          <w:sz w:val="20"/>
          <w:szCs w:val="20"/>
          <w:lang w:val="da-DK"/>
        </w:rPr>
      </w:pPr>
      <w:r w:rsidRPr="000D00F2">
        <w:rPr>
          <w:rFonts w:ascii="Arial" w:hAnsi="Arial" w:cs="Arial"/>
          <w:sz w:val="20"/>
          <w:szCs w:val="20"/>
          <w:lang w:val="da-DK"/>
        </w:rPr>
        <w:t xml:space="preserve">Analysere, vurdere samt perspektivere problemstillingen gennem en selvstændig, systematisk og kritisk anvendelse af de valgte teorier og den valgte metode. </w:t>
      </w:r>
    </w:p>
    <w:p w14:paraId="4CFEE04F" w14:textId="77777777" w:rsidR="00C774F6" w:rsidRPr="000D00F2" w:rsidRDefault="00C774F6" w:rsidP="009E6952">
      <w:pPr>
        <w:pStyle w:val="Listeafsnit"/>
        <w:numPr>
          <w:ilvl w:val="0"/>
          <w:numId w:val="101"/>
        </w:numPr>
        <w:spacing w:after="0"/>
        <w:ind w:left="360"/>
        <w:rPr>
          <w:rFonts w:ascii="Arial" w:hAnsi="Arial" w:cs="Arial"/>
          <w:sz w:val="20"/>
          <w:szCs w:val="20"/>
          <w:lang w:val="da-DK"/>
        </w:rPr>
      </w:pPr>
      <w:r w:rsidRPr="000D00F2">
        <w:rPr>
          <w:rFonts w:ascii="Arial" w:hAnsi="Arial" w:cs="Arial"/>
          <w:sz w:val="20"/>
          <w:szCs w:val="20"/>
          <w:lang w:val="da-DK"/>
        </w:rPr>
        <w:t xml:space="preserve">Eventuelt opstille en løsningsmodel i forlængelse af de gennemførte analyser. </w:t>
      </w:r>
    </w:p>
    <w:p w14:paraId="55C9133A" w14:textId="77777777" w:rsidR="005C53FA" w:rsidRDefault="00C774F6" w:rsidP="009E6952">
      <w:pPr>
        <w:pStyle w:val="Listeafsnit"/>
        <w:numPr>
          <w:ilvl w:val="0"/>
          <w:numId w:val="101"/>
        </w:numPr>
        <w:ind w:left="360"/>
        <w:rPr>
          <w:rFonts w:ascii="Arial" w:hAnsi="Arial" w:cs="Arial"/>
          <w:sz w:val="20"/>
          <w:szCs w:val="20"/>
          <w:lang w:val="da-DK"/>
        </w:rPr>
      </w:pPr>
      <w:r w:rsidRPr="000D00F2">
        <w:rPr>
          <w:rFonts w:ascii="Arial" w:hAnsi="Arial" w:cs="Arial"/>
          <w:sz w:val="20"/>
          <w:szCs w:val="20"/>
          <w:lang w:val="da-DK"/>
        </w:rPr>
        <w:t>Udarbejde en velstruktureret og velformuleret rapport.</w:t>
      </w:r>
    </w:p>
    <w:p w14:paraId="6021287D" w14:textId="524941B8" w:rsidR="00C774F6" w:rsidRDefault="005C53FA" w:rsidP="009E6952">
      <w:pPr>
        <w:pStyle w:val="Listeafsnit"/>
        <w:numPr>
          <w:ilvl w:val="0"/>
          <w:numId w:val="101"/>
        </w:numPr>
        <w:ind w:left="360"/>
        <w:rPr>
          <w:rFonts w:ascii="Arial" w:hAnsi="Arial" w:cs="Arial"/>
          <w:sz w:val="20"/>
          <w:szCs w:val="20"/>
          <w:lang w:val="da-DK"/>
        </w:rPr>
      </w:pPr>
      <w:r>
        <w:rPr>
          <w:rFonts w:ascii="Arial" w:hAnsi="Arial" w:cs="Arial"/>
          <w:sz w:val="20"/>
          <w:szCs w:val="20"/>
          <w:lang w:val="da-DK"/>
        </w:rPr>
        <w:t>Formulere et resumé af masterprojektet.</w:t>
      </w:r>
      <w:r w:rsidR="00C774F6" w:rsidRPr="000D00F2">
        <w:rPr>
          <w:rFonts w:ascii="Arial" w:hAnsi="Arial" w:cs="Arial"/>
          <w:sz w:val="20"/>
          <w:szCs w:val="20"/>
          <w:lang w:val="da-DK"/>
        </w:rPr>
        <w:t xml:space="preserve"> </w:t>
      </w:r>
    </w:p>
    <w:p w14:paraId="74269BEF" w14:textId="74096B8E" w:rsidR="00C774F6" w:rsidRPr="00AD3A4E" w:rsidRDefault="00DE01D3" w:rsidP="00C774F6">
      <w:pPr>
        <w:rPr>
          <w:rFonts w:cs="Arial"/>
          <w:b/>
          <w:szCs w:val="20"/>
        </w:rPr>
      </w:pPr>
      <w:r w:rsidRPr="00AD3A4E">
        <w:rPr>
          <w:rFonts w:cs="Arial"/>
          <w:szCs w:val="20"/>
        </w:rPr>
        <w:t>K</w:t>
      </w:r>
      <w:r w:rsidR="00C774F6" w:rsidRPr="00AD3A4E">
        <w:rPr>
          <w:rFonts w:cs="Arial"/>
          <w:szCs w:val="20"/>
        </w:rPr>
        <w:t>ompetencer</w:t>
      </w:r>
    </w:p>
    <w:p w14:paraId="10FC1066" w14:textId="77777777" w:rsidR="00C774F6" w:rsidRPr="000D00F2" w:rsidRDefault="00C774F6" w:rsidP="009E6952">
      <w:pPr>
        <w:pStyle w:val="Listeafsnit"/>
        <w:numPr>
          <w:ilvl w:val="0"/>
          <w:numId w:val="106"/>
        </w:numPr>
        <w:spacing w:after="0" w:line="240" w:lineRule="auto"/>
        <w:ind w:left="426"/>
        <w:rPr>
          <w:rFonts w:ascii="Arial" w:hAnsi="Arial" w:cs="Arial"/>
          <w:sz w:val="20"/>
          <w:szCs w:val="20"/>
          <w:lang w:val="da-DK"/>
        </w:rPr>
      </w:pPr>
      <w:r w:rsidRPr="000D00F2">
        <w:rPr>
          <w:rFonts w:ascii="Arial" w:hAnsi="Arial" w:cs="Arial"/>
          <w:sz w:val="20"/>
          <w:szCs w:val="20"/>
          <w:lang w:val="da-DK"/>
        </w:rPr>
        <w:t>Selvstændigt at igangsætte og gennemføre arbejdet med masterprojektet.</w:t>
      </w:r>
    </w:p>
    <w:p w14:paraId="658CC7EB" w14:textId="77777777" w:rsidR="003F449F" w:rsidRDefault="00C774F6" w:rsidP="009E6952">
      <w:pPr>
        <w:pStyle w:val="Listeafsnit"/>
        <w:numPr>
          <w:ilvl w:val="0"/>
          <w:numId w:val="101"/>
        </w:numPr>
        <w:ind w:left="426"/>
        <w:rPr>
          <w:rFonts w:ascii="Arial" w:hAnsi="Arial" w:cs="Arial"/>
          <w:sz w:val="20"/>
          <w:szCs w:val="20"/>
          <w:lang w:val="da-DK"/>
        </w:rPr>
      </w:pPr>
      <w:r w:rsidRPr="000D00F2">
        <w:rPr>
          <w:rFonts w:ascii="Arial" w:hAnsi="Arial" w:cs="Arial"/>
          <w:sz w:val="20"/>
          <w:szCs w:val="20"/>
          <w:lang w:val="da-DK"/>
        </w:rPr>
        <w:t>Tage ansvar for og reflektere over egen problemløsningsprocessen og resultatet af denne.</w:t>
      </w:r>
    </w:p>
    <w:p w14:paraId="7EC77FD6" w14:textId="4455C19F" w:rsidR="003F449F" w:rsidRPr="000D00F2" w:rsidRDefault="003F449F" w:rsidP="009E6952">
      <w:pPr>
        <w:pStyle w:val="Listeafsnit"/>
        <w:numPr>
          <w:ilvl w:val="0"/>
          <w:numId w:val="101"/>
        </w:numPr>
        <w:ind w:left="426"/>
        <w:rPr>
          <w:rFonts w:ascii="Arial" w:hAnsi="Arial" w:cs="Arial"/>
          <w:sz w:val="20"/>
          <w:szCs w:val="20"/>
          <w:lang w:val="da-DK"/>
        </w:rPr>
      </w:pPr>
      <w:r>
        <w:rPr>
          <w:rFonts w:ascii="Arial" w:hAnsi="Arial" w:cs="Arial"/>
          <w:sz w:val="20"/>
          <w:szCs w:val="20"/>
          <w:lang w:val="da-DK"/>
        </w:rPr>
        <w:t xml:space="preserve">Kunne forstå og strukturere masterprojekt-arbejdsprocessen, herunder have </w:t>
      </w:r>
      <w:r w:rsidRPr="000D00F2">
        <w:rPr>
          <w:rFonts w:ascii="Arial" w:hAnsi="Arial" w:cs="Arial"/>
          <w:sz w:val="20"/>
          <w:szCs w:val="20"/>
          <w:lang w:val="da-DK"/>
        </w:rPr>
        <w:t xml:space="preserve">indsigt i implikationerne af analysearbejdet og de opstillede handlingsforslag, </w:t>
      </w:r>
      <w:r>
        <w:rPr>
          <w:rFonts w:ascii="Arial" w:hAnsi="Arial" w:cs="Arial"/>
          <w:sz w:val="20"/>
          <w:szCs w:val="20"/>
          <w:lang w:val="da-DK"/>
        </w:rPr>
        <w:t xml:space="preserve">og med dette grundlag kunne </w:t>
      </w:r>
      <w:r w:rsidRPr="000D00F2">
        <w:rPr>
          <w:rFonts w:ascii="Arial" w:hAnsi="Arial" w:cs="Arial"/>
          <w:sz w:val="20"/>
          <w:szCs w:val="20"/>
          <w:lang w:val="da-DK"/>
        </w:rPr>
        <w:t>præsentere en logisk konklusion og perspektivering af det gennemførte arbejde.</w:t>
      </w:r>
    </w:p>
    <w:p w14:paraId="60FC9878" w14:textId="73A7715D" w:rsidR="003E03F8" w:rsidRDefault="00C774F6" w:rsidP="003E03F8">
      <w:pPr>
        <w:rPr>
          <w:rFonts w:cs="Arial"/>
          <w:szCs w:val="20"/>
        </w:rPr>
      </w:pPr>
      <w:r w:rsidRPr="00DE01D3">
        <w:rPr>
          <w:rFonts w:cs="Arial"/>
          <w:i/>
          <w:szCs w:val="20"/>
        </w:rPr>
        <w:t>Undervisnings</w:t>
      </w:r>
      <w:r w:rsidR="00DE01D3">
        <w:rPr>
          <w:rFonts w:cs="Arial"/>
          <w:i/>
          <w:szCs w:val="20"/>
        </w:rPr>
        <w:t>- og arbejds</w:t>
      </w:r>
      <w:r w:rsidRPr="00DE01D3">
        <w:rPr>
          <w:rFonts w:cs="Arial"/>
          <w:i/>
          <w:szCs w:val="20"/>
        </w:rPr>
        <w:t>form</w:t>
      </w:r>
      <w:r w:rsidRPr="000D00F2">
        <w:rPr>
          <w:rFonts w:cs="Arial"/>
          <w:szCs w:val="20"/>
        </w:rPr>
        <w:br/>
      </w:r>
      <w:r w:rsidR="003E03F8" w:rsidRPr="000D00F2">
        <w:rPr>
          <w:rFonts w:cs="Arial"/>
          <w:szCs w:val="20"/>
        </w:rPr>
        <w:t xml:space="preserve">I tilknytning til den studerendes udarbejdelse af masterprojektet tilbydes der vejledning. </w:t>
      </w:r>
    </w:p>
    <w:p w14:paraId="5572282E" w14:textId="368B8B97" w:rsidR="003E03F8" w:rsidRPr="00B677BF" w:rsidRDefault="003E03F8" w:rsidP="003E03F8">
      <w:r w:rsidRPr="00B677BF">
        <w:t>Ved starten på masterprojektet aftaler vejleder og studerende i fællesskab emneområde, titel samt tidspunkt for aflevering med videre</w:t>
      </w:r>
      <w:r w:rsidR="00BE4C46">
        <w:t xml:space="preserve"> inden for de rammer, der gælder for den udbydende institution</w:t>
      </w:r>
      <w:r w:rsidRPr="00B677BF">
        <w:t xml:space="preserve">. </w:t>
      </w:r>
    </w:p>
    <w:p w14:paraId="177C5ED4" w14:textId="77777777" w:rsidR="003E03F8" w:rsidRDefault="003E03F8" w:rsidP="003E03F8">
      <w:pPr>
        <w:rPr>
          <w:rFonts w:cs="Arial"/>
          <w:szCs w:val="20"/>
        </w:rPr>
      </w:pPr>
      <w:r w:rsidRPr="000D00F2">
        <w:rPr>
          <w:rFonts w:cs="Arial"/>
          <w:szCs w:val="20"/>
        </w:rPr>
        <w:t>Det forventes, at den studerende selv tager initiativ til vejledningsmøder.</w:t>
      </w:r>
    </w:p>
    <w:p w14:paraId="7BCF0F27" w14:textId="77777777" w:rsidR="003E03F8" w:rsidRDefault="003E03F8" w:rsidP="003E03F8">
      <w:pPr>
        <w:rPr>
          <w:rFonts w:cs="Arial"/>
          <w:szCs w:val="20"/>
        </w:rPr>
      </w:pPr>
    </w:p>
    <w:p w14:paraId="5185460D" w14:textId="77777777" w:rsidR="003E03F8" w:rsidRDefault="003E03F8" w:rsidP="003E03F8">
      <w:pPr>
        <w:rPr>
          <w:rFonts w:cs="Arial"/>
          <w:szCs w:val="20"/>
        </w:rPr>
      </w:pPr>
      <w:r w:rsidRPr="000D00F2">
        <w:rPr>
          <w:rFonts w:cs="Arial"/>
          <w:szCs w:val="20"/>
        </w:rPr>
        <w:t>Vejledningen ydes som sparring til den studerende med afsæt i den studerendes egne overvejelser om projektets struktur og udformning og inddragelse af teori, metode og empiri i problemløsningsprocessen. Det forventes, at den studerende selv tager initiativ til vejledningsmøder.</w:t>
      </w:r>
    </w:p>
    <w:p w14:paraId="00DD365F" w14:textId="77777777" w:rsidR="003E03F8" w:rsidRDefault="003E03F8" w:rsidP="003E03F8">
      <w:pPr>
        <w:rPr>
          <w:rFonts w:cs="Arial"/>
          <w:szCs w:val="20"/>
        </w:rPr>
      </w:pPr>
    </w:p>
    <w:p w14:paraId="417B7F3A" w14:textId="77777777" w:rsidR="003E03F8" w:rsidRDefault="003E03F8" w:rsidP="003E03F8">
      <w:pPr>
        <w:rPr>
          <w:rFonts w:cs="Arial"/>
          <w:szCs w:val="20"/>
        </w:rPr>
      </w:pPr>
      <w:r w:rsidRPr="00B677BF">
        <w:lastRenderedPageBreak/>
        <w:t>Et masterprojekt har et omfang på 15 ECTS og dermed normalt en varighed på mellem et halvt og et helt år.</w:t>
      </w:r>
      <w:r w:rsidRPr="00353727">
        <w:t xml:space="preserve"> </w:t>
      </w:r>
      <w:r w:rsidRPr="00B677BF">
        <w:t>Masterprojektet kan efter aftale afvikles på fuld tid.</w:t>
      </w:r>
    </w:p>
    <w:p w14:paraId="39CCAE10" w14:textId="77777777" w:rsidR="003E03F8" w:rsidRDefault="003E03F8" w:rsidP="003E03F8"/>
    <w:p w14:paraId="7C3E6085" w14:textId="5F1A35F6" w:rsidR="003E03F8" w:rsidRDefault="003E03F8" w:rsidP="003E03F8">
      <w:pPr>
        <w:rPr>
          <w:rFonts w:cs="Arial"/>
          <w:szCs w:val="20"/>
        </w:rPr>
      </w:pPr>
      <w:r w:rsidRPr="000D00F2">
        <w:rPr>
          <w:rFonts w:cs="Arial"/>
          <w:szCs w:val="20"/>
        </w:rPr>
        <w:t>Projektrapporten skal udarbejdes på dansk eller engelsk. Der skal i alle tilfælde indgå et resume på engelsk.</w:t>
      </w:r>
    </w:p>
    <w:p w14:paraId="141D0637" w14:textId="062238A0" w:rsidR="00C774F6" w:rsidRPr="00DE01D3" w:rsidRDefault="00C774F6" w:rsidP="00C774F6">
      <w:pPr>
        <w:rPr>
          <w:rFonts w:cs="Arial"/>
          <w:i/>
          <w:szCs w:val="20"/>
        </w:rPr>
      </w:pPr>
      <w:r w:rsidRPr="000D00F2">
        <w:rPr>
          <w:rFonts w:cs="Arial"/>
          <w:szCs w:val="20"/>
        </w:rPr>
        <w:br/>
      </w:r>
      <w:r w:rsidRPr="00DE01D3">
        <w:rPr>
          <w:rFonts w:cs="Arial"/>
          <w:i/>
          <w:szCs w:val="20"/>
        </w:rPr>
        <w:t>Obligatoriske forudsætninger</w:t>
      </w:r>
    </w:p>
    <w:p w14:paraId="388425E7" w14:textId="77777777" w:rsidR="00C774F6" w:rsidRPr="000D00F2" w:rsidRDefault="00C774F6" w:rsidP="00C774F6">
      <w:pPr>
        <w:rPr>
          <w:rFonts w:cs="Arial"/>
          <w:szCs w:val="20"/>
        </w:rPr>
      </w:pPr>
      <w:r w:rsidRPr="000D00F2">
        <w:rPr>
          <w:rFonts w:cs="Arial"/>
          <w:szCs w:val="20"/>
        </w:rPr>
        <w:t xml:space="preserve">Optagelse på denne fjerde og afsluttende fagpakke kræver, at den studerende forinden har bestået (og dokumenteret erhvervelsen af) tre fagpakker på Master i it. Minimum to af disse fagpakker skal tilhøre organisationslinjen. </w:t>
      </w:r>
    </w:p>
    <w:p w14:paraId="40AED20E" w14:textId="77777777" w:rsidR="00C774F6" w:rsidRPr="000D00F2" w:rsidRDefault="00C774F6" w:rsidP="00C774F6">
      <w:pPr>
        <w:rPr>
          <w:rFonts w:cs="Arial"/>
          <w:szCs w:val="20"/>
        </w:rPr>
      </w:pPr>
    </w:p>
    <w:p w14:paraId="0DBD3356" w14:textId="77777777" w:rsidR="00C774F6" w:rsidRPr="00446D54" w:rsidRDefault="00C774F6" w:rsidP="00C774F6">
      <w:pPr>
        <w:rPr>
          <w:rFonts w:cs="Arial"/>
          <w:i/>
          <w:szCs w:val="20"/>
        </w:rPr>
      </w:pPr>
      <w:r w:rsidRPr="00446D54">
        <w:rPr>
          <w:rFonts w:cs="Arial"/>
          <w:i/>
          <w:szCs w:val="20"/>
        </w:rPr>
        <w:t>Tidsramme</w:t>
      </w:r>
    </w:p>
    <w:p w14:paraId="2E673253" w14:textId="0B950D7D" w:rsidR="00C774F6" w:rsidRPr="000D00F2" w:rsidRDefault="00C774F6" w:rsidP="00C774F6">
      <w:pPr>
        <w:rPr>
          <w:rStyle w:val="normal1"/>
          <w:rFonts w:cs="Arial"/>
          <w:szCs w:val="20"/>
        </w:rPr>
      </w:pPr>
      <w:r w:rsidRPr="000D00F2">
        <w:rPr>
          <w:rStyle w:val="normal1"/>
          <w:rFonts w:cs="Arial"/>
          <w:szCs w:val="20"/>
        </w:rPr>
        <w:t xml:space="preserve">Masterprojektet skal være afsluttet </w:t>
      </w:r>
      <w:r w:rsidR="005B2EB6">
        <w:rPr>
          <w:rStyle w:val="normal1"/>
          <w:rFonts w:cs="Arial"/>
          <w:szCs w:val="20"/>
        </w:rPr>
        <w:t xml:space="preserve">med 1. eksamensforsøg </w:t>
      </w:r>
      <w:r w:rsidRPr="000D00F2">
        <w:rPr>
          <w:rStyle w:val="normal1"/>
          <w:rFonts w:cs="Arial"/>
          <w:szCs w:val="20"/>
        </w:rPr>
        <w:t>senest 1 år efter optagelse på masterprojekt fagpakken. Det tilstræbes dog, at aktiviteten afsluttes inden for et semester</w:t>
      </w:r>
      <w:r w:rsidR="005B2EB6">
        <w:rPr>
          <w:rStyle w:val="normal1"/>
          <w:rFonts w:cs="Arial"/>
          <w:szCs w:val="20"/>
        </w:rPr>
        <w:t>. For evt. 2. og 3. eksamensforsøg henvises til de rammer</w:t>
      </w:r>
      <w:r w:rsidR="00986CB2">
        <w:rPr>
          <w:rStyle w:val="normal1"/>
          <w:rFonts w:cs="Arial"/>
          <w:szCs w:val="20"/>
        </w:rPr>
        <w:t>,</w:t>
      </w:r>
      <w:r w:rsidR="005B2EB6">
        <w:rPr>
          <w:rStyle w:val="normal1"/>
          <w:rFonts w:cs="Arial"/>
          <w:szCs w:val="20"/>
        </w:rPr>
        <w:t xml:space="preserve"> der gælder for den udbydende institution.</w:t>
      </w:r>
    </w:p>
    <w:p w14:paraId="480269F3" w14:textId="26FFDD90" w:rsidR="00C774F6" w:rsidRDefault="00C774F6" w:rsidP="00C774F6">
      <w:pPr>
        <w:rPr>
          <w:rFonts w:cs="Arial"/>
          <w:szCs w:val="20"/>
        </w:rPr>
      </w:pPr>
    </w:p>
    <w:p w14:paraId="4185D441" w14:textId="77777777" w:rsidR="00775980" w:rsidRPr="000D00F2" w:rsidRDefault="00775980" w:rsidP="00775980">
      <w:pPr>
        <w:rPr>
          <w:rFonts w:cs="Arial"/>
          <w:i/>
          <w:szCs w:val="20"/>
        </w:rPr>
      </w:pPr>
      <w:r w:rsidRPr="000D00F2">
        <w:rPr>
          <w:rFonts w:cs="Arial"/>
          <w:i/>
          <w:szCs w:val="20"/>
        </w:rPr>
        <w:t>Projektets omfang</w:t>
      </w:r>
    </w:p>
    <w:p w14:paraId="60DA910F" w14:textId="0D2B106F" w:rsidR="003D116A" w:rsidRDefault="003D116A" w:rsidP="00775980">
      <w:pPr>
        <w:rPr>
          <w:rFonts w:cs="Arial"/>
          <w:szCs w:val="20"/>
        </w:rPr>
      </w:pPr>
      <w:r w:rsidRPr="000D00F2">
        <w:rPr>
          <w:rFonts w:cs="Arial"/>
          <w:szCs w:val="20"/>
        </w:rPr>
        <w:t>Projektet kan udarbejdes alene eller i grupper (max. tre personer). Ved grupper skal resultatet afspejle</w:t>
      </w:r>
      <w:r w:rsidR="00986CB2">
        <w:rPr>
          <w:rFonts w:cs="Arial"/>
          <w:szCs w:val="20"/>
        </w:rPr>
        <w:t>,</w:t>
      </w:r>
      <w:r w:rsidRPr="000D00F2">
        <w:rPr>
          <w:rFonts w:cs="Arial"/>
          <w:szCs w:val="20"/>
        </w:rPr>
        <w:t xml:space="preserve"> at der er tale om flere personers arbejdsindsats.</w:t>
      </w:r>
      <w:r w:rsidRPr="000D00F2">
        <w:rPr>
          <w:rFonts w:cs="Arial"/>
          <w:szCs w:val="20"/>
        </w:rPr>
        <w:br/>
      </w:r>
    </w:p>
    <w:p w14:paraId="462C8845" w14:textId="3B0C45B2" w:rsidR="00775980" w:rsidRPr="000D00F2" w:rsidRDefault="00775980" w:rsidP="00775980">
      <w:pPr>
        <w:rPr>
          <w:rFonts w:cs="Arial"/>
          <w:szCs w:val="20"/>
        </w:rPr>
      </w:pPr>
      <w:r w:rsidRPr="000D00F2">
        <w:rPr>
          <w:rFonts w:cs="Arial"/>
          <w:szCs w:val="20"/>
        </w:rPr>
        <w:t xml:space="preserve">Projekter skrevet af en studerende: 40-50 normalsider </w:t>
      </w:r>
    </w:p>
    <w:p w14:paraId="3574A3EC" w14:textId="77777777" w:rsidR="00775980" w:rsidRPr="000D00F2" w:rsidRDefault="00775980" w:rsidP="00775980">
      <w:pPr>
        <w:rPr>
          <w:rFonts w:cs="Arial"/>
          <w:szCs w:val="20"/>
        </w:rPr>
      </w:pPr>
      <w:r w:rsidRPr="000D00F2">
        <w:rPr>
          <w:rFonts w:cs="Arial"/>
          <w:szCs w:val="20"/>
        </w:rPr>
        <w:t xml:space="preserve">Projekter skrevet af to studerende: 60-75 normalsider </w:t>
      </w:r>
    </w:p>
    <w:p w14:paraId="56C15AF1" w14:textId="77777777" w:rsidR="00775980" w:rsidRPr="000D00F2" w:rsidRDefault="00775980" w:rsidP="00775980">
      <w:pPr>
        <w:rPr>
          <w:rFonts w:cs="Arial"/>
          <w:szCs w:val="20"/>
        </w:rPr>
      </w:pPr>
      <w:r w:rsidRPr="000D00F2">
        <w:rPr>
          <w:rFonts w:cs="Arial"/>
          <w:szCs w:val="20"/>
        </w:rPr>
        <w:t>Projekter skrevet af tre studerende: max 80-100 normalsider</w:t>
      </w:r>
    </w:p>
    <w:p w14:paraId="52CAB0F5" w14:textId="77777777" w:rsidR="00775980" w:rsidRPr="000D00F2" w:rsidRDefault="00775980" w:rsidP="00775980">
      <w:pPr>
        <w:rPr>
          <w:rFonts w:cs="Arial"/>
          <w:szCs w:val="20"/>
        </w:rPr>
      </w:pPr>
    </w:p>
    <w:p w14:paraId="44F385F0" w14:textId="77777777" w:rsidR="00775980" w:rsidRPr="000D00F2" w:rsidRDefault="00775980" w:rsidP="00775980">
      <w:pPr>
        <w:rPr>
          <w:rFonts w:cs="Arial"/>
          <w:szCs w:val="20"/>
        </w:rPr>
      </w:pPr>
      <w:r w:rsidRPr="000D00F2">
        <w:rPr>
          <w:rFonts w:cs="Arial"/>
          <w:szCs w:val="20"/>
        </w:rPr>
        <w:t xml:space="preserve">En ’normalside’ svarer til 2.400 enheder, dvs. skrifttegn inkl. mellemrum. Det fastsatte sidetal omfatter kun selve den skriftlige fremstilling, idet fx titelblad, forord, indholdsfortegnelse, litteraturliste, resume og bilag ikke medtælles. Ved opgørelsen af sidetal medtælles noter, men ikke illustrationer. Sidetal anføres enten på forsiden eller i et forord.  </w:t>
      </w:r>
    </w:p>
    <w:p w14:paraId="4D662759" w14:textId="77777777" w:rsidR="00775980" w:rsidRPr="000D00F2" w:rsidRDefault="00775980" w:rsidP="00775980">
      <w:pPr>
        <w:rPr>
          <w:rFonts w:cs="Arial"/>
          <w:szCs w:val="20"/>
        </w:rPr>
      </w:pPr>
    </w:p>
    <w:p w14:paraId="63004F08" w14:textId="77777777" w:rsidR="00775980" w:rsidRPr="000D00F2" w:rsidRDefault="00775980" w:rsidP="00775980">
      <w:pPr>
        <w:rPr>
          <w:rFonts w:cs="Arial"/>
          <w:szCs w:val="20"/>
        </w:rPr>
      </w:pPr>
      <w:r w:rsidRPr="000D00F2">
        <w:rPr>
          <w:rFonts w:cs="Arial"/>
          <w:szCs w:val="20"/>
        </w:rPr>
        <w:t>Der udarbejdes et to-siders resumé på engelsk, der placeres umiddelbart inden litteraturfortegnelsen.</w:t>
      </w:r>
    </w:p>
    <w:p w14:paraId="1DE4CD9C" w14:textId="70333632" w:rsidR="00775980" w:rsidRDefault="00775980" w:rsidP="00775980">
      <w:pPr>
        <w:rPr>
          <w:rFonts w:cs="Arial"/>
          <w:szCs w:val="20"/>
        </w:rPr>
      </w:pPr>
      <w:r w:rsidRPr="000D00F2">
        <w:rPr>
          <w:rFonts w:cs="Arial"/>
          <w:szCs w:val="20"/>
        </w:rPr>
        <w:t xml:space="preserve">Resumeet indgår i </w:t>
      </w:r>
      <w:r>
        <w:rPr>
          <w:rFonts w:cs="Arial"/>
          <w:szCs w:val="20"/>
        </w:rPr>
        <w:t>helhedsvurderingen</w:t>
      </w:r>
      <w:r w:rsidRPr="000D00F2">
        <w:rPr>
          <w:rFonts w:cs="Arial"/>
          <w:szCs w:val="20"/>
        </w:rPr>
        <w:t xml:space="preserve"> af masterprojektet.</w:t>
      </w:r>
    </w:p>
    <w:p w14:paraId="40E3A638" w14:textId="77777777" w:rsidR="00775980" w:rsidRPr="000D00F2" w:rsidRDefault="00775980" w:rsidP="00C774F6">
      <w:pPr>
        <w:rPr>
          <w:rFonts w:cs="Arial"/>
          <w:szCs w:val="20"/>
        </w:rPr>
      </w:pPr>
    </w:p>
    <w:p w14:paraId="21E7C473" w14:textId="0B0D5ED7" w:rsidR="00446D54" w:rsidRDefault="00446D54" w:rsidP="00446D54">
      <w:r>
        <w:rPr>
          <w:rFonts w:cs="Arial"/>
          <w:i/>
          <w:szCs w:val="20"/>
        </w:rPr>
        <w:t>Eksamen</w:t>
      </w:r>
      <w:r w:rsidR="00C774F6" w:rsidRPr="000D00F2">
        <w:rPr>
          <w:rFonts w:cs="Arial"/>
          <w:i/>
          <w:szCs w:val="20"/>
        </w:rPr>
        <w:br/>
      </w:r>
      <w:proofErr w:type="spellStart"/>
      <w:r w:rsidR="00BE4C46">
        <w:t>Eksamen</w:t>
      </w:r>
      <w:proofErr w:type="spellEnd"/>
      <w:r w:rsidRPr="00B677BF">
        <w:t xml:space="preserve"> består af et skriftligt </w:t>
      </w:r>
      <w:r w:rsidR="00BE4C46">
        <w:t>projekt</w:t>
      </w:r>
      <w:r w:rsidRPr="00B677BF">
        <w:t xml:space="preserve"> og en mundtlig prøve af 45 minutters varighed (pr. person i gruppen).</w:t>
      </w:r>
    </w:p>
    <w:p w14:paraId="1AFC0931" w14:textId="660B7BE0" w:rsidR="00BE4C46" w:rsidRPr="00B677BF" w:rsidRDefault="00BE4C46" w:rsidP="00446D54"/>
    <w:p w14:paraId="5368438C" w14:textId="479AEFD2" w:rsidR="00446D54" w:rsidRPr="00B677BF" w:rsidRDefault="009663CF" w:rsidP="00446D54">
      <w:r>
        <w:t>D</w:t>
      </w:r>
      <w:r w:rsidR="00446D54" w:rsidRPr="00B677BF">
        <w:t>er gives en samlet karakter for det skriftlige arbejde og den mundtlige prøve. Ve</w:t>
      </w:r>
      <w:r>
        <w:t>jleder fungerer som eksaminator, og der medvirker ekstern censor.</w:t>
      </w:r>
    </w:p>
    <w:p w14:paraId="61F42E8B" w14:textId="77777777" w:rsidR="00446D54" w:rsidRPr="00B677BF" w:rsidRDefault="00446D54" w:rsidP="00446D54">
      <w:pPr>
        <w:rPr>
          <w:i/>
        </w:rPr>
      </w:pPr>
      <w:r w:rsidRPr="00B677BF">
        <w:rPr>
          <w:i/>
        </w:rPr>
        <w:t xml:space="preserve"> </w:t>
      </w:r>
    </w:p>
    <w:p w14:paraId="6FAA7EC8" w14:textId="45430625" w:rsidR="00446D54" w:rsidRPr="00B677BF" w:rsidRDefault="00446D54" w:rsidP="00446D54">
      <w:r w:rsidRPr="00B677BF">
        <w:t xml:space="preserve">I bedømmelsen af det skriftlige arbejde indgår en vurdering af den studerendes stave- og formuleringsevne; til grund for vurderingen af den sproglige præstation lægges der vægt på </w:t>
      </w:r>
      <w:r w:rsidR="00486BFD">
        <w:t>retskrivning</w:t>
      </w:r>
      <w:r w:rsidRPr="00B677BF">
        <w:t xml:space="preserve"> og overensstemmelse med normerne for formelt, akademisk skriftsprog samt stilistisk sikkerhed. Det faglige indhold vægtes tungest i bedømmelsen.</w:t>
      </w:r>
    </w:p>
    <w:p w14:paraId="280B2F27" w14:textId="77777777" w:rsidR="00446D54" w:rsidRDefault="00446D54" w:rsidP="00C774F6">
      <w:pPr>
        <w:rPr>
          <w:rFonts w:cs="Arial"/>
          <w:szCs w:val="20"/>
        </w:rPr>
      </w:pPr>
    </w:p>
    <w:p w14:paraId="713FF463" w14:textId="77777777" w:rsidR="00C774F6" w:rsidRPr="000D00F2" w:rsidRDefault="00C774F6" w:rsidP="00C774F6">
      <w:pPr>
        <w:rPr>
          <w:rFonts w:cs="Arial"/>
          <w:szCs w:val="20"/>
        </w:rPr>
      </w:pPr>
    </w:p>
    <w:p w14:paraId="1E8BF09A" w14:textId="65F4D436" w:rsidR="00C774F6" w:rsidRPr="00775980" w:rsidRDefault="00C774F6" w:rsidP="00C774F6">
      <w:pPr>
        <w:keepNext/>
        <w:keepLines/>
        <w:rPr>
          <w:rFonts w:cs="Arial"/>
          <w:szCs w:val="20"/>
        </w:rPr>
      </w:pPr>
      <w:r w:rsidRPr="00775980">
        <w:rPr>
          <w:rFonts w:cs="Arial"/>
          <w:szCs w:val="20"/>
        </w:rPr>
        <w:t>Eksamenssprog</w:t>
      </w:r>
      <w:r w:rsidR="00775980" w:rsidRPr="00775980">
        <w:rPr>
          <w:rFonts w:cs="Arial"/>
          <w:szCs w:val="20"/>
        </w:rPr>
        <w:t>et er dansk</w:t>
      </w:r>
      <w:r w:rsidR="000660B9">
        <w:rPr>
          <w:rFonts w:cs="Arial"/>
          <w:szCs w:val="20"/>
        </w:rPr>
        <w:t xml:space="preserve"> eller engelsk</w:t>
      </w:r>
      <w:r w:rsidR="00775980" w:rsidRPr="00775980">
        <w:rPr>
          <w:rFonts w:cs="Arial"/>
          <w:szCs w:val="20"/>
        </w:rPr>
        <w:t xml:space="preserve">. </w:t>
      </w:r>
      <w:r w:rsidR="00F60C51">
        <w:rPr>
          <w:rFonts w:cs="Arial"/>
          <w:szCs w:val="20"/>
        </w:rPr>
        <w:t>Eksamenssproget aftales med vejleder.</w:t>
      </w:r>
    </w:p>
    <w:p w14:paraId="09618A45" w14:textId="77777777" w:rsidR="00775980" w:rsidRPr="000D00F2" w:rsidRDefault="00775980" w:rsidP="00C774F6">
      <w:pPr>
        <w:keepNext/>
        <w:keepLines/>
        <w:rPr>
          <w:rFonts w:cs="Arial"/>
          <w:szCs w:val="20"/>
        </w:rPr>
      </w:pPr>
    </w:p>
    <w:p w14:paraId="27A0C343" w14:textId="73AA9E9D" w:rsidR="00C774F6" w:rsidRDefault="009663CF" w:rsidP="00C774F6">
      <w:pPr>
        <w:keepNext/>
        <w:keepLines/>
        <w:rPr>
          <w:rFonts w:cs="Arial"/>
          <w:szCs w:val="20"/>
        </w:rPr>
      </w:pPr>
      <w:r>
        <w:rPr>
          <w:rFonts w:cs="Arial"/>
          <w:szCs w:val="20"/>
        </w:rPr>
        <w:t>Censurform: E</w:t>
      </w:r>
      <w:r w:rsidR="00C774F6" w:rsidRPr="000D00F2">
        <w:rPr>
          <w:rFonts w:cs="Arial"/>
          <w:szCs w:val="20"/>
        </w:rPr>
        <w:t>kstern censur</w:t>
      </w:r>
      <w:r w:rsidR="00775980">
        <w:rPr>
          <w:rFonts w:cs="Arial"/>
          <w:szCs w:val="20"/>
        </w:rPr>
        <w:t>.</w:t>
      </w:r>
    </w:p>
    <w:p w14:paraId="6A66F06F" w14:textId="64D7F142" w:rsidR="00775980" w:rsidRDefault="00775980" w:rsidP="00C774F6">
      <w:pPr>
        <w:keepNext/>
        <w:keepLines/>
        <w:rPr>
          <w:rFonts w:cs="Arial"/>
          <w:szCs w:val="20"/>
        </w:rPr>
      </w:pPr>
    </w:p>
    <w:p w14:paraId="4B4F6C62" w14:textId="4CAF5773" w:rsidR="00775980" w:rsidRPr="000D00F2" w:rsidRDefault="00775980" w:rsidP="00C774F6">
      <w:pPr>
        <w:keepNext/>
        <w:keepLines/>
        <w:rPr>
          <w:rFonts w:cs="Arial"/>
          <w:szCs w:val="20"/>
        </w:rPr>
      </w:pPr>
      <w:r>
        <w:rPr>
          <w:rFonts w:cs="Arial"/>
          <w:szCs w:val="20"/>
        </w:rPr>
        <w:t>Bedømmelse: 7-trins-skalaen.</w:t>
      </w:r>
    </w:p>
    <w:p w14:paraId="5D6FB8C8" w14:textId="77777777" w:rsidR="00C774F6" w:rsidRPr="000D00F2" w:rsidRDefault="00C774F6" w:rsidP="00C774F6">
      <w:pPr>
        <w:keepNext/>
        <w:keepLines/>
        <w:rPr>
          <w:rFonts w:cs="Arial"/>
          <w:i/>
          <w:szCs w:val="20"/>
        </w:rPr>
      </w:pPr>
    </w:p>
    <w:p w14:paraId="13EBE307" w14:textId="77777777" w:rsidR="00C774F6" w:rsidRPr="000D00F2" w:rsidRDefault="00C774F6">
      <w:pPr>
        <w:rPr>
          <w:rFonts w:cs="Arial"/>
          <w:b/>
          <w:szCs w:val="20"/>
        </w:rPr>
      </w:pPr>
    </w:p>
    <w:sectPr w:rsidR="00C774F6" w:rsidRPr="000D00F2" w:rsidSect="00206481">
      <w:headerReference w:type="default" r:id="rId9"/>
      <w:footerReference w:type="even" r:id="rId10"/>
      <w:footerReference w:type="default" r:id="rId11"/>
      <w:headerReference w:type="first" r:id="rId12"/>
      <w:pgSz w:w="11906" w:h="16838"/>
      <w:pgMar w:top="1304" w:right="1134" w:bottom="130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5ABE73" w16cid:durableId="21FE8930"/>
  <w16cid:commentId w16cid:paraId="6473EC4F" w16cid:durableId="21FE8931"/>
  <w16cid:commentId w16cid:paraId="485D685F" w16cid:durableId="21FE8932"/>
  <w16cid:commentId w16cid:paraId="41D87354" w16cid:durableId="21FE8933"/>
  <w16cid:commentId w16cid:paraId="688A0511" w16cid:durableId="21FE8934"/>
  <w16cid:commentId w16cid:paraId="79A6BAC1" w16cid:durableId="21FE8935"/>
  <w16cid:commentId w16cid:paraId="4B27BD6A" w16cid:durableId="21FE8936"/>
  <w16cid:commentId w16cid:paraId="2569300B" w16cid:durableId="21FE8937"/>
  <w16cid:commentId w16cid:paraId="33E4A35A" w16cid:durableId="21FE8938"/>
  <w16cid:commentId w16cid:paraId="468BC53B" w16cid:durableId="21FE8939"/>
  <w16cid:commentId w16cid:paraId="76631874" w16cid:durableId="21FE893A"/>
  <w16cid:commentId w16cid:paraId="23DAA6A8" w16cid:durableId="21FE893B"/>
  <w16cid:commentId w16cid:paraId="27D83E92" w16cid:durableId="21FE893C"/>
  <w16cid:commentId w16cid:paraId="45E50FAC" w16cid:durableId="21FE893D"/>
  <w16cid:commentId w16cid:paraId="576618FD" w16cid:durableId="21FE893E"/>
  <w16cid:commentId w16cid:paraId="116E67C3" w16cid:durableId="21FE893F"/>
  <w16cid:commentId w16cid:paraId="6D38615A" w16cid:durableId="21FE8940"/>
  <w16cid:commentId w16cid:paraId="334C7103" w16cid:durableId="21FE8941"/>
  <w16cid:commentId w16cid:paraId="0009BDD0" w16cid:durableId="21FE8942"/>
  <w16cid:commentId w16cid:paraId="06371924" w16cid:durableId="21FE8943"/>
  <w16cid:commentId w16cid:paraId="734E5ADE" w16cid:durableId="21FE8944"/>
  <w16cid:commentId w16cid:paraId="7ACEBB42" w16cid:durableId="21FE8945"/>
  <w16cid:commentId w16cid:paraId="0B635078" w16cid:durableId="21FE8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97192" w14:textId="77777777" w:rsidR="00984751" w:rsidRDefault="00984751">
      <w:r>
        <w:separator/>
      </w:r>
    </w:p>
  </w:endnote>
  <w:endnote w:type="continuationSeparator" w:id="0">
    <w:p w14:paraId="5D9AAAE9" w14:textId="77777777" w:rsidR="00984751" w:rsidRDefault="0098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539B" w14:textId="77777777" w:rsidR="00984751" w:rsidRDefault="009847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CCA3BD2" w14:textId="77777777" w:rsidR="00984751" w:rsidRDefault="009847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C4CD" w14:textId="274EA157" w:rsidR="00984751" w:rsidRDefault="009847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303D2">
      <w:rPr>
        <w:rStyle w:val="Sidetal"/>
        <w:noProof/>
      </w:rPr>
      <w:t>104</w:t>
    </w:r>
    <w:r>
      <w:rPr>
        <w:rStyle w:val="Sidetal"/>
      </w:rPr>
      <w:fldChar w:fldCharType="end"/>
    </w:r>
  </w:p>
  <w:p w14:paraId="1A59C50A" w14:textId="77777777" w:rsidR="00984751" w:rsidRDefault="00984751">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CDEE" w14:textId="77777777" w:rsidR="00984751" w:rsidRDefault="00984751">
      <w:r>
        <w:separator/>
      </w:r>
    </w:p>
  </w:footnote>
  <w:footnote w:type="continuationSeparator" w:id="0">
    <w:p w14:paraId="2FD4B05C" w14:textId="77777777" w:rsidR="00984751" w:rsidRDefault="0098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F222" w14:textId="77777777" w:rsidR="00984751" w:rsidRDefault="00984751">
    <w:pPr>
      <w:pStyle w:val="Sidehoved"/>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498D" w14:textId="77777777" w:rsidR="00984751" w:rsidRDefault="0098475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E60D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right"/>
      <w:rPr>
        <w:rFonts w:ascii="Symbol" w:eastAsia="Times New Roman"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2"/>
    <w:multiLevelType w:val="multilevel"/>
    <w:tmpl w:val="894EE874"/>
    <w:lvl w:ilvl="0">
      <w:start w:val="1"/>
      <w:numFmt w:val="bullet"/>
      <w:lvlText w:val=""/>
      <w:lvlJc w:val="left"/>
      <w:pPr>
        <w:tabs>
          <w:tab w:val="num" w:pos="720"/>
        </w:tabs>
        <w:ind w:left="720" w:hanging="360"/>
      </w:pPr>
      <w:rPr>
        <w:rFonts w:ascii="Symbol" w:hAnsi="Symbol" w:hint="default"/>
        <w:color w:val="000000"/>
        <w:position w:val="0"/>
        <w:u w:color="000000"/>
      </w:rPr>
    </w:lvl>
    <w:lvl w:ilvl="1">
      <w:start w:val="1"/>
      <w:numFmt w:val="bullet"/>
      <w:lvlText w:val="o"/>
      <w:lvlJc w:val="left"/>
      <w:pPr>
        <w:tabs>
          <w:tab w:val="num" w:pos="1440"/>
        </w:tabs>
        <w:ind w:left="1440" w:hanging="360"/>
      </w:pPr>
      <w:rPr>
        <w:rFonts w:ascii="Courier New" w:hAnsi="Courier New" w:cs="Courier New" w:hint="default"/>
        <w:color w:val="000000"/>
        <w:position w:val="0"/>
        <w:u w:color="000000"/>
      </w:rPr>
    </w:lvl>
    <w:lvl w:ilvl="2" w:tentative="1">
      <w:start w:val="1"/>
      <w:numFmt w:val="bullet"/>
      <w:lvlText w:val=""/>
      <w:lvlJc w:val="left"/>
      <w:pPr>
        <w:tabs>
          <w:tab w:val="num" w:pos="2160"/>
        </w:tabs>
        <w:ind w:left="2160" w:hanging="360"/>
      </w:pPr>
      <w:rPr>
        <w:rFonts w:ascii="Wingdings" w:hAnsi="Wingdings" w:hint="default"/>
        <w:color w:val="000000"/>
        <w:position w:val="0"/>
        <w:u w:color="000000"/>
      </w:rPr>
    </w:lvl>
    <w:lvl w:ilvl="3" w:tentative="1">
      <w:start w:val="1"/>
      <w:numFmt w:val="bullet"/>
      <w:lvlText w:val=""/>
      <w:lvlJc w:val="left"/>
      <w:pPr>
        <w:tabs>
          <w:tab w:val="num" w:pos="2880"/>
        </w:tabs>
        <w:ind w:left="2880" w:hanging="360"/>
      </w:pPr>
      <w:rPr>
        <w:rFonts w:ascii="Symbol" w:hAnsi="Symbol" w:hint="default"/>
        <w:color w:val="000000"/>
        <w:position w:val="0"/>
        <w:u w:color="000000"/>
      </w:rPr>
    </w:lvl>
    <w:lvl w:ilvl="4" w:tentative="1">
      <w:start w:val="1"/>
      <w:numFmt w:val="bullet"/>
      <w:lvlText w:val="o"/>
      <w:lvlJc w:val="left"/>
      <w:pPr>
        <w:tabs>
          <w:tab w:val="num" w:pos="3600"/>
        </w:tabs>
        <w:ind w:left="3600" w:hanging="360"/>
      </w:pPr>
      <w:rPr>
        <w:rFonts w:ascii="Courier New" w:hAnsi="Courier New" w:cs="Courier New" w:hint="default"/>
        <w:color w:val="000000"/>
        <w:position w:val="0"/>
        <w:u w:color="000000"/>
      </w:rPr>
    </w:lvl>
    <w:lvl w:ilvl="5" w:tentative="1">
      <w:start w:val="1"/>
      <w:numFmt w:val="bullet"/>
      <w:lvlText w:val=""/>
      <w:lvlJc w:val="left"/>
      <w:pPr>
        <w:tabs>
          <w:tab w:val="num" w:pos="4320"/>
        </w:tabs>
        <w:ind w:left="4320" w:hanging="360"/>
      </w:pPr>
      <w:rPr>
        <w:rFonts w:ascii="Wingdings" w:hAnsi="Wingdings" w:hint="default"/>
        <w:color w:val="000000"/>
        <w:position w:val="0"/>
        <w:u w:color="000000"/>
      </w:rPr>
    </w:lvl>
    <w:lvl w:ilvl="6" w:tentative="1">
      <w:start w:val="1"/>
      <w:numFmt w:val="bullet"/>
      <w:lvlText w:val=""/>
      <w:lvlJc w:val="left"/>
      <w:pPr>
        <w:tabs>
          <w:tab w:val="num" w:pos="5040"/>
        </w:tabs>
        <w:ind w:left="5040" w:hanging="360"/>
      </w:pPr>
      <w:rPr>
        <w:rFonts w:ascii="Symbol" w:hAnsi="Symbol" w:hint="default"/>
        <w:color w:val="000000"/>
        <w:position w:val="0"/>
        <w:u w:color="000000"/>
      </w:rPr>
    </w:lvl>
    <w:lvl w:ilvl="7" w:tentative="1">
      <w:start w:val="1"/>
      <w:numFmt w:val="bullet"/>
      <w:lvlText w:val="o"/>
      <w:lvlJc w:val="left"/>
      <w:pPr>
        <w:tabs>
          <w:tab w:val="num" w:pos="5760"/>
        </w:tabs>
        <w:ind w:left="5760" w:hanging="360"/>
      </w:pPr>
      <w:rPr>
        <w:rFonts w:ascii="Courier New" w:hAnsi="Courier New" w:cs="Courier New" w:hint="default"/>
        <w:color w:val="000000"/>
        <w:position w:val="0"/>
        <w:u w:color="000000"/>
      </w:rPr>
    </w:lvl>
    <w:lvl w:ilvl="8" w:tentative="1">
      <w:start w:val="1"/>
      <w:numFmt w:val="bullet"/>
      <w:lvlText w:val=""/>
      <w:lvlJc w:val="left"/>
      <w:pPr>
        <w:tabs>
          <w:tab w:val="num" w:pos="6480"/>
        </w:tabs>
        <w:ind w:left="6480" w:hanging="360"/>
      </w:pPr>
      <w:rPr>
        <w:rFonts w:ascii="Wingdings" w:hAnsi="Wingdings" w:hint="default"/>
        <w:color w:val="000000"/>
        <w:position w:val="0"/>
        <w:u w:color="000000"/>
      </w:rPr>
    </w:lvl>
  </w:abstractNum>
  <w:abstractNum w:abstractNumId="3"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4"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15:restartNumberingAfterBreak="0">
    <w:nsid w:val="01141229"/>
    <w:multiLevelType w:val="hybridMultilevel"/>
    <w:tmpl w:val="0192BFF0"/>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19843BB"/>
    <w:multiLevelType w:val="hybridMultilevel"/>
    <w:tmpl w:val="52D4E6A6"/>
    <w:lvl w:ilvl="0" w:tplc="FF180966">
      <w:start w:val="1"/>
      <w:numFmt w:val="bullet"/>
      <w:lvlText w:val=""/>
      <w:lvlJc w:val="left"/>
      <w:pPr>
        <w:ind w:left="720" w:hanging="360"/>
      </w:pPr>
      <w:rPr>
        <w:rFonts w:ascii="Symbol" w:hAnsi="Symbol" w:hint="default"/>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467050"/>
    <w:multiLevelType w:val="multilevel"/>
    <w:tmpl w:val="1DD4D0E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02A82124"/>
    <w:multiLevelType w:val="multilevel"/>
    <w:tmpl w:val="5552A7E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03661FB4"/>
    <w:multiLevelType w:val="hybridMultilevel"/>
    <w:tmpl w:val="E04C8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3C12EB3"/>
    <w:multiLevelType w:val="hybridMultilevel"/>
    <w:tmpl w:val="7B90B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24349D"/>
    <w:multiLevelType w:val="multilevel"/>
    <w:tmpl w:val="432A197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6686BBC"/>
    <w:multiLevelType w:val="hybridMultilevel"/>
    <w:tmpl w:val="92403D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089A2CB8"/>
    <w:multiLevelType w:val="hybridMultilevel"/>
    <w:tmpl w:val="9A46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134A85"/>
    <w:multiLevelType w:val="hybridMultilevel"/>
    <w:tmpl w:val="2AB821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46592B"/>
    <w:multiLevelType w:val="hybridMultilevel"/>
    <w:tmpl w:val="0E1C8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AB5647D"/>
    <w:multiLevelType w:val="multilevel"/>
    <w:tmpl w:val="B0E4B1A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0AF4511D"/>
    <w:multiLevelType w:val="hybridMultilevel"/>
    <w:tmpl w:val="30245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B630F52"/>
    <w:multiLevelType w:val="hybridMultilevel"/>
    <w:tmpl w:val="04545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B783587"/>
    <w:multiLevelType w:val="hybridMultilevel"/>
    <w:tmpl w:val="8702FA72"/>
    <w:styleLink w:val="List1"/>
    <w:lvl w:ilvl="0" w:tplc="C25E4022">
      <w:start w:val="1"/>
      <w:numFmt w:val="bullet"/>
      <w:lvlText w:val="-"/>
      <w:lvlJc w:val="left"/>
      <w:pPr>
        <w:tabs>
          <w:tab w:val="num" w:pos="720"/>
        </w:tabs>
        <w:ind w:left="720" w:hanging="360"/>
      </w:pPr>
      <w:rPr>
        <w:rFonts w:ascii="Symbol" w:hAnsi="Symbol" w:hint="default"/>
        <w:lang w:val="da-DK"/>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A551FB"/>
    <w:multiLevelType w:val="hybridMultilevel"/>
    <w:tmpl w:val="1C0A2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0DD00789"/>
    <w:multiLevelType w:val="hybridMultilevel"/>
    <w:tmpl w:val="70AE384C"/>
    <w:lvl w:ilvl="0" w:tplc="289A2A8E">
      <w:start w:val="1"/>
      <w:numFmt w:val="bullet"/>
      <w:lvlText w:val=""/>
      <w:lvlJc w:val="left"/>
      <w:pPr>
        <w:ind w:left="834" w:hanging="361"/>
      </w:pPr>
      <w:rPr>
        <w:rFonts w:ascii="Symbol" w:eastAsia="Symbol" w:hAnsi="Symbol" w:hint="default"/>
        <w:w w:val="100"/>
        <w:sz w:val="20"/>
        <w:szCs w:val="20"/>
      </w:rPr>
    </w:lvl>
    <w:lvl w:ilvl="1" w:tplc="183284E0">
      <w:start w:val="1"/>
      <w:numFmt w:val="bullet"/>
      <w:lvlText w:val="•"/>
      <w:lvlJc w:val="left"/>
      <w:pPr>
        <w:ind w:left="1742" w:hanging="361"/>
      </w:pPr>
      <w:rPr>
        <w:rFonts w:hint="default"/>
      </w:rPr>
    </w:lvl>
    <w:lvl w:ilvl="2" w:tplc="25989B9C">
      <w:start w:val="1"/>
      <w:numFmt w:val="bullet"/>
      <w:lvlText w:val="•"/>
      <w:lvlJc w:val="left"/>
      <w:pPr>
        <w:ind w:left="2645" w:hanging="361"/>
      </w:pPr>
      <w:rPr>
        <w:rFonts w:hint="default"/>
      </w:rPr>
    </w:lvl>
    <w:lvl w:ilvl="3" w:tplc="478E8776">
      <w:start w:val="1"/>
      <w:numFmt w:val="bullet"/>
      <w:lvlText w:val="•"/>
      <w:lvlJc w:val="left"/>
      <w:pPr>
        <w:ind w:left="3547" w:hanging="361"/>
      </w:pPr>
      <w:rPr>
        <w:rFonts w:hint="default"/>
      </w:rPr>
    </w:lvl>
    <w:lvl w:ilvl="4" w:tplc="5144114E">
      <w:start w:val="1"/>
      <w:numFmt w:val="bullet"/>
      <w:lvlText w:val="•"/>
      <w:lvlJc w:val="left"/>
      <w:pPr>
        <w:ind w:left="4450" w:hanging="361"/>
      </w:pPr>
      <w:rPr>
        <w:rFonts w:hint="default"/>
      </w:rPr>
    </w:lvl>
    <w:lvl w:ilvl="5" w:tplc="64A6CA5C">
      <w:start w:val="1"/>
      <w:numFmt w:val="bullet"/>
      <w:lvlText w:val="•"/>
      <w:lvlJc w:val="left"/>
      <w:pPr>
        <w:ind w:left="5353" w:hanging="361"/>
      </w:pPr>
      <w:rPr>
        <w:rFonts w:hint="default"/>
      </w:rPr>
    </w:lvl>
    <w:lvl w:ilvl="6" w:tplc="A358D35A">
      <w:start w:val="1"/>
      <w:numFmt w:val="bullet"/>
      <w:lvlText w:val="•"/>
      <w:lvlJc w:val="left"/>
      <w:pPr>
        <w:ind w:left="6255" w:hanging="361"/>
      </w:pPr>
      <w:rPr>
        <w:rFonts w:hint="default"/>
      </w:rPr>
    </w:lvl>
    <w:lvl w:ilvl="7" w:tplc="E084C6E8">
      <w:start w:val="1"/>
      <w:numFmt w:val="bullet"/>
      <w:lvlText w:val="•"/>
      <w:lvlJc w:val="left"/>
      <w:pPr>
        <w:ind w:left="7158" w:hanging="361"/>
      </w:pPr>
      <w:rPr>
        <w:rFonts w:hint="default"/>
      </w:rPr>
    </w:lvl>
    <w:lvl w:ilvl="8" w:tplc="26FA9772">
      <w:start w:val="1"/>
      <w:numFmt w:val="bullet"/>
      <w:lvlText w:val="•"/>
      <w:lvlJc w:val="left"/>
      <w:pPr>
        <w:ind w:left="8061" w:hanging="361"/>
      </w:pPr>
      <w:rPr>
        <w:rFonts w:hint="default"/>
      </w:rPr>
    </w:lvl>
  </w:abstractNum>
  <w:abstractNum w:abstractNumId="22" w15:restartNumberingAfterBreak="0">
    <w:nsid w:val="0DE84268"/>
    <w:multiLevelType w:val="hybridMultilevel"/>
    <w:tmpl w:val="F2A08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0F1A19CF"/>
    <w:multiLevelType w:val="hybridMultilevel"/>
    <w:tmpl w:val="8A986CC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0D323B4"/>
    <w:multiLevelType w:val="hybridMultilevel"/>
    <w:tmpl w:val="BDD418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464C69"/>
    <w:multiLevelType w:val="multilevel"/>
    <w:tmpl w:val="53AC790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6" w15:restartNumberingAfterBreak="0">
    <w:nsid w:val="11F63112"/>
    <w:multiLevelType w:val="hybridMultilevel"/>
    <w:tmpl w:val="90021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125F7626"/>
    <w:multiLevelType w:val="hybridMultilevel"/>
    <w:tmpl w:val="C38EC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9C259C"/>
    <w:multiLevelType w:val="multilevel"/>
    <w:tmpl w:val="2A545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14890054"/>
    <w:multiLevelType w:val="hybridMultilevel"/>
    <w:tmpl w:val="AD783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14B049E7"/>
    <w:multiLevelType w:val="hybridMultilevel"/>
    <w:tmpl w:val="C8DAD24C"/>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16050584"/>
    <w:multiLevelType w:val="multilevel"/>
    <w:tmpl w:val="840A11B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2" w15:restartNumberingAfterBreak="0">
    <w:nsid w:val="16265389"/>
    <w:multiLevelType w:val="hybridMultilevel"/>
    <w:tmpl w:val="D3560E7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739228B"/>
    <w:multiLevelType w:val="hybridMultilevel"/>
    <w:tmpl w:val="E18E97D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4" w15:restartNumberingAfterBreak="0">
    <w:nsid w:val="17ED1FA5"/>
    <w:multiLevelType w:val="multilevel"/>
    <w:tmpl w:val="581C871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5" w15:restartNumberingAfterBreak="0">
    <w:nsid w:val="180C3472"/>
    <w:multiLevelType w:val="hybridMultilevel"/>
    <w:tmpl w:val="6C8E21C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6" w15:restartNumberingAfterBreak="0">
    <w:nsid w:val="18DB474A"/>
    <w:multiLevelType w:val="hybridMultilevel"/>
    <w:tmpl w:val="4F6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4D4327"/>
    <w:multiLevelType w:val="hybridMultilevel"/>
    <w:tmpl w:val="F8A46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19557521"/>
    <w:multiLevelType w:val="hybridMultilevel"/>
    <w:tmpl w:val="7690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DE01D9"/>
    <w:multiLevelType w:val="hybridMultilevel"/>
    <w:tmpl w:val="69E2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19EC2352"/>
    <w:multiLevelType w:val="hybridMultilevel"/>
    <w:tmpl w:val="61A08DF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43307F"/>
    <w:multiLevelType w:val="hybridMultilevel"/>
    <w:tmpl w:val="BCD02168"/>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42" w15:restartNumberingAfterBreak="0">
    <w:nsid w:val="1A7B22C7"/>
    <w:multiLevelType w:val="hybridMultilevel"/>
    <w:tmpl w:val="B5BC861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CB050D"/>
    <w:multiLevelType w:val="hybridMultilevel"/>
    <w:tmpl w:val="C76282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B1656B5"/>
    <w:multiLevelType w:val="multilevel"/>
    <w:tmpl w:val="3810376E"/>
    <w:lvl w:ilvl="0">
      <w:start w:val="1"/>
      <w:numFmt w:val="bullet"/>
      <w:lvlText w:val=""/>
      <w:lvlJc w:val="left"/>
      <w:pPr>
        <w:ind w:left="768" w:hanging="360"/>
      </w:pPr>
      <w:rPr>
        <w:rFonts w:ascii="Symbol" w:hAnsi="Symbol" w:cs="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45" w15:restartNumberingAfterBreak="0">
    <w:nsid w:val="1B5E1A63"/>
    <w:multiLevelType w:val="multilevel"/>
    <w:tmpl w:val="0B3C7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1BA133A0"/>
    <w:multiLevelType w:val="hybridMultilevel"/>
    <w:tmpl w:val="09B6D868"/>
    <w:lvl w:ilvl="0" w:tplc="42F2A78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1C657AC8"/>
    <w:multiLevelType w:val="hybridMultilevel"/>
    <w:tmpl w:val="311EA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1C7E50DD"/>
    <w:multiLevelType w:val="hybridMultilevel"/>
    <w:tmpl w:val="DA8CD966"/>
    <w:lvl w:ilvl="0" w:tplc="0409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9" w15:restartNumberingAfterBreak="0">
    <w:nsid w:val="1CD428B6"/>
    <w:multiLevelType w:val="hybridMultilevel"/>
    <w:tmpl w:val="17C09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1D4B7B8B"/>
    <w:multiLevelType w:val="hybridMultilevel"/>
    <w:tmpl w:val="A0185C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D6863DD"/>
    <w:multiLevelType w:val="hybridMultilevel"/>
    <w:tmpl w:val="E4B0B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1DD520B3"/>
    <w:multiLevelType w:val="multilevel"/>
    <w:tmpl w:val="7220B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1DEC1975"/>
    <w:multiLevelType w:val="hybridMultilevel"/>
    <w:tmpl w:val="A02AD3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1F8E300A"/>
    <w:multiLevelType w:val="hybridMultilevel"/>
    <w:tmpl w:val="72B05B2C"/>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07F5A42"/>
    <w:multiLevelType w:val="hybridMultilevel"/>
    <w:tmpl w:val="A98C0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21045706"/>
    <w:multiLevelType w:val="hybridMultilevel"/>
    <w:tmpl w:val="A8FE9C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0F5D61"/>
    <w:multiLevelType w:val="multilevel"/>
    <w:tmpl w:val="4AA878F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8" w15:restartNumberingAfterBreak="0">
    <w:nsid w:val="22746C32"/>
    <w:multiLevelType w:val="multilevel"/>
    <w:tmpl w:val="F382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3E07B13"/>
    <w:multiLevelType w:val="hybridMultilevel"/>
    <w:tmpl w:val="95CE7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252522E5"/>
    <w:multiLevelType w:val="hybridMultilevel"/>
    <w:tmpl w:val="C6D21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255A26AA"/>
    <w:multiLevelType w:val="hybridMultilevel"/>
    <w:tmpl w:val="EBD848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26105AE2"/>
    <w:multiLevelType w:val="hybridMultilevel"/>
    <w:tmpl w:val="AAE6D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27C314EF"/>
    <w:multiLevelType w:val="hybridMultilevel"/>
    <w:tmpl w:val="B50E4F8C"/>
    <w:lvl w:ilvl="0" w:tplc="0409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42ECC9A4">
      <w:numFmt w:val="bullet"/>
      <w:lvlText w:val="•"/>
      <w:lvlJc w:val="left"/>
      <w:pPr>
        <w:ind w:left="2160" w:hanging="360"/>
      </w:pPr>
      <w:rPr>
        <w:rFonts w:ascii="Arial" w:eastAsia="SimSun" w:hAnsi="Arial" w:cs="Aria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9485986"/>
    <w:multiLevelType w:val="hybridMultilevel"/>
    <w:tmpl w:val="5C06B8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95C7324"/>
    <w:multiLevelType w:val="hybridMultilevel"/>
    <w:tmpl w:val="E3608382"/>
    <w:lvl w:ilvl="0" w:tplc="3872C8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B7C00B5"/>
    <w:multiLevelType w:val="hybridMultilevel"/>
    <w:tmpl w:val="AF24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BBB6CF3"/>
    <w:multiLevelType w:val="hybridMultilevel"/>
    <w:tmpl w:val="F51CD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CCF2EFC"/>
    <w:multiLevelType w:val="hybridMultilevel"/>
    <w:tmpl w:val="65D40C0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D8D4585"/>
    <w:multiLevelType w:val="hybridMultilevel"/>
    <w:tmpl w:val="6A70D7FA"/>
    <w:lvl w:ilvl="0" w:tplc="04060001">
      <w:start w:val="1"/>
      <w:numFmt w:val="bullet"/>
      <w:lvlText w:val=""/>
      <w:lvlJc w:val="left"/>
      <w:pPr>
        <w:ind w:left="928" w:hanging="360"/>
      </w:pPr>
      <w:rPr>
        <w:rFonts w:ascii="Symbol" w:hAnsi="Symbol" w:hint="default"/>
      </w:rPr>
    </w:lvl>
    <w:lvl w:ilvl="1" w:tplc="04060003" w:tentative="1">
      <w:start w:val="1"/>
      <w:numFmt w:val="bullet"/>
      <w:lvlText w:val="o"/>
      <w:lvlJc w:val="left"/>
      <w:pPr>
        <w:ind w:left="1648" w:hanging="360"/>
      </w:pPr>
      <w:rPr>
        <w:rFonts w:ascii="Courier New" w:hAnsi="Courier New" w:cs="Courier New" w:hint="default"/>
      </w:rPr>
    </w:lvl>
    <w:lvl w:ilvl="2" w:tplc="04060005" w:tentative="1">
      <w:start w:val="1"/>
      <w:numFmt w:val="bullet"/>
      <w:lvlText w:val=""/>
      <w:lvlJc w:val="left"/>
      <w:pPr>
        <w:ind w:left="2368" w:hanging="360"/>
      </w:pPr>
      <w:rPr>
        <w:rFonts w:ascii="Wingdings" w:hAnsi="Wingdings" w:hint="default"/>
      </w:rPr>
    </w:lvl>
    <w:lvl w:ilvl="3" w:tplc="04060001" w:tentative="1">
      <w:start w:val="1"/>
      <w:numFmt w:val="bullet"/>
      <w:lvlText w:val=""/>
      <w:lvlJc w:val="left"/>
      <w:pPr>
        <w:ind w:left="3088" w:hanging="360"/>
      </w:pPr>
      <w:rPr>
        <w:rFonts w:ascii="Symbol" w:hAnsi="Symbol" w:hint="default"/>
      </w:rPr>
    </w:lvl>
    <w:lvl w:ilvl="4" w:tplc="04060003" w:tentative="1">
      <w:start w:val="1"/>
      <w:numFmt w:val="bullet"/>
      <w:lvlText w:val="o"/>
      <w:lvlJc w:val="left"/>
      <w:pPr>
        <w:ind w:left="3808" w:hanging="360"/>
      </w:pPr>
      <w:rPr>
        <w:rFonts w:ascii="Courier New" w:hAnsi="Courier New" w:cs="Courier New" w:hint="default"/>
      </w:rPr>
    </w:lvl>
    <w:lvl w:ilvl="5" w:tplc="04060005" w:tentative="1">
      <w:start w:val="1"/>
      <w:numFmt w:val="bullet"/>
      <w:lvlText w:val=""/>
      <w:lvlJc w:val="left"/>
      <w:pPr>
        <w:ind w:left="4528" w:hanging="360"/>
      </w:pPr>
      <w:rPr>
        <w:rFonts w:ascii="Wingdings" w:hAnsi="Wingdings" w:hint="default"/>
      </w:rPr>
    </w:lvl>
    <w:lvl w:ilvl="6" w:tplc="04060001" w:tentative="1">
      <w:start w:val="1"/>
      <w:numFmt w:val="bullet"/>
      <w:lvlText w:val=""/>
      <w:lvlJc w:val="left"/>
      <w:pPr>
        <w:ind w:left="5248" w:hanging="360"/>
      </w:pPr>
      <w:rPr>
        <w:rFonts w:ascii="Symbol" w:hAnsi="Symbol" w:hint="default"/>
      </w:rPr>
    </w:lvl>
    <w:lvl w:ilvl="7" w:tplc="04060003" w:tentative="1">
      <w:start w:val="1"/>
      <w:numFmt w:val="bullet"/>
      <w:lvlText w:val="o"/>
      <w:lvlJc w:val="left"/>
      <w:pPr>
        <w:ind w:left="5968" w:hanging="360"/>
      </w:pPr>
      <w:rPr>
        <w:rFonts w:ascii="Courier New" w:hAnsi="Courier New" w:cs="Courier New" w:hint="default"/>
      </w:rPr>
    </w:lvl>
    <w:lvl w:ilvl="8" w:tplc="04060005" w:tentative="1">
      <w:start w:val="1"/>
      <w:numFmt w:val="bullet"/>
      <w:lvlText w:val=""/>
      <w:lvlJc w:val="left"/>
      <w:pPr>
        <w:ind w:left="6688" w:hanging="360"/>
      </w:pPr>
      <w:rPr>
        <w:rFonts w:ascii="Wingdings" w:hAnsi="Wingdings" w:hint="default"/>
      </w:rPr>
    </w:lvl>
  </w:abstractNum>
  <w:abstractNum w:abstractNumId="70" w15:restartNumberingAfterBreak="0">
    <w:nsid w:val="2EB93594"/>
    <w:multiLevelType w:val="hybridMultilevel"/>
    <w:tmpl w:val="5C7EDED6"/>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EFE01B9"/>
    <w:multiLevelType w:val="hybridMultilevel"/>
    <w:tmpl w:val="6576C72C"/>
    <w:lvl w:ilvl="0" w:tplc="17DA59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FE40951"/>
    <w:multiLevelType w:val="multilevel"/>
    <w:tmpl w:val="29228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30296144"/>
    <w:multiLevelType w:val="hybridMultilevel"/>
    <w:tmpl w:val="103C3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31181202"/>
    <w:multiLevelType w:val="multilevel"/>
    <w:tmpl w:val="371819B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5" w15:restartNumberingAfterBreak="0">
    <w:nsid w:val="31FF3487"/>
    <w:multiLevelType w:val="hybridMultilevel"/>
    <w:tmpl w:val="A31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6E384A"/>
    <w:multiLevelType w:val="hybridMultilevel"/>
    <w:tmpl w:val="46CC6BA6"/>
    <w:lvl w:ilvl="0" w:tplc="0406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7" w15:restartNumberingAfterBreak="0">
    <w:nsid w:val="34347E6E"/>
    <w:multiLevelType w:val="hybridMultilevel"/>
    <w:tmpl w:val="46CC6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35332524"/>
    <w:multiLevelType w:val="hybridMultilevel"/>
    <w:tmpl w:val="23A273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56053B9"/>
    <w:multiLevelType w:val="hybridMultilevel"/>
    <w:tmpl w:val="D624B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35C92103"/>
    <w:multiLevelType w:val="multilevel"/>
    <w:tmpl w:val="4B5A313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1" w15:restartNumberingAfterBreak="0">
    <w:nsid w:val="37073CDE"/>
    <w:multiLevelType w:val="multilevel"/>
    <w:tmpl w:val="B1E2CD3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2" w15:restartNumberingAfterBreak="0">
    <w:nsid w:val="376A09CD"/>
    <w:multiLevelType w:val="multilevel"/>
    <w:tmpl w:val="83560D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3" w15:restartNumberingAfterBreak="0">
    <w:nsid w:val="38875ED1"/>
    <w:multiLevelType w:val="hybridMultilevel"/>
    <w:tmpl w:val="75A838E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84" w15:restartNumberingAfterBreak="0">
    <w:nsid w:val="38D75B24"/>
    <w:multiLevelType w:val="hybridMultilevel"/>
    <w:tmpl w:val="94F402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90B1AE8"/>
    <w:multiLevelType w:val="hybridMultilevel"/>
    <w:tmpl w:val="C380A7C2"/>
    <w:lvl w:ilvl="0" w:tplc="5B1CC6D2">
      <w:start w:val="100"/>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391E78EB"/>
    <w:multiLevelType w:val="hybridMultilevel"/>
    <w:tmpl w:val="630C3862"/>
    <w:lvl w:ilvl="0" w:tplc="0409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7" w15:restartNumberingAfterBreak="0">
    <w:nsid w:val="39552D4E"/>
    <w:multiLevelType w:val="hybridMultilevel"/>
    <w:tmpl w:val="5494093E"/>
    <w:lvl w:ilvl="0" w:tplc="17DA593C">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8" w15:restartNumberingAfterBreak="0">
    <w:nsid w:val="39D02748"/>
    <w:multiLevelType w:val="multilevel"/>
    <w:tmpl w:val="6B2C0F3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9" w15:restartNumberingAfterBreak="0">
    <w:nsid w:val="39DD1E93"/>
    <w:multiLevelType w:val="hybridMultilevel"/>
    <w:tmpl w:val="530417E4"/>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CA13EC1"/>
    <w:multiLevelType w:val="multilevel"/>
    <w:tmpl w:val="8BD6094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1" w15:restartNumberingAfterBreak="0">
    <w:nsid w:val="3D2036E9"/>
    <w:multiLevelType w:val="hybridMultilevel"/>
    <w:tmpl w:val="9228A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3D232ECD"/>
    <w:multiLevelType w:val="hybridMultilevel"/>
    <w:tmpl w:val="774E919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3" w15:restartNumberingAfterBreak="0">
    <w:nsid w:val="3EA873B4"/>
    <w:multiLevelType w:val="hybridMultilevel"/>
    <w:tmpl w:val="1E8E9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3ECE12DA"/>
    <w:multiLevelType w:val="hybridMultilevel"/>
    <w:tmpl w:val="F4E0C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3F5C74EC"/>
    <w:multiLevelType w:val="hybridMultilevel"/>
    <w:tmpl w:val="25FC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05A777B"/>
    <w:multiLevelType w:val="hybridMultilevel"/>
    <w:tmpl w:val="6420B6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7" w15:restartNumberingAfterBreak="0">
    <w:nsid w:val="40F6672E"/>
    <w:multiLevelType w:val="multilevel"/>
    <w:tmpl w:val="17626FF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8" w15:restartNumberingAfterBreak="0">
    <w:nsid w:val="42CF404A"/>
    <w:multiLevelType w:val="hybridMultilevel"/>
    <w:tmpl w:val="23E68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48151603"/>
    <w:multiLevelType w:val="hybridMultilevel"/>
    <w:tmpl w:val="4F04CBE2"/>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26041B"/>
    <w:multiLevelType w:val="hybridMultilevel"/>
    <w:tmpl w:val="4D9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92D15DE"/>
    <w:multiLevelType w:val="multilevel"/>
    <w:tmpl w:val="50F4021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2" w15:restartNumberingAfterBreak="0">
    <w:nsid w:val="497A052D"/>
    <w:multiLevelType w:val="hybridMultilevel"/>
    <w:tmpl w:val="78BC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9D7014D"/>
    <w:multiLevelType w:val="hybridMultilevel"/>
    <w:tmpl w:val="05A83C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4A2832BF"/>
    <w:multiLevelType w:val="hybridMultilevel"/>
    <w:tmpl w:val="1C44C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4AB71637"/>
    <w:multiLevelType w:val="multilevel"/>
    <w:tmpl w:val="FB940F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6" w15:restartNumberingAfterBreak="0">
    <w:nsid w:val="4AF67E58"/>
    <w:multiLevelType w:val="hybridMultilevel"/>
    <w:tmpl w:val="9A1EDB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BA40A73"/>
    <w:multiLevelType w:val="multilevel"/>
    <w:tmpl w:val="265853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8" w15:restartNumberingAfterBreak="0">
    <w:nsid w:val="4D253E85"/>
    <w:multiLevelType w:val="hybridMultilevel"/>
    <w:tmpl w:val="683C228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09" w15:restartNumberingAfterBreak="0">
    <w:nsid w:val="4D72474B"/>
    <w:multiLevelType w:val="hybridMultilevel"/>
    <w:tmpl w:val="B33ED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DCA1518"/>
    <w:multiLevelType w:val="hybridMultilevel"/>
    <w:tmpl w:val="85B4CC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0063393"/>
    <w:multiLevelType w:val="hybridMultilevel"/>
    <w:tmpl w:val="A38CD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508420FB"/>
    <w:multiLevelType w:val="hybridMultilevel"/>
    <w:tmpl w:val="C910F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511025BD"/>
    <w:multiLevelType w:val="hybridMultilevel"/>
    <w:tmpl w:val="D8E2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14C21DD"/>
    <w:multiLevelType w:val="multilevel"/>
    <w:tmpl w:val="938ABAA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5" w15:restartNumberingAfterBreak="0">
    <w:nsid w:val="535F2E61"/>
    <w:multiLevelType w:val="hybridMultilevel"/>
    <w:tmpl w:val="1CD6AC2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6" w15:restartNumberingAfterBreak="0">
    <w:nsid w:val="54452006"/>
    <w:multiLevelType w:val="hybridMultilevel"/>
    <w:tmpl w:val="8FAAE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56A702A1"/>
    <w:multiLevelType w:val="hybridMultilevel"/>
    <w:tmpl w:val="2D768C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6AB37E8"/>
    <w:multiLevelType w:val="hybridMultilevel"/>
    <w:tmpl w:val="1D78E29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7510760"/>
    <w:multiLevelType w:val="hybridMultilevel"/>
    <w:tmpl w:val="421EF8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80F7386"/>
    <w:multiLevelType w:val="multilevel"/>
    <w:tmpl w:val="481A610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1" w15:restartNumberingAfterBreak="0">
    <w:nsid w:val="58A16A99"/>
    <w:multiLevelType w:val="hybridMultilevel"/>
    <w:tmpl w:val="7AA69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59A900C2"/>
    <w:multiLevelType w:val="hybridMultilevel"/>
    <w:tmpl w:val="AA14487C"/>
    <w:lvl w:ilvl="0" w:tplc="04060001">
      <w:start w:val="1"/>
      <w:numFmt w:val="bullet"/>
      <w:lvlText w:val=""/>
      <w:lvlJc w:val="left"/>
      <w:pPr>
        <w:ind w:left="720" w:hanging="360"/>
      </w:pPr>
      <w:rPr>
        <w:rFonts w:ascii="Symbol" w:hAnsi="Symbol" w:hint="default"/>
      </w:rPr>
    </w:lvl>
    <w:lvl w:ilvl="1" w:tplc="2C4241B6">
      <w:numFmt w:val="bullet"/>
      <w:lvlText w:val="•"/>
      <w:lvlJc w:val="left"/>
      <w:pPr>
        <w:ind w:left="1440" w:hanging="360"/>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5A4A7F03"/>
    <w:multiLevelType w:val="multilevel"/>
    <w:tmpl w:val="B00A19E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4" w15:restartNumberingAfterBreak="0">
    <w:nsid w:val="5B7B354E"/>
    <w:multiLevelType w:val="hybridMultilevel"/>
    <w:tmpl w:val="83EC8C78"/>
    <w:styleLink w:val="List21"/>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BD07CF6"/>
    <w:multiLevelType w:val="hybridMultilevel"/>
    <w:tmpl w:val="6CD6D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15:restartNumberingAfterBreak="0">
    <w:nsid w:val="5BE648AE"/>
    <w:multiLevelType w:val="hybridMultilevel"/>
    <w:tmpl w:val="F7DE85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C0F6CF6"/>
    <w:multiLevelType w:val="multilevel"/>
    <w:tmpl w:val="C56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C3C3114"/>
    <w:multiLevelType w:val="hybridMultilevel"/>
    <w:tmpl w:val="2A80C18C"/>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15:restartNumberingAfterBreak="0">
    <w:nsid w:val="5C5A3902"/>
    <w:multiLevelType w:val="hybridMultilevel"/>
    <w:tmpl w:val="89784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15:restartNumberingAfterBreak="0">
    <w:nsid w:val="5CBE2FAA"/>
    <w:multiLevelType w:val="hybridMultilevel"/>
    <w:tmpl w:val="78E69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15:restartNumberingAfterBreak="0">
    <w:nsid w:val="5DA30DD2"/>
    <w:multiLevelType w:val="multilevel"/>
    <w:tmpl w:val="B68A6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E9E2C7E"/>
    <w:multiLevelType w:val="multilevel"/>
    <w:tmpl w:val="1DF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0556BEC"/>
    <w:multiLevelType w:val="hybridMultilevel"/>
    <w:tmpl w:val="015681EA"/>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0D9306B"/>
    <w:multiLevelType w:val="hybridMultilevel"/>
    <w:tmpl w:val="7108C0C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1FB3383"/>
    <w:multiLevelType w:val="hybridMultilevel"/>
    <w:tmpl w:val="035646A0"/>
    <w:lvl w:ilvl="0" w:tplc="C48A753C">
      <w:start w:val="1"/>
      <w:numFmt w:val="bullet"/>
      <w:lvlText w:val=""/>
      <w:lvlJc w:val="left"/>
      <w:pPr>
        <w:ind w:left="720" w:hanging="360"/>
      </w:pPr>
      <w:rPr>
        <w:rFonts w:ascii="Symbol" w:hAnsi="Symbol" w:hint="default"/>
        <w:lang w:val="da-DK"/>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2204154"/>
    <w:multiLevelType w:val="hybridMultilevel"/>
    <w:tmpl w:val="DA5EFDB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2563737"/>
    <w:multiLevelType w:val="hybridMultilevel"/>
    <w:tmpl w:val="ED7EBC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8" w15:restartNumberingAfterBreak="0">
    <w:nsid w:val="628D0043"/>
    <w:multiLevelType w:val="hybridMultilevel"/>
    <w:tmpl w:val="B41E7D08"/>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9" w15:restartNumberingAfterBreak="0">
    <w:nsid w:val="633D55CA"/>
    <w:multiLevelType w:val="hybridMultilevel"/>
    <w:tmpl w:val="BD365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0" w15:restartNumberingAfterBreak="0">
    <w:nsid w:val="639D521B"/>
    <w:multiLevelType w:val="hybridMultilevel"/>
    <w:tmpl w:val="52C6C6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1" w15:restartNumberingAfterBreak="0">
    <w:nsid w:val="63FF03C3"/>
    <w:multiLevelType w:val="hybridMultilevel"/>
    <w:tmpl w:val="2316744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4D1610F"/>
    <w:multiLevelType w:val="hybridMultilevel"/>
    <w:tmpl w:val="3F44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65D440E"/>
    <w:multiLevelType w:val="hybridMultilevel"/>
    <w:tmpl w:val="1938D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15:restartNumberingAfterBreak="0">
    <w:nsid w:val="667C6774"/>
    <w:multiLevelType w:val="multilevel"/>
    <w:tmpl w:val="0C5EF43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1288"/>
        </w:tabs>
        <w:ind w:left="128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67D52B5B"/>
    <w:multiLevelType w:val="multilevel"/>
    <w:tmpl w:val="E012CD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68030F7F"/>
    <w:multiLevelType w:val="hybridMultilevel"/>
    <w:tmpl w:val="6C36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83D4590"/>
    <w:multiLevelType w:val="hybridMultilevel"/>
    <w:tmpl w:val="BBEA7E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95001EB"/>
    <w:multiLevelType w:val="hybridMultilevel"/>
    <w:tmpl w:val="A686D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15:restartNumberingAfterBreak="0">
    <w:nsid w:val="6A6C11D2"/>
    <w:multiLevelType w:val="hybridMultilevel"/>
    <w:tmpl w:val="C05C2CD2"/>
    <w:lvl w:ilvl="0" w:tplc="CEA0493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6B863EDA"/>
    <w:multiLevelType w:val="multilevel"/>
    <w:tmpl w:val="D9621A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1" w15:restartNumberingAfterBreak="0">
    <w:nsid w:val="6BA27962"/>
    <w:multiLevelType w:val="hybridMultilevel"/>
    <w:tmpl w:val="0FC66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6BCD57AD"/>
    <w:multiLevelType w:val="multilevel"/>
    <w:tmpl w:val="ACC0B97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3" w15:restartNumberingAfterBreak="0">
    <w:nsid w:val="6DF82242"/>
    <w:multiLevelType w:val="hybridMultilevel"/>
    <w:tmpl w:val="0BA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ECB321C"/>
    <w:multiLevelType w:val="hybridMultilevel"/>
    <w:tmpl w:val="399C6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15:restartNumberingAfterBreak="0">
    <w:nsid w:val="6F5F5B5C"/>
    <w:multiLevelType w:val="hybridMultilevel"/>
    <w:tmpl w:val="6926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FD45636"/>
    <w:multiLevelType w:val="hybridMultilevel"/>
    <w:tmpl w:val="195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0FA075B"/>
    <w:multiLevelType w:val="hybridMultilevel"/>
    <w:tmpl w:val="AFC223F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71B2085C"/>
    <w:multiLevelType w:val="hybridMultilevel"/>
    <w:tmpl w:val="D67E42C0"/>
    <w:lvl w:ilvl="0" w:tplc="41B2D10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15:restartNumberingAfterBreak="0">
    <w:nsid w:val="71FC1A69"/>
    <w:multiLevelType w:val="hybridMultilevel"/>
    <w:tmpl w:val="D0A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2557147"/>
    <w:multiLevelType w:val="hybridMultilevel"/>
    <w:tmpl w:val="03FE71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41E0B"/>
    <w:multiLevelType w:val="hybridMultilevel"/>
    <w:tmpl w:val="7BDC4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15:restartNumberingAfterBreak="0">
    <w:nsid w:val="74EA012C"/>
    <w:multiLevelType w:val="multilevel"/>
    <w:tmpl w:val="486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5EA6787"/>
    <w:multiLevelType w:val="multilevel"/>
    <w:tmpl w:val="C24EDB0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4" w15:restartNumberingAfterBreak="0">
    <w:nsid w:val="76241B88"/>
    <w:multiLevelType w:val="hybridMultilevel"/>
    <w:tmpl w:val="D0586188"/>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764915DC"/>
    <w:multiLevelType w:val="hybridMultilevel"/>
    <w:tmpl w:val="A258A6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6740747"/>
    <w:multiLevelType w:val="hybridMultilevel"/>
    <w:tmpl w:val="DE982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767A73FA"/>
    <w:multiLevelType w:val="hybridMultilevel"/>
    <w:tmpl w:val="101086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8" w15:restartNumberingAfterBreak="0">
    <w:nsid w:val="76B004B0"/>
    <w:multiLevelType w:val="multilevel"/>
    <w:tmpl w:val="92BEF1B6"/>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6D65347"/>
    <w:multiLevelType w:val="hybridMultilevel"/>
    <w:tmpl w:val="23D27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77B36D8B"/>
    <w:multiLevelType w:val="hybridMultilevel"/>
    <w:tmpl w:val="6D086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7921425C"/>
    <w:multiLevelType w:val="hybridMultilevel"/>
    <w:tmpl w:val="1604E05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2" w15:restartNumberingAfterBreak="0">
    <w:nsid w:val="79917030"/>
    <w:multiLevelType w:val="hybridMultilevel"/>
    <w:tmpl w:val="3F8A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A334823"/>
    <w:multiLevelType w:val="hybridMultilevel"/>
    <w:tmpl w:val="32B46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15:restartNumberingAfterBreak="0">
    <w:nsid w:val="7A9863B4"/>
    <w:multiLevelType w:val="multilevel"/>
    <w:tmpl w:val="8ADC8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5" w15:restartNumberingAfterBreak="0">
    <w:nsid w:val="7B357534"/>
    <w:multiLevelType w:val="hybridMultilevel"/>
    <w:tmpl w:val="428C77C0"/>
    <w:lvl w:ilvl="0" w:tplc="5B1CC6D2">
      <w:start w:val="100"/>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15:restartNumberingAfterBreak="0">
    <w:nsid w:val="7BBA5ED4"/>
    <w:multiLevelType w:val="hybridMultilevel"/>
    <w:tmpl w:val="A5D0A972"/>
    <w:lvl w:ilvl="0" w:tplc="1752FCF6">
      <w:start w:val="1"/>
      <w:numFmt w:val="bullet"/>
      <w:lvlText w:val=""/>
      <w:lvlJc w:val="left"/>
      <w:pPr>
        <w:ind w:left="720" w:hanging="360"/>
      </w:pPr>
      <w:rPr>
        <w:rFonts w:ascii="Symbol" w:hAnsi="Symbol" w:hint="default"/>
        <w:lang w:val="da-DK"/>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C9409EC"/>
    <w:multiLevelType w:val="hybridMultilevel"/>
    <w:tmpl w:val="A87A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CCA343F"/>
    <w:multiLevelType w:val="hybridMultilevel"/>
    <w:tmpl w:val="24E027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D67361E"/>
    <w:multiLevelType w:val="hybridMultilevel"/>
    <w:tmpl w:val="9CDC3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7DCA0D71"/>
    <w:multiLevelType w:val="hybridMultilevel"/>
    <w:tmpl w:val="C7C8DE3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1" w15:restartNumberingAfterBreak="0">
    <w:nsid w:val="7E87656D"/>
    <w:multiLevelType w:val="hybridMultilevel"/>
    <w:tmpl w:val="911C6B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F2A4565"/>
    <w:multiLevelType w:val="hybridMultilevel"/>
    <w:tmpl w:val="DD022F78"/>
    <w:lvl w:ilvl="0" w:tplc="3872C862">
      <w:numFmt w:val="bullet"/>
      <w:lvlText w:val="•"/>
      <w:lvlJc w:val="left"/>
      <w:pPr>
        <w:ind w:left="778" w:hanging="360"/>
      </w:pPr>
      <w:rPr>
        <w:rFonts w:ascii="Calibri" w:eastAsia="Times New Roman" w:hAnsi="Calibri"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44"/>
  </w:num>
  <w:num w:numId="2">
    <w:abstractNumId w:val="19"/>
  </w:num>
  <w:num w:numId="3">
    <w:abstractNumId w:val="124"/>
  </w:num>
  <w:num w:numId="4">
    <w:abstractNumId w:val="1"/>
  </w:num>
  <w:num w:numId="5">
    <w:abstractNumId w:val="78"/>
  </w:num>
  <w:num w:numId="6">
    <w:abstractNumId w:val="56"/>
  </w:num>
  <w:num w:numId="7">
    <w:abstractNumId w:val="141"/>
  </w:num>
  <w:num w:numId="8">
    <w:abstractNumId w:val="27"/>
  </w:num>
  <w:num w:numId="9">
    <w:abstractNumId w:val="109"/>
  </w:num>
  <w:num w:numId="10">
    <w:abstractNumId w:val="178"/>
  </w:num>
  <w:num w:numId="11">
    <w:abstractNumId w:val="160"/>
  </w:num>
  <w:num w:numId="12">
    <w:abstractNumId w:val="68"/>
  </w:num>
  <w:num w:numId="13">
    <w:abstractNumId w:val="14"/>
  </w:num>
  <w:num w:numId="14">
    <w:abstractNumId w:val="23"/>
  </w:num>
  <w:num w:numId="15">
    <w:abstractNumId w:val="40"/>
  </w:num>
  <w:num w:numId="16">
    <w:abstractNumId w:val="32"/>
  </w:num>
  <w:num w:numId="17">
    <w:abstractNumId w:val="50"/>
  </w:num>
  <w:num w:numId="18">
    <w:abstractNumId w:val="2"/>
  </w:num>
  <w:num w:numId="19">
    <w:abstractNumId w:val="24"/>
  </w:num>
  <w:num w:numId="20">
    <w:abstractNumId w:val="165"/>
  </w:num>
  <w:num w:numId="21">
    <w:abstractNumId w:val="119"/>
  </w:num>
  <w:num w:numId="22">
    <w:abstractNumId w:val="126"/>
  </w:num>
  <w:num w:numId="23">
    <w:abstractNumId w:val="117"/>
  </w:num>
  <w:num w:numId="24">
    <w:abstractNumId w:val="84"/>
  </w:num>
  <w:num w:numId="25">
    <w:abstractNumId w:val="43"/>
  </w:num>
  <w:num w:numId="26">
    <w:abstractNumId w:val="110"/>
  </w:num>
  <w:num w:numId="27">
    <w:abstractNumId w:val="89"/>
  </w:num>
  <w:num w:numId="28">
    <w:abstractNumId w:val="70"/>
  </w:num>
  <w:num w:numId="29">
    <w:abstractNumId w:val="54"/>
  </w:num>
  <w:num w:numId="30">
    <w:abstractNumId w:val="142"/>
  </w:num>
  <w:num w:numId="31">
    <w:abstractNumId w:val="64"/>
  </w:num>
  <w:num w:numId="32">
    <w:abstractNumId w:val="134"/>
  </w:num>
  <w:num w:numId="33">
    <w:abstractNumId w:val="147"/>
  </w:num>
  <w:num w:numId="34">
    <w:abstractNumId w:val="106"/>
  </w:num>
  <w:num w:numId="35">
    <w:abstractNumId w:val="42"/>
  </w:num>
  <w:num w:numId="36">
    <w:abstractNumId w:val="63"/>
  </w:num>
  <w:num w:numId="37">
    <w:abstractNumId w:val="133"/>
  </w:num>
  <w:num w:numId="38">
    <w:abstractNumId w:val="127"/>
  </w:num>
  <w:num w:numId="39">
    <w:abstractNumId w:val="168"/>
  </w:num>
  <w:num w:numId="40">
    <w:abstractNumId w:val="113"/>
  </w:num>
  <w:num w:numId="41">
    <w:abstractNumId w:val="118"/>
  </w:num>
  <w:num w:numId="42">
    <w:abstractNumId w:val="41"/>
  </w:num>
  <w:num w:numId="43">
    <w:abstractNumId w:val="181"/>
  </w:num>
  <w:num w:numId="44">
    <w:abstractNumId w:val="83"/>
  </w:num>
  <w:num w:numId="45">
    <w:abstractNumId w:val="33"/>
  </w:num>
  <w:num w:numId="46">
    <w:abstractNumId w:val="171"/>
  </w:num>
  <w:num w:numId="47">
    <w:abstractNumId w:val="92"/>
  </w:num>
  <w:num w:numId="48">
    <w:abstractNumId w:val="167"/>
  </w:num>
  <w:num w:numId="49">
    <w:abstractNumId w:val="35"/>
  </w:num>
  <w:num w:numId="50">
    <w:abstractNumId w:val="140"/>
  </w:num>
  <w:num w:numId="51">
    <w:abstractNumId w:val="108"/>
  </w:num>
  <w:num w:numId="52">
    <w:abstractNumId w:val="157"/>
  </w:num>
  <w:num w:numId="53">
    <w:abstractNumId w:val="164"/>
  </w:num>
  <w:num w:numId="54">
    <w:abstractNumId w:val="122"/>
  </w:num>
  <w:num w:numId="55">
    <w:abstractNumId w:val="129"/>
  </w:num>
  <w:num w:numId="56">
    <w:abstractNumId w:val="98"/>
  </w:num>
  <w:num w:numId="57">
    <w:abstractNumId w:val="67"/>
  </w:num>
  <w:num w:numId="58">
    <w:abstractNumId w:val="94"/>
  </w:num>
  <w:num w:numId="59">
    <w:abstractNumId w:val="158"/>
  </w:num>
  <w:num w:numId="60">
    <w:abstractNumId w:val="175"/>
  </w:num>
  <w:num w:numId="61">
    <w:abstractNumId w:val="85"/>
  </w:num>
  <w:num w:numId="62">
    <w:abstractNumId w:val="46"/>
  </w:num>
  <w:num w:numId="63">
    <w:abstractNumId w:val="138"/>
  </w:num>
  <w:num w:numId="64">
    <w:abstractNumId w:val="5"/>
  </w:num>
  <w:num w:numId="65">
    <w:abstractNumId w:val="87"/>
  </w:num>
  <w:num w:numId="66">
    <w:abstractNumId w:val="128"/>
  </w:num>
  <w:num w:numId="67">
    <w:abstractNumId w:val="155"/>
  </w:num>
  <w:num w:numId="68">
    <w:abstractNumId w:val="3"/>
  </w:num>
  <w:num w:numId="69">
    <w:abstractNumId w:val="4"/>
  </w:num>
  <w:num w:numId="70">
    <w:abstractNumId w:val="55"/>
  </w:num>
  <w:num w:numId="71">
    <w:abstractNumId w:val="26"/>
  </w:num>
  <w:num w:numId="72">
    <w:abstractNumId w:val="9"/>
  </w:num>
  <w:num w:numId="73">
    <w:abstractNumId w:val="130"/>
  </w:num>
  <w:num w:numId="74">
    <w:abstractNumId w:val="148"/>
  </w:num>
  <w:num w:numId="75">
    <w:abstractNumId w:val="125"/>
  </w:num>
  <w:num w:numId="76">
    <w:abstractNumId w:val="93"/>
  </w:num>
  <w:num w:numId="77">
    <w:abstractNumId w:val="62"/>
  </w:num>
  <w:num w:numId="78">
    <w:abstractNumId w:val="61"/>
  </w:num>
  <w:num w:numId="79">
    <w:abstractNumId w:val="173"/>
  </w:num>
  <w:num w:numId="80">
    <w:abstractNumId w:val="47"/>
  </w:num>
  <w:num w:numId="81">
    <w:abstractNumId w:val="58"/>
  </w:num>
  <w:num w:numId="82">
    <w:abstractNumId w:val="132"/>
  </w:num>
  <w:num w:numId="83">
    <w:abstractNumId w:val="96"/>
  </w:num>
  <w:num w:numId="84">
    <w:abstractNumId w:val="79"/>
  </w:num>
  <w:num w:numId="85">
    <w:abstractNumId w:val="166"/>
  </w:num>
  <w:num w:numId="86">
    <w:abstractNumId w:val="151"/>
  </w:num>
  <w:num w:numId="87">
    <w:abstractNumId w:val="59"/>
  </w:num>
  <w:num w:numId="88">
    <w:abstractNumId w:val="115"/>
  </w:num>
  <w:num w:numId="89">
    <w:abstractNumId w:val="169"/>
  </w:num>
  <w:num w:numId="90">
    <w:abstractNumId w:val="170"/>
  </w:num>
  <w:num w:numId="91">
    <w:abstractNumId w:val="20"/>
  </w:num>
  <w:num w:numId="92">
    <w:abstractNumId w:val="104"/>
  </w:num>
  <w:num w:numId="93">
    <w:abstractNumId w:val="18"/>
  </w:num>
  <w:num w:numId="94">
    <w:abstractNumId w:val="153"/>
  </w:num>
  <w:num w:numId="95">
    <w:abstractNumId w:val="159"/>
  </w:num>
  <w:num w:numId="96">
    <w:abstractNumId w:val="180"/>
  </w:num>
  <w:num w:numId="97">
    <w:abstractNumId w:val="38"/>
  </w:num>
  <w:num w:numId="98">
    <w:abstractNumId w:val="146"/>
  </w:num>
  <w:num w:numId="99">
    <w:abstractNumId w:val="13"/>
  </w:num>
  <w:num w:numId="100">
    <w:abstractNumId w:val="143"/>
  </w:num>
  <w:num w:numId="101">
    <w:abstractNumId w:val="103"/>
  </w:num>
  <w:num w:numId="102">
    <w:abstractNumId w:val="112"/>
  </w:num>
  <w:num w:numId="103">
    <w:abstractNumId w:val="77"/>
  </w:num>
  <w:num w:numId="104">
    <w:abstractNumId w:val="137"/>
  </w:num>
  <w:num w:numId="105">
    <w:abstractNumId w:val="29"/>
  </w:num>
  <w:num w:numId="106">
    <w:abstractNumId w:val="69"/>
  </w:num>
  <w:num w:numId="107">
    <w:abstractNumId w:val="136"/>
  </w:num>
  <w:num w:numId="108">
    <w:abstractNumId w:val="121"/>
  </w:num>
  <w:num w:numId="109">
    <w:abstractNumId w:val="182"/>
  </w:num>
  <w:num w:numId="110">
    <w:abstractNumId w:val="65"/>
  </w:num>
  <w:num w:numId="111">
    <w:abstractNumId w:val="75"/>
  </w:num>
  <w:num w:numId="112">
    <w:abstractNumId w:val="179"/>
  </w:num>
  <w:num w:numId="113">
    <w:abstractNumId w:val="114"/>
  </w:num>
  <w:num w:numId="114">
    <w:abstractNumId w:val="57"/>
  </w:num>
  <w:num w:numId="115">
    <w:abstractNumId w:val="150"/>
  </w:num>
  <w:num w:numId="116">
    <w:abstractNumId w:val="44"/>
  </w:num>
  <w:num w:numId="117">
    <w:abstractNumId w:val="163"/>
  </w:num>
  <w:num w:numId="118">
    <w:abstractNumId w:val="88"/>
  </w:num>
  <w:num w:numId="119">
    <w:abstractNumId w:val="8"/>
  </w:num>
  <w:num w:numId="120">
    <w:abstractNumId w:val="81"/>
  </w:num>
  <w:num w:numId="121">
    <w:abstractNumId w:val="120"/>
  </w:num>
  <w:num w:numId="122">
    <w:abstractNumId w:val="16"/>
  </w:num>
  <w:num w:numId="123">
    <w:abstractNumId w:val="123"/>
  </w:num>
  <w:num w:numId="124">
    <w:abstractNumId w:val="90"/>
  </w:num>
  <w:num w:numId="125">
    <w:abstractNumId w:val="0"/>
  </w:num>
  <w:num w:numId="126">
    <w:abstractNumId w:val="176"/>
  </w:num>
  <w:num w:numId="127">
    <w:abstractNumId w:val="135"/>
  </w:num>
  <w:num w:numId="128">
    <w:abstractNumId w:val="36"/>
  </w:num>
  <w:num w:numId="129">
    <w:abstractNumId w:val="17"/>
  </w:num>
  <w:num w:numId="130">
    <w:abstractNumId w:val="139"/>
  </w:num>
  <w:num w:numId="131">
    <w:abstractNumId w:val="6"/>
  </w:num>
  <w:num w:numId="132">
    <w:abstractNumId w:val="60"/>
  </w:num>
  <w:num w:numId="133">
    <w:abstractNumId w:val="91"/>
  </w:num>
  <w:num w:numId="134">
    <w:abstractNumId w:val="145"/>
  </w:num>
  <w:num w:numId="135">
    <w:abstractNumId w:val="11"/>
  </w:num>
  <w:num w:numId="136">
    <w:abstractNumId w:val="111"/>
  </w:num>
  <w:num w:numId="137">
    <w:abstractNumId w:val="49"/>
  </w:num>
  <w:num w:numId="138">
    <w:abstractNumId w:val="73"/>
  </w:num>
  <w:num w:numId="139">
    <w:abstractNumId w:val="22"/>
  </w:num>
  <w:num w:numId="140">
    <w:abstractNumId w:val="15"/>
  </w:num>
  <w:num w:numId="141">
    <w:abstractNumId w:val="53"/>
  </w:num>
  <w:num w:numId="142">
    <w:abstractNumId w:val="161"/>
  </w:num>
  <w:num w:numId="143">
    <w:abstractNumId w:val="10"/>
  </w:num>
  <w:num w:numId="144">
    <w:abstractNumId w:val="37"/>
  </w:num>
  <w:num w:numId="145">
    <w:abstractNumId w:val="39"/>
  </w:num>
  <w:num w:numId="146">
    <w:abstractNumId w:val="131"/>
  </w:num>
  <w:num w:numId="147">
    <w:abstractNumId w:val="51"/>
  </w:num>
  <w:num w:numId="148">
    <w:abstractNumId w:val="154"/>
  </w:num>
  <w:num w:numId="149">
    <w:abstractNumId w:val="99"/>
  </w:num>
  <w:num w:numId="150">
    <w:abstractNumId w:val="28"/>
  </w:num>
  <w:num w:numId="151">
    <w:abstractNumId w:val="45"/>
  </w:num>
  <w:num w:numId="152">
    <w:abstractNumId w:val="72"/>
  </w:num>
  <w:num w:numId="153">
    <w:abstractNumId w:val="52"/>
  </w:num>
  <w:num w:numId="154">
    <w:abstractNumId w:val="174"/>
  </w:num>
  <w:num w:numId="155">
    <w:abstractNumId w:val="31"/>
  </w:num>
  <w:num w:numId="156">
    <w:abstractNumId w:val="25"/>
  </w:num>
  <w:num w:numId="157">
    <w:abstractNumId w:val="107"/>
  </w:num>
  <w:num w:numId="158">
    <w:abstractNumId w:val="34"/>
  </w:num>
  <w:num w:numId="159">
    <w:abstractNumId w:val="7"/>
  </w:num>
  <w:num w:numId="160">
    <w:abstractNumId w:val="82"/>
  </w:num>
  <w:num w:numId="161">
    <w:abstractNumId w:val="152"/>
  </w:num>
  <w:num w:numId="162">
    <w:abstractNumId w:val="105"/>
  </w:num>
  <w:num w:numId="163">
    <w:abstractNumId w:val="97"/>
  </w:num>
  <w:num w:numId="164">
    <w:abstractNumId w:val="80"/>
  </w:num>
  <w:num w:numId="165">
    <w:abstractNumId w:val="74"/>
  </w:num>
  <w:num w:numId="166">
    <w:abstractNumId w:val="30"/>
  </w:num>
  <w:num w:numId="167">
    <w:abstractNumId w:val="101"/>
  </w:num>
  <w:num w:numId="168">
    <w:abstractNumId w:val="21"/>
  </w:num>
  <w:num w:numId="169">
    <w:abstractNumId w:val="149"/>
  </w:num>
  <w:num w:numId="170">
    <w:abstractNumId w:val="86"/>
  </w:num>
  <w:num w:numId="171">
    <w:abstractNumId w:val="134"/>
  </w:num>
  <w:num w:numId="172">
    <w:abstractNumId w:val="133"/>
  </w:num>
  <w:num w:numId="173">
    <w:abstractNumId w:val="95"/>
  </w:num>
  <w:num w:numId="174">
    <w:abstractNumId w:val="156"/>
  </w:num>
  <w:num w:numId="175">
    <w:abstractNumId w:val="76"/>
  </w:num>
  <w:num w:numId="176">
    <w:abstractNumId w:val="172"/>
  </w:num>
  <w:num w:numId="177">
    <w:abstractNumId w:val="102"/>
  </w:num>
  <w:num w:numId="178">
    <w:abstractNumId w:val="162"/>
  </w:num>
  <w:num w:numId="179">
    <w:abstractNumId w:val="116"/>
  </w:num>
  <w:num w:numId="180">
    <w:abstractNumId w:val="4"/>
  </w:num>
  <w:num w:numId="181">
    <w:abstractNumId w:val="12"/>
  </w:num>
  <w:num w:numId="182">
    <w:abstractNumId w:val="71"/>
  </w:num>
  <w:num w:numId="183">
    <w:abstractNumId w:val="48"/>
  </w:num>
  <w:num w:numId="184">
    <w:abstractNumId w:val="177"/>
  </w:num>
  <w:num w:numId="185">
    <w:abstractNumId w:val="100"/>
  </w:num>
  <w:num w:numId="186">
    <w:abstractNumId w:val="66"/>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BB"/>
    <w:rsid w:val="000026ED"/>
    <w:rsid w:val="00002863"/>
    <w:rsid w:val="000033B0"/>
    <w:rsid w:val="000052DF"/>
    <w:rsid w:val="00007040"/>
    <w:rsid w:val="000073D8"/>
    <w:rsid w:val="00011C00"/>
    <w:rsid w:val="00013F37"/>
    <w:rsid w:val="00020373"/>
    <w:rsid w:val="000219AF"/>
    <w:rsid w:val="00024F10"/>
    <w:rsid w:val="000303D2"/>
    <w:rsid w:val="00030D2A"/>
    <w:rsid w:val="00030FC9"/>
    <w:rsid w:val="00031AD1"/>
    <w:rsid w:val="0003317F"/>
    <w:rsid w:val="000341E5"/>
    <w:rsid w:val="00036C8D"/>
    <w:rsid w:val="00037FF3"/>
    <w:rsid w:val="000401A7"/>
    <w:rsid w:val="00041BB5"/>
    <w:rsid w:val="00041FDF"/>
    <w:rsid w:val="000434DB"/>
    <w:rsid w:val="00044984"/>
    <w:rsid w:val="000460CC"/>
    <w:rsid w:val="000474FD"/>
    <w:rsid w:val="000531B0"/>
    <w:rsid w:val="0005458F"/>
    <w:rsid w:val="00062460"/>
    <w:rsid w:val="0006555C"/>
    <w:rsid w:val="00065EB2"/>
    <w:rsid w:val="000660B9"/>
    <w:rsid w:val="00067306"/>
    <w:rsid w:val="000730D0"/>
    <w:rsid w:val="00076773"/>
    <w:rsid w:val="00085F86"/>
    <w:rsid w:val="0008673F"/>
    <w:rsid w:val="00086F93"/>
    <w:rsid w:val="00093FD5"/>
    <w:rsid w:val="0009566E"/>
    <w:rsid w:val="000961E3"/>
    <w:rsid w:val="00097BFD"/>
    <w:rsid w:val="000A305D"/>
    <w:rsid w:val="000A34DE"/>
    <w:rsid w:val="000A3579"/>
    <w:rsid w:val="000A3636"/>
    <w:rsid w:val="000B3D7D"/>
    <w:rsid w:val="000B3D7F"/>
    <w:rsid w:val="000B47DE"/>
    <w:rsid w:val="000B5C6F"/>
    <w:rsid w:val="000C037F"/>
    <w:rsid w:val="000C088D"/>
    <w:rsid w:val="000C5DDF"/>
    <w:rsid w:val="000D00F2"/>
    <w:rsid w:val="000D1643"/>
    <w:rsid w:val="000D3095"/>
    <w:rsid w:val="000D4ED0"/>
    <w:rsid w:val="000D52DD"/>
    <w:rsid w:val="000D7EB1"/>
    <w:rsid w:val="000E07A4"/>
    <w:rsid w:val="000E1478"/>
    <w:rsid w:val="000E2E9A"/>
    <w:rsid w:val="000E325B"/>
    <w:rsid w:val="000E554E"/>
    <w:rsid w:val="000E5A0A"/>
    <w:rsid w:val="000F1857"/>
    <w:rsid w:val="000F3E07"/>
    <w:rsid w:val="000F49EF"/>
    <w:rsid w:val="000F5DD3"/>
    <w:rsid w:val="001002A9"/>
    <w:rsid w:val="001030A3"/>
    <w:rsid w:val="001066CE"/>
    <w:rsid w:val="00111411"/>
    <w:rsid w:val="00111609"/>
    <w:rsid w:val="001118B5"/>
    <w:rsid w:val="00112135"/>
    <w:rsid w:val="00112370"/>
    <w:rsid w:val="00112857"/>
    <w:rsid w:val="00112FEB"/>
    <w:rsid w:val="001166EC"/>
    <w:rsid w:val="001223BB"/>
    <w:rsid w:val="001223CB"/>
    <w:rsid w:val="0012334A"/>
    <w:rsid w:val="001244CB"/>
    <w:rsid w:val="00125A10"/>
    <w:rsid w:val="001279B8"/>
    <w:rsid w:val="001305FF"/>
    <w:rsid w:val="0013195F"/>
    <w:rsid w:val="00132EE3"/>
    <w:rsid w:val="001342B7"/>
    <w:rsid w:val="00134BD7"/>
    <w:rsid w:val="001351D6"/>
    <w:rsid w:val="00136790"/>
    <w:rsid w:val="001405EC"/>
    <w:rsid w:val="00142157"/>
    <w:rsid w:val="00143275"/>
    <w:rsid w:val="00143F57"/>
    <w:rsid w:val="00145BFC"/>
    <w:rsid w:val="00150014"/>
    <w:rsid w:val="001506EE"/>
    <w:rsid w:val="001527AA"/>
    <w:rsid w:val="00154522"/>
    <w:rsid w:val="00154C2E"/>
    <w:rsid w:val="00156950"/>
    <w:rsid w:val="001617DD"/>
    <w:rsid w:val="00161F59"/>
    <w:rsid w:val="001635D0"/>
    <w:rsid w:val="001655CA"/>
    <w:rsid w:val="00167A14"/>
    <w:rsid w:val="00170E36"/>
    <w:rsid w:val="00171A77"/>
    <w:rsid w:val="00175A8B"/>
    <w:rsid w:val="00180500"/>
    <w:rsid w:val="001826B7"/>
    <w:rsid w:val="001835A4"/>
    <w:rsid w:val="00183B98"/>
    <w:rsid w:val="0019060B"/>
    <w:rsid w:val="00191C6C"/>
    <w:rsid w:val="00192A49"/>
    <w:rsid w:val="00193C7A"/>
    <w:rsid w:val="001A0543"/>
    <w:rsid w:val="001A0B40"/>
    <w:rsid w:val="001A16CE"/>
    <w:rsid w:val="001A216E"/>
    <w:rsid w:val="001A26BE"/>
    <w:rsid w:val="001A587E"/>
    <w:rsid w:val="001A7A6D"/>
    <w:rsid w:val="001B29F2"/>
    <w:rsid w:val="001B30C4"/>
    <w:rsid w:val="001B587A"/>
    <w:rsid w:val="001B7A2D"/>
    <w:rsid w:val="001C1902"/>
    <w:rsid w:val="001C2A0F"/>
    <w:rsid w:val="001C32A6"/>
    <w:rsid w:val="001C3C55"/>
    <w:rsid w:val="001C63B1"/>
    <w:rsid w:val="001D0E38"/>
    <w:rsid w:val="001D1F7E"/>
    <w:rsid w:val="001D3750"/>
    <w:rsid w:val="001D4484"/>
    <w:rsid w:val="001D606E"/>
    <w:rsid w:val="001D6698"/>
    <w:rsid w:val="001D6867"/>
    <w:rsid w:val="001D6B31"/>
    <w:rsid w:val="001D6C5E"/>
    <w:rsid w:val="001D7E9D"/>
    <w:rsid w:val="001E1345"/>
    <w:rsid w:val="001E2B37"/>
    <w:rsid w:val="001E2ED7"/>
    <w:rsid w:val="001E3234"/>
    <w:rsid w:val="001E41E2"/>
    <w:rsid w:val="001E4F2E"/>
    <w:rsid w:val="001E550E"/>
    <w:rsid w:val="001E6BDE"/>
    <w:rsid w:val="001E72CE"/>
    <w:rsid w:val="001F4B4A"/>
    <w:rsid w:val="001F58FC"/>
    <w:rsid w:val="00201598"/>
    <w:rsid w:val="00202346"/>
    <w:rsid w:val="0020429E"/>
    <w:rsid w:val="0020608F"/>
    <w:rsid w:val="0020623F"/>
    <w:rsid w:val="00206481"/>
    <w:rsid w:val="00207542"/>
    <w:rsid w:val="00207DD0"/>
    <w:rsid w:val="002112EC"/>
    <w:rsid w:val="0021488C"/>
    <w:rsid w:val="00214950"/>
    <w:rsid w:val="00216270"/>
    <w:rsid w:val="0021763B"/>
    <w:rsid w:val="00217C69"/>
    <w:rsid w:val="00221C7A"/>
    <w:rsid w:val="002223C0"/>
    <w:rsid w:val="00225147"/>
    <w:rsid w:val="00225C48"/>
    <w:rsid w:val="00226F11"/>
    <w:rsid w:val="00230719"/>
    <w:rsid w:val="00230B61"/>
    <w:rsid w:val="0023166B"/>
    <w:rsid w:val="002345C7"/>
    <w:rsid w:val="00235C76"/>
    <w:rsid w:val="00235E2D"/>
    <w:rsid w:val="00236251"/>
    <w:rsid w:val="002375E5"/>
    <w:rsid w:val="00241488"/>
    <w:rsid w:val="002415D4"/>
    <w:rsid w:val="0024522C"/>
    <w:rsid w:val="00245AB4"/>
    <w:rsid w:val="00247F37"/>
    <w:rsid w:val="00250E0B"/>
    <w:rsid w:val="00251902"/>
    <w:rsid w:val="002600AC"/>
    <w:rsid w:val="002605A3"/>
    <w:rsid w:val="0026573C"/>
    <w:rsid w:val="002664D1"/>
    <w:rsid w:val="00270F95"/>
    <w:rsid w:val="0027340C"/>
    <w:rsid w:val="002757C7"/>
    <w:rsid w:val="00275FF3"/>
    <w:rsid w:val="00276C21"/>
    <w:rsid w:val="00277F09"/>
    <w:rsid w:val="00286114"/>
    <w:rsid w:val="00290CAA"/>
    <w:rsid w:val="0029307E"/>
    <w:rsid w:val="00295D89"/>
    <w:rsid w:val="00297028"/>
    <w:rsid w:val="002A166A"/>
    <w:rsid w:val="002A344C"/>
    <w:rsid w:val="002A4A91"/>
    <w:rsid w:val="002A6941"/>
    <w:rsid w:val="002A7B25"/>
    <w:rsid w:val="002B0278"/>
    <w:rsid w:val="002B0314"/>
    <w:rsid w:val="002B2890"/>
    <w:rsid w:val="002B2BAC"/>
    <w:rsid w:val="002B2DA3"/>
    <w:rsid w:val="002B3833"/>
    <w:rsid w:val="002B513D"/>
    <w:rsid w:val="002B6872"/>
    <w:rsid w:val="002C0175"/>
    <w:rsid w:val="002C09C1"/>
    <w:rsid w:val="002C1A8B"/>
    <w:rsid w:val="002C1BB2"/>
    <w:rsid w:val="002C1EE7"/>
    <w:rsid w:val="002C3968"/>
    <w:rsid w:val="002C3EBA"/>
    <w:rsid w:val="002C68F8"/>
    <w:rsid w:val="002D0004"/>
    <w:rsid w:val="002D045B"/>
    <w:rsid w:val="002D4433"/>
    <w:rsid w:val="002D52CF"/>
    <w:rsid w:val="002D5B11"/>
    <w:rsid w:val="002E1826"/>
    <w:rsid w:val="002E3CF9"/>
    <w:rsid w:val="002E5F0A"/>
    <w:rsid w:val="002F17E3"/>
    <w:rsid w:val="002F379C"/>
    <w:rsid w:val="002F4270"/>
    <w:rsid w:val="002F61E5"/>
    <w:rsid w:val="003040B8"/>
    <w:rsid w:val="00304B78"/>
    <w:rsid w:val="00306056"/>
    <w:rsid w:val="00306B8A"/>
    <w:rsid w:val="00307990"/>
    <w:rsid w:val="003105C3"/>
    <w:rsid w:val="003137F8"/>
    <w:rsid w:val="00313C95"/>
    <w:rsid w:val="00317136"/>
    <w:rsid w:val="00320FAD"/>
    <w:rsid w:val="003220B4"/>
    <w:rsid w:val="00323885"/>
    <w:rsid w:val="003249E6"/>
    <w:rsid w:val="0032596D"/>
    <w:rsid w:val="00330333"/>
    <w:rsid w:val="003310B9"/>
    <w:rsid w:val="00332F56"/>
    <w:rsid w:val="003414FF"/>
    <w:rsid w:val="0034209C"/>
    <w:rsid w:val="00346170"/>
    <w:rsid w:val="00346656"/>
    <w:rsid w:val="00351052"/>
    <w:rsid w:val="00352499"/>
    <w:rsid w:val="00352CC7"/>
    <w:rsid w:val="00353727"/>
    <w:rsid w:val="0035438E"/>
    <w:rsid w:val="00357EB9"/>
    <w:rsid w:val="00362141"/>
    <w:rsid w:val="003629C6"/>
    <w:rsid w:val="00363BAC"/>
    <w:rsid w:val="00364359"/>
    <w:rsid w:val="00367EB6"/>
    <w:rsid w:val="0037097E"/>
    <w:rsid w:val="003710B7"/>
    <w:rsid w:val="00372571"/>
    <w:rsid w:val="00375F1B"/>
    <w:rsid w:val="00377B1F"/>
    <w:rsid w:val="00383F1F"/>
    <w:rsid w:val="00384859"/>
    <w:rsid w:val="00385D8D"/>
    <w:rsid w:val="00390524"/>
    <w:rsid w:val="00390E76"/>
    <w:rsid w:val="00391877"/>
    <w:rsid w:val="00391AE5"/>
    <w:rsid w:val="003961C1"/>
    <w:rsid w:val="00396E09"/>
    <w:rsid w:val="003A120D"/>
    <w:rsid w:val="003A1E78"/>
    <w:rsid w:val="003A1F0A"/>
    <w:rsid w:val="003A1FF7"/>
    <w:rsid w:val="003A22BC"/>
    <w:rsid w:val="003A304A"/>
    <w:rsid w:val="003A39EC"/>
    <w:rsid w:val="003A4A80"/>
    <w:rsid w:val="003B1422"/>
    <w:rsid w:val="003B48F1"/>
    <w:rsid w:val="003B6843"/>
    <w:rsid w:val="003B7A09"/>
    <w:rsid w:val="003C0FED"/>
    <w:rsid w:val="003C1549"/>
    <w:rsid w:val="003C1FC1"/>
    <w:rsid w:val="003C2F13"/>
    <w:rsid w:val="003C4F2B"/>
    <w:rsid w:val="003C62D1"/>
    <w:rsid w:val="003C6309"/>
    <w:rsid w:val="003C6DF4"/>
    <w:rsid w:val="003D116A"/>
    <w:rsid w:val="003D202C"/>
    <w:rsid w:val="003D2548"/>
    <w:rsid w:val="003D62E1"/>
    <w:rsid w:val="003D712D"/>
    <w:rsid w:val="003E03F8"/>
    <w:rsid w:val="003E1557"/>
    <w:rsid w:val="003E40B7"/>
    <w:rsid w:val="003E4686"/>
    <w:rsid w:val="003E639F"/>
    <w:rsid w:val="003E65F6"/>
    <w:rsid w:val="003E7B48"/>
    <w:rsid w:val="003E7CF6"/>
    <w:rsid w:val="003F2F64"/>
    <w:rsid w:val="003F449F"/>
    <w:rsid w:val="003F4EA7"/>
    <w:rsid w:val="003F4FF7"/>
    <w:rsid w:val="003F6BBC"/>
    <w:rsid w:val="003F7FFD"/>
    <w:rsid w:val="004001BA"/>
    <w:rsid w:val="00400762"/>
    <w:rsid w:val="00402A27"/>
    <w:rsid w:val="0040346E"/>
    <w:rsid w:val="00406EE6"/>
    <w:rsid w:val="004074D3"/>
    <w:rsid w:val="00407693"/>
    <w:rsid w:val="00410A4D"/>
    <w:rsid w:val="004113A5"/>
    <w:rsid w:val="0041658E"/>
    <w:rsid w:val="004173A2"/>
    <w:rsid w:val="00417C75"/>
    <w:rsid w:val="00424A63"/>
    <w:rsid w:val="0042517C"/>
    <w:rsid w:val="004269D9"/>
    <w:rsid w:val="00431266"/>
    <w:rsid w:val="00431C17"/>
    <w:rsid w:val="0043207D"/>
    <w:rsid w:val="004341FB"/>
    <w:rsid w:val="00436F8D"/>
    <w:rsid w:val="0044236F"/>
    <w:rsid w:val="00443F2E"/>
    <w:rsid w:val="004453F9"/>
    <w:rsid w:val="00446097"/>
    <w:rsid w:val="00446D54"/>
    <w:rsid w:val="00447BBB"/>
    <w:rsid w:val="004518FA"/>
    <w:rsid w:val="00451E15"/>
    <w:rsid w:val="00452F36"/>
    <w:rsid w:val="00455E25"/>
    <w:rsid w:val="0045609B"/>
    <w:rsid w:val="00463AFC"/>
    <w:rsid w:val="00464415"/>
    <w:rsid w:val="00467B50"/>
    <w:rsid w:val="004702E6"/>
    <w:rsid w:val="004706EE"/>
    <w:rsid w:val="004726E0"/>
    <w:rsid w:val="0047356D"/>
    <w:rsid w:val="004774A2"/>
    <w:rsid w:val="004777DA"/>
    <w:rsid w:val="0048446A"/>
    <w:rsid w:val="00486B0F"/>
    <w:rsid w:val="00486BFD"/>
    <w:rsid w:val="0049023D"/>
    <w:rsid w:val="00490388"/>
    <w:rsid w:val="00495C9C"/>
    <w:rsid w:val="00497454"/>
    <w:rsid w:val="00497B79"/>
    <w:rsid w:val="00497CA1"/>
    <w:rsid w:val="004A0F38"/>
    <w:rsid w:val="004A2AE6"/>
    <w:rsid w:val="004A352F"/>
    <w:rsid w:val="004A4BFB"/>
    <w:rsid w:val="004A7D6D"/>
    <w:rsid w:val="004B0D3B"/>
    <w:rsid w:val="004B608D"/>
    <w:rsid w:val="004B6CA7"/>
    <w:rsid w:val="004C03D2"/>
    <w:rsid w:val="004C1B50"/>
    <w:rsid w:val="004C4BE0"/>
    <w:rsid w:val="004C4F97"/>
    <w:rsid w:val="004C5ACC"/>
    <w:rsid w:val="004C78B9"/>
    <w:rsid w:val="004D1D65"/>
    <w:rsid w:val="004D20A7"/>
    <w:rsid w:val="004D3AA8"/>
    <w:rsid w:val="004D5330"/>
    <w:rsid w:val="004D5A58"/>
    <w:rsid w:val="004E0AE5"/>
    <w:rsid w:val="004E14FF"/>
    <w:rsid w:val="004E18B9"/>
    <w:rsid w:val="004E19AE"/>
    <w:rsid w:val="004E3C03"/>
    <w:rsid w:val="004E5E08"/>
    <w:rsid w:val="004E66C3"/>
    <w:rsid w:val="004E71D7"/>
    <w:rsid w:val="004E769E"/>
    <w:rsid w:val="004F126C"/>
    <w:rsid w:val="004F1E5A"/>
    <w:rsid w:val="004F228F"/>
    <w:rsid w:val="004F2D1A"/>
    <w:rsid w:val="004F3E09"/>
    <w:rsid w:val="004F6B74"/>
    <w:rsid w:val="0050029B"/>
    <w:rsid w:val="00503F95"/>
    <w:rsid w:val="00510559"/>
    <w:rsid w:val="005120C0"/>
    <w:rsid w:val="00512E0B"/>
    <w:rsid w:val="00513F85"/>
    <w:rsid w:val="00514238"/>
    <w:rsid w:val="00514EAC"/>
    <w:rsid w:val="005151AE"/>
    <w:rsid w:val="0051670F"/>
    <w:rsid w:val="00521E41"/>
    <w:rsid w:val="00522794"/>
    <w:rsid w:val="00522E0E"/>
    <w:rsid w:val="00524192"/>
    <w:rsid w:val="00526000"/>
    <w:rsid w:val="00537374"/>
    <w:rsid w:val="00542984"/>
    <w:rsid w:val="00544DE8"/>
    <w:rsid w:val="00546338"/>
    <w:rsid w:val="0055040D"/>
    <w:rsid w:val="00551DEC"/>
    <w:rsid w:val="00565552"/>
    <w:rsid w:val="00571260"/>
    <w:rsid w:val="0058019A"/>
    <w:rsid w:val="0058141B"/>
    <w:rsid w:val="00581756"/>
    <w:rsid w:val="00582D76"/>
    <w:rsid w:val="00587189"/>
    <w:rsid w:val="00597148"/>
    <w:rsid w:val="00597484"/>
    <w:rsid w:val="00597A13"/>
    <w:rsid w:val="005A28FF"/>
    <w:rsid w:val="005A3CB0"/>
    <w:rsid w:val="005A569F"/>
    <w:rsid w:val="005A5D3E"/>
    <w:rsid w:val="005A67AC"/>
    <w:rsid w:val="005B2EB6"/>
    <w:rsid w:val="005B40F4"/>
    <w:rsid w:val="005B70B0"/>
    <w:rsid w:val="005C09D0"/>
    <w:rsid w:val="005C0AFB"/>
    <w:rsid w:val="005C51CF"/>
    <w:rsid w:val="005C53FA"/>
    <w:rsid w:val="005C6CEC"/>
    <w:rsid w:val="005C7076"/>
    <w:rsid w:val="005C7BB9"/>
    <w:rsid w:val="005D1439"/>
    <w:rsid w:val="005D5BBE"/>
    <w:rsid w:val="005D6DBD"/>
    <w:rsid w:val="005E1E55"/>
    <w:rsid w:val="005E34F8"/>
    <w:rsid w:val="005E3CFF"/>
    <w:rsid w:val="005E4604"/>
    <w:rsid w:val="005E4E03"/>
    <w:rsid w:val="005E6695"/>
    <w:rsid w:val="005E6714"/>
    <w:rsid w:val="005E7D00"/>
    <w:rsid w:val="005F527C"/>
    <w:rsid w:val="005F75AB"/>
    <w:rsid w:val="00603185"/>
    <w:rsid w:val="006038B6"/>
    <w:rsid w:val="00604CAA"/>
    <w:rsid w:val="006063D3"/>
    <w:rsid w:val="00613E4D"/>
    <w:rsid w:val="00614976"/>
    <w:rsid w:val="00614AED"/>
    <w:rsid w:val="00614D0F"/>
    <w:rsid w:val="00617839"/>
    <w:rsid w:val="00620A52"/>
    <w:rsid w:val="00620C05"/>
    <w:rsid w:val="00620E5C"/>
    <w:rsid w:val="00624A8F"/>
    <w:rsid w:val="00626F5C"/>
    <w:rsid w:val="00631B02"/>
    <w:rsid w:val="006350CF"/>
    <w:rsid w:val="0063555C"/>
    <w:rsid w:val="006357B9"/>
    <w:rsid w:val="00635A27"/>
    <w:rsid w:val="006403FA"/>
    <w:rsid w:val="00640508"/>
    <w:rsid w:val="00642DB4"/>
    <w:rsid w:val="0064472A"/>
    <w:rsid w:val="006463E1"/>
    <w:rsid w:val="00646EF7"/>
    <w:rsid w:val="00647583"/>
    <w:rsid w:val="00647B22"/>
    <w:rsid w:val="00650888"/>
    <w:rsid w:val="00654271"/>
    <w:rsid w:val="006565B8"/>
    <w:rsid w:val="00657173"/>
    <w:rsid w:val="006577C3"/>
    <w:rsid w:val="006600A9"/>
    <w:rsid w:val="00664378"/>
    <w:rsid w:val="006661F0"/>
    <w:rsid w:val="006703C7"/>
    <w:rsid w:val="00672730"/>
    <w:rsid w:val="0067661A"/>
    <w:rsid w:val="0067704C"/>
    <w:rsid w:val="00680497"/>
    <w:rsid w:val="006806BB"/>
    <w:rsid w:val="0068072A"/>
    <w:rsid w:val="00682B2E"/>
    <w:rsid w:val="00682E85"/>
    <w:rsid w:val="006836B1"/>
    <w:rsid w:val="00683912"/>
    <w:rsid w:val="0068440F"/>
    <w:rsid w:val="00687526"/>
    <w:rsid w:val="006903BB"/>
    <w:rsid w:val="006909D5"/>
    <w:rsid w:val="006920F1"/>
    <w:rsid w:val="00692D8C"/>
    <w:rsid w:val="006954C5"/>
    <w:rsid w:val="00695F7D"/>
    <w:rsid w:val="0069794B"/>
    <w:rsid w:val="00697D2E"/>
    <w:rsid w:val="00697DC4"/>
    <w:rsid w:val="006A280D"/>
    <w:rsid w:val="006A4502"/>
    <w:rsid w:val="006A572C"/>
    <w:rsid w:val="006B245C"/>
    <w:rsid w:val="006B2FEE"/>
    <w:rsid w:val="006B30C5"/>
    <w:rsid w:val="006B4F38"/>
    <w:rsid w:val="006B5F83"/>
    <w:rsid w:val="006C3CDC"/>
    <w:rsid w:val="006C51DF"/>
    <w:rsid w:val="006C5656"/>
    <w:rsid w:val="006C64AE"/>
    <w:rsid w:val="006C689C"/>
    <w:rsid w:val="006C748E"/>
    <w:rsid w:val="006D11D3"/>
    <w:rsid w:val="006D3F17"/>
    <w:rsid w:val="006D727D"/>
    <w:rsid w:val="006E0B00"/>
    <w:rsid w:val="006E182F"/>
    <w:rsid w:val="006E1D43"/>
    <w:rsid w:val="006E3C81"/>
    <w:rsid w:val="006E5398"/>
    <w:rsid w:val="006E5BBC"/>
    <w:rsid w:val="006E653C"/>
    <w:rsid w:val="006E672D"/>
    <w:rsid w:val="006E7934"/>
    <w:rsid w:val="006F1AA4"/>
    <w:rsid w:val="006F2025"/>
    <w:rsid w:val="006F2126"/>
    <w:rsid w:val="006F3C7E"/>
    <w:rsid w:val="006F42EC"/>
    <w:rsid w:val="006F4650"/>
    <w:rsid w:val="006F4B4B"/>
    <w:rsid w:val="006F4E6B"/>
    <w:rsid w:val="006F6663"/>
    <w:rsid w:val="0070019E"/>
    <w:rsid w:val="0070139F"/>
    <w:rsid w:val="0070568A"/>
    <w:rsid w:val="00707C3D"/>
    <w:rsid w:val="00711E2A"/>
    <w:rsid w:val="007138C5"/>
    <w:rsid w:val="00721307"/>
    <w:rsid w:val="007239ED"/>
    <w:rsid w:val="00723F85"/>
    <w:rsid w:val="00724667"/>
    <w:rsid w:val="00727598"/>
    <w:rsid w:val="00732BBC"/>
    <w:rsid w:val="00733BD1"/>
    <w:rsid w:val="0073574D"/>
    <w:rsid w:val="00737E59"/>
    <w:rsid w:val="00743F0F"/>
    <w:rsid w:val="00745941"/>
    <w:rsid w:val="007462F6"/>
    <w:rsid w:val="007502C5"/>
    <w:rsid w:val="007514EE"/>
    <w:rsid w:val="00751CE6"/>
    <w:rsid w:val="00753888"/>
    <w:rsid w:val="007549CF"/>
    <w:rsid w:val="00754AAE"/>
    <w:rsid w:val="0075798A"/>
    <w:rsid w:val="00762885"/>
    <w:rsid w:val="0076498D"/>
    <w:rsid w:val="0077239F"/>
    <w:rsid w:val="007729FD"/>
    <w:rsid w:val="00774218"/>
    <w:rsid w:val="0077557D"/>
    <w:rsid w:val="0077597D"/>
    <w:rsid w:val="00775980"/>
    <w:rsid w:val="00775E58"/>
    <w:rsid w:val="00780376"/>
    <w:rsid w:val="0078224C"/>
    <w:rsid w:val="00783C80"/>
    <w:rsid w:val="0078595F"/>
    <w:rsid w:val="0078766B"/>
    <w:rsid w:val="00791740"/>
    <w:rsid w:val="0079378A"/>
    <w:rsid w:val="00793A67"/>
    <w:rsid w:val="00794650"/>
    <w:rsid w:val="00794FC0"/>
    <w:rsid w:val="00797DDC"/>
    <w:rsid w:val="007A3C80"/>
    <w:rsid w:val="007A3CBE"/>
    <w:rsid w:val="007A4071"/>
    <w:rsid w:val="007A56D5"/>
    <w:rsid w:val="007A596E"/>
    <w:rsid w:val="007A6317"/>
    <w:rsid w:val="007A7CC5"/>
    <w:rsid w:val="007B18CA"/>
    <w:rsid w:val="007B234E"/>
    <w:rsid w:val="007B787D"/>
    <w:rsid w:val="007C0DEF"/>
    <w:rsid w:val="007C11DC"/>
    <w:rsid w:val="007C5242"/>
    <w:rsid w:val="007C69C1"/>
    <w:rsid w:val="007C768E"/>
    <w:rsid w:val="007D1C40"/>
    <w:rsid w:val="007D271A"/>
    <w:rsid w:val="007D273E"/>
    <w:rsid w:val="007D3AD5"/>
    <w:rsid w:val="007D485A"/>
    <w:rsid w:val="007D5DF1"/>
    <w:rsid w:val="007D7963"/>
    <w:rsid w:val="007E05E7"/>
    <w:rsid w:val="007E0768"/>
    <w:rsid w:val="007E4F9C"/>
    <w:rsid w:val="007E4FBD"/>
    <w:rsid w:val="007E52BA"/>
    <w:rsid w:val="007F0D01"/>
    <w:rsid w:val="007F1632"/>
    <w:rsid w:val="007F55D4"/>
    <w:rsid w:val="007F79C9"/>
    <w:rsid w:val="008019FC"/>
    <w:rsid w:val="0080350A"/>
    <w:rsid w:val="00803BB3"/>
    <w:rsid w:val="00804926"/>
    <w:rsid w:val="00806B86"/>
    <w:rsid w:val="00806D71"/>
    <w:rsid w:val="0080788A"/>
    <w:rsid w:val="00807A3E"/>
    <w:rsid w:val="00814B84"/>
    <w:rsid w:val="008166E4"/>
    <w:rsid w:val="00820385"/>
    <w:rsid w:val="008204DF"/>
    <w:rsid w:val="00823243"/>
    <w:rsid w:val="00824DA7"/>
    <w:rsid w:val="00827E17"/>
    <w:rsid w:val="00827E49"/>
    <w:rsid w:val="0083502D"/>
    <w:rsid w:val="008374DE"/>
    <w:rsid w:val="00837D39"/>
    <w:rsid w:val="00842272"/>
    <w:rsid w:val="00843E3F"/>
    <w:rsid w:val="00845365"/>
    <w:rsid w:val="008454D4"/>
    <w:rsid w:val="00850F67"/>
    <w:rsid w:val="00851828"/>
    <w:rsid w:val="00853079"/>
    <w:rsid w:val="0085449A"/>
    <w:rsid w:val="00855DAF"/>
    <w:rsid w:val="00856EAF"/>
    <w:rsid w:val="00856F15"/>
    <w:rsid w:val="00857571"/>
    <w:rsid w:val="008612F4"/>
    <w:rsid w:val="00862D28"/>
    <w:rsid w:val="008633E6"/>
    <w:rsid w:val="00867DB4"/>
    <w:rsid w:val="00870BA9"/>
    <w:rsid w:val="00872DA2"/>
    <w:rsid w:val="008730EB"/>
    <w:rsid w:val="00873B96"/>
    <w:rsid w:val="00873E65"/>
    <w:rsid w:val="00874BFF"/>
    <w:rsid w:val="00874FCB"/>
    <w:rsid w:val="008760E5"/>
    <w:rsid w:val="008766D2"/>
    <w:rsid w:val="008767F5"/>
    <w:rsid w:val="00882BEB"/>
    <w:rsid w:val="00882C21"/>
    <w:rsid w:val="00883B5A"/>
    <w:rsid w:val="00885880"/>
    <w:rsid w:val="008862B6"/>
    <w:rsid w:val="00886E0A"/>
    <w:rsid w:val="00891FF1"/>
    <w:rsid w:val="00892014"/>
    <w:rsid w:val="00893A36"/>
    <w:rsid w:val="00895862"/>
    <w:rsid w:val="00895A72"/>
    <w:rsid w:val="00896F2E"/>
    <w:rsid w:val="008A11DA"/>
    <w:rsid w:val="008A1925"/>
    <w:rsid w:val="008A46F3"/>
    <w:rsid w:val="008A539E"/>
    <w:rsid w:val="008A5A5A"/>
    <w:rsid w:val="008A6694"/>
    <w:rsid w:val="008A6F65"/>
    <w:rsid w:val="008A72C5"/>
    <w:rsid w:val="008B0350"/>
    <w:rsid w:val="008B08E7"/>
    <w:rsid w:val="008B193E"/>
    <w:rsid w:val="008B2DCC"/>
    <w:rsid w:val="008B3BF7"/>
    <w:rsid w:val="008B4E68"/>
    <w:rsid w:val="008B5CC0"/>
    <w:rsid w:val="008B6A40"/>
    <w:rsid w:val="008B7321"/>
    <w:rsid w:val="008C0463"/>
    <w:rsid w:val="008C107C"/>
    <w:rsid w:val="008C3578"/>
    <w:rsid w:val="008C3A80"/>
    <w:rsid w:val="008C498B"/>
    <w:rsid w:val="008C6CA0"/>
    <w:rsid w:val="008C7E3E"/>
    <w:rsid w:val="008D1A23"/>
    <w:rsid w:val="008D26A2"/>
    <w:rsid w:val="008D37C9"/>
    <w:rsid w:val="008D4192"/>
    <w:rsid w:val="008D4DCE"/>
    <w:rsid w:val="008D4E1D"/>
    <w:rsid w:val="008D5DC9"/>
    <w:rsid w:val="008D5E3C"/>
    <w:rsid w:val="008D609C"/>
    <w:rsid w:val="008E1282"/>
    <w:rsid w:val="008E1EE7"/>
    <w:rsid w:val="008E24D3"/>
    <w:rsid w:val="008E4211"/>
    <w:rsid w:val="008E48CB"/>
    <w:rsid w:val="008E4CD2"/>
    <w:rsid w:val="008E5B6D"/>
    <w:rsid w:val="008F33F3"/>
    <w:rsid w:val="008F36DA"/>
    <w:rsid w:val="008F6C05"/>
    <w:rsid w:val="008F799B"/>
    <w:rsid w:val="00903142"/>
    <w:rsid w:val="00904E3A"/>
    <w:rsid w:val="00905C81"/>
    <w:rsid w:val="009107CB"/>
    <w:rsid w:val="0091280B"/>
    <w:rsid w:val="00913810"/>
    <w:rsid w:val="00914A2A"/>
    <w:rsid w:val="00915C24"/>
    <w:rsid w:val="0091743E"/>
    <w:rsid w:val="009215D7"/>
    <w:rsid w:val="00921A0E"/>
    <w:rsid w:val="00922C85"/>
    <w:rsid w:val="00926808"/>
    <w:rsid w:val="00926D02"/>
    <w:rsid w:val="0093200F"/>
    <w:rsid w:val="00932365"/>
    <w:rsid w:val="009335F3"/>
    <w:rsid w:val="0093364F"/>
    <w:rsid w:val="009342DA"/>
    <w:rsid w:val="0093440C"/>
    <w:rsid w:val="00934D51"/>
    <w:rsid w:val="009370E7"/>
    <w:rsid w:val="00940A39"/>
    <w:rsid w:val="00941607"/>
    <w:rsid w:val="009426A7"/>
    <w:rsid w:val="00943C3B"/>
    <w:rsid w:val="00945362"/>
    <w:rsid w:val="009461C6"/>
    <w:rsid w:val="00955D8E"/>
    <w:rsid w:val="009574E2"/>
    <w:rsid w:val="0095759F"/>
    <w:rsid w:val="009646E8"/>
    <w:rsid w:val="00964AB5"/>
    <w:rsid w:val="00964E02"/>
    <w:rsid w:val="009663CF"/>
    <w:rsid w:val="00971529"/>
    <w:rsid w:val="00972612"/>
    <w:rsid w:val="00972C66"/>
    <w:rsid w:val="00973296"/>
    <w:rsid w:val="009768E2"/>
    <w:rsid w:val="00976EFB"/>
    <w:rsid w:val="00977D68"/>
    <w:rsid w:val="00980B84"/>
    <w:rsid w:val="009832C6"/>
    <w:rsid w:val="009838CD"/>
    <w:rsid w:val="00984751"/>
    <w:rsid w:val="00986CB2"/>
    <w:rsid w:val="00993B30"/>
    <w:rsid w:val="00994BB9"/>
    <w:rsid w:val="009951B9"/>
    <w:rsid w:val="009955D4"/>
    <w:rsid w:val="009969D7"/>
    <w:rsid w:val="009A2882"/>
    <w:rsid w:val="009A351C"/>
    <w:rsid w:val="009A65E7"/>
    <w:rsid w:val="009B23D2"/>
    <w:rsid w:val="009B41C0"/>
    <w:rsid w:val="009B4773"/>
    <w:rsid w:val="009B5EEF"/>
    <w:rsid w:val="009B6906"/>
    <w:rsid w:val="009B6DFE"/>
    <w:rsid w:val="009B7AAE"/>
    <w:rsid w:val="009C1FB5"/>
    <w:rsid w:val="009C7C04"/>
    <w:rsid w:val="009D1D92"/>
    <w:rsid w:val="009D2428"/>
    <w:rsid w:val="009D2574"/>
    <w:rsid w:val="009D3BAF"/>
    <w:rsid w:val="009D3FEE"/>
    <w:rsid w:val="009D40A5"/>
    <w:rsid w:val="009D6445"/>
    <w:rsid w:val="009E0F45"/>
    <w:rsid w:val="009E1215"/>
    <w:rsid w:val="009E1A37"/>
    <w:rsid w:val="009E1B72"/>
    <w:rsid w:val="009E2DCA"/>
    <w:rsid w:val="009E378B"/>
    <w:rsid w:val="009E3DC1"/>
    <w:rsid w:val="009E4833"/>
    <w:rsid w:val="009E6952"/>
    <w:rsid w:val="009F1D51"/>
    <w:rsid w:val="009F1E69"/>
    <w:rsid w:val="009F25DE"/>
    <w:rsid w:val="009F4FF5"/>
    <w:rsid w:val="009F5A5C"/>
    <w:rsid w:val="009F7D46"/>
    <w:rsid w:val="00A012B8"/>
    <w:rsid w:val="00A02C9E"/>
    <w:rsid w:val="00A04B51"/>
    <w:rsid w:val="00A068EE"/>
    <w:rsid w:val="00A079C1"/>
    <w:rsid w:val="00A137D0"/>
    <w:rsid w:val="00A14111"/>
    <w:rsid w:val="00A1579A"/>
    <w:rsid w:val="00A16435"/>
    <w:rsid w:val="00A20853"/>
    <w:rsid w:val="00A22439"/>
    <w:rsid w:val="00A22BB0"/>
    <w:rsid w:val="00A231DD"/>
    <w:rsid w:val="00A26DB7"/>
    <w:rsid w:val="00A30064"/>
    <w:rsid w:val="00A3013A"/>
    <w:rsid w:val="00A30A16"/>
    <w:rsid w:val="00A30C93"/>
    <w:rsid w:val="00A3352E"/>
    <w:rsid w:val="00A34B33"/>
    <w:rsid w:val="00A34B6D"/>
    <w:rsid w:val="00A34E00"/>
    <w:rsid w:val="00A42683"/>
    <w:rsid w:val="00A427E9"/>
    <w:rsid w:val="00A45AF3"/>
    <w:rsid w:val="00A47441"/>
    <w:rsid w:val="00A506CC"/>
    <w:rsid w:val="00A508E3"/>
    <w:rsid w:val="00A53F8B"/>
    <w:rsid w:val="00A54A81"/>
    <w:rsid w:val="00A5623B"/>
    <w:rsid w:val="00A56A1D"/>
    <w:rsid w:val="00A576B9"/>
    <w:rsid w:val="00A57C6F"/>
    <w:rsid w:val="00A60F79"/>
    <w:rsid w:val="00A65CB5"/>
    <w:rsid w:val="00A666C0"/>
    <w:rsid w:val="00A669A9"/>
    <w:rsid w:val="00A80130"/>
    <w:rsid w:val="00A80AF7"/>
    <w:rsid w:val="00A81335"/>
    <w:rsid w:val="00A828B8"/>
    <w:rsid w:val="00A82BB0"/>
    <w:rsid w:val="00A85307"/>
    <w:rsid w:val="00A85EDA"/>
    <w:rsid w:val="00A9291C"/>
    <w:rsid w:val="00A936B7"/>
    <w:rsid w:val="00A94DC1"/>
    <w:rsid w:val="00A957DC"/>
    <w:rsid w:val="00A95DB7"/>
    <w:rsid w:val="00A96FB3"/>
    <w:rsid w:val="00AA0433"/>
    <w:rsid w:val="00AA160A"/>
    <w:rsid w:val="00AA18C9"/>
    <w:rsid w:val="00AA1E43"/>
    <w:rsid w:val="00AA3770"/>
    <w:rsid w:val="00AA478B"/>
    <w:rsid w:val="00AA4E9D"/>
    <w:rsid w:val="00AA552D"/>
    <w:rsid w:val="00AA6A67"/>
    <w:rsid w:val="00AA6D59"/>
    <w:rsid w:val="00AB1AA1"/>
    <w:rsid w:val="00AB2349"/>
    <w:rsid w:val="00AB2AEB"/>
    <w:rsid w:val="00AB5715"/>
    <w:rsid w:val="00AB5CB2"/>
    <w:rsid w:val="00AC0F97"/>
    <w:rsid w:val="00AC4A1A"/>
    <w:rsid w:val="00AD3A4E"/>
    <w:rsid w:val="00AD6E16"/>
    <w:rsid w:val="00AD7217"/>
    <w:rsid w:val="00AE0055"/>
    <w:rsid w:val="00AE0311"/>
    <w:rsid w:val="00AE604C"/>
    <w:rsid w:val="00AE667C"/>
    <w:rsid w:val="00AF2010"/>
    <w:rsid w:val="00AF20A9"/>
    <w:rsid w:val="00AF5801"/>
    <w:rsid w:val="00AF59A3"/>
    <w:rsid w:val="00AF6A23"/>
    <w:rsid w:val="00AF73AA"/>
    <w:rsid w:val="00B01689"/>
    <w:rsid w:val="00B031D0"/>
    <w:rsid w:val="00B056C4"/>
    <w:rsid w:val="00B071FB"/>
    <w:rsid w:val="00B11573"/>
    <w:rsid w:val="00B129F2"/>
    <w:rsid w:val="00B17302"/>
    <w:rsid w:val="00B17806"/>
    <w:rsid w:val="00B20D82"/>
    <w:rsid w:val="00B27556"/>
    <w:rsid w:val="00B32009"/>
    <w:rsid w:val="00B3627F"/>
    <w:rsid w:val="00B36625"/>
    <w:rsid w:val="00B37706"/>
    <w:rsid w:val="00B44599"/>
    <w:rsid w:val="00B448E6"/>
    <w:rsid w:val="00B452A8"/>
    <w:rsid w:val="00B46C21"/>
    <w:rsid w:val="00B50482"/>
    <w:rsid w:val="00B52DE0"/>
    <w:rsid w:val="00B53649"/>
    <w:rsid w:val="00B6195B"/>
    <w:rsid w:val="00B6464C"/>
    <w:rsid w:val="00B6532C"/>
    <w:rsid w:val="00B66DFE"/>
    <w:rsid w:val="00B67248"/>
    <w:rsid w:val="00B7171F"/>
    <w:rsid w:val="00B734C0"/>
    <w:rsid w:val="00B745A8"/>
    <w:rsid w:val="00B7679A"/>
    <w:rsid w:val="00B80ADE"/>
    <w:rsid w:val="00B84509"/>
    <w:rsid w:val="00B84616"/>
    <w:rsid w:val="00B910BF"/>
    <w:rsid w:val="00BA07B4"/>
    <w:rsid w:val="00BA1114"/>
    <w:rsid w:val="00BA2A0B"/>
    <w:rsid w:val="00BA2EFB"/>
    <w:rsid w:val="00BA3406"/>
    <w:rsid w:val="00BB2297"/>
    <w:rsid w:val="00BB2997"/>
    <w:rsid w:val="00BB2B3D"/>
    <w:rsid w:val="00BB4014"/>
    <w:rsid w:val="00BB4194"/>
    <w:rsid w:val="00BB707E"/>
    <w:rsid w:val="00BC20CE"/>
    <w:rsid w:val="00BC2D7C"/>
    <w:rsid w:val="00BC3F4C"/>
    <w:rsid w:val="00BC4D8A"/>
    <w:rsid w:val="00BC5C67"/>
    <w:rsid w:val="00BC672D"/>
    <w:rsid w:val="00BD12F0"/>
    <w:rsid w:val="00BD328F"/>
    <w:rsid w:val="00BD365D"/>
    <w:rsid w:val="00BD406F"/>
    <w:rsid w:val="00BD41DB"/>
    <w:rsid w:val="00BD4799"/>
    <w:rsid w:val="00BD4900"/>
    <w:rsid w:val="00BD4AC3"/>
    <w:rsid w:val="00BD6991"/>
    <w:rsid w:val="00BD6E27"/>
    <w:rsid w:val="00BD7453"/>
    <w:rsid w:val="00BE2C3A"/>
    <w:rsid w:val="00BE4C46"/>
    <w:rsid w:val="00BE5FA2"/>
    <w:rsid w:val="00BE6B15"/>
    <w:rsid w:val="00BF1A0C"/>
    <w:rsid w:val="00BF6E2F"/>
    <w:rsid w:val="00BF7E56"/>
    <w:rsid w:val="00C0203D"/>
    <w:rsid w:val="00C035D3"/>
    <w:rsid w:val="00C03961"/>
    <w:rsid w:val="00C03F76"/>
    <w:rsid w:val="00C040EE"/>
    <w:rsid w:val="00C04A38"/>
    <w:rsid w:val="00C06B9D"/>
    <w:rsid w:val="00C06BC1"/>
    <w:rsid w:val="00C06E87"/>
    <w:rsid w:val="00C0737F"/>
    <w:rsid w:val="00C11AEC"/>
    <w:rsid w:val="00C12A4F"/>
    <w:rsid w:val="00C12FAC"/>
    <w:rsid w:val="00C1326B"/>
    <w:rsid w:val="00C134C7"/>
    <w:rsid w:val="00C175DF"/>
    <w:rsid w:val="00C177A8"/>
    <w:rsid w:val="00C17826"/>
    <w:rsid w:val="00C20002"/>
    <w:rsid w:val="00C20BAF"/>
    <w:rsid w:val="00C24B87"/>
    <w:rsid w:val="00C27F1C"/>
    <w:rsid w:val="00C3058E"/>
    <w:rsid w:val="00C31A19"/>
    <w:rsid w:val="00C32B83"/>
    <w:rsid w:val="00C336B9"/>
    <w:rsid w:val="00C33933"/>
    <w:rsid w:val="00C35B26"/>
    <w:rsid w:val="00C43A47"/>
    <w:rsid w:val="00C45A71"/>
    <w:rsid w:val="00C45FB2"/>
    <w:rsid w:val="00C50687"/>
    <w:rsid w:val="00C5244A"/>
    <w:rsid w:val="00C534BE"/>
    <w:rsid w:val="00C5422A"/>
    <w:rsid w:val="00C5556F"/>
    <w:rsid w:val="00C6280F"/>
    <w:rsid w:val="00C630E0"/>
    <w:rsid w:val="00C63E9C"/>
    <w:rsid w:val="00C701DA"/>
    <w:rsid w:val="00C73DA2"/>
    <w:rsid w:val="00C73FB6"/>
    <w:rsid w:val="00C7483A"/>
    <w:rsid w:val="00C774F6"/>
    <w:rsid w:val="00C7770B"/>
    <w:rsid w:val="00C77CCF"/>
    <w:rsid w:val="00C808CF"/>
    <w:rsid w:val="00C8211D"/>
    <w:rsid w:val="00C821C4"/>
    <w:rsid w:val="00C87BBB"/>
    <w:rsid w:val="00C9133B"/>
    <w:rsid w:val="00C92862"/>
    <w:rsid w:val="00C9347E"/>
    <w:rsid w:val="00C96289"/>
    <w:rsid w:val="00C976F7"/>
    <w:rsid w:val="00CA069F"/>
    <w:rsid w:val="00CA0DCE"/>
    <w:rsid w:val="00CA1C6C"/>
    <w:rsid w:val="00CA253F"/>
    <w:rsid w:val="00CA3C10"/>
    <w:rsid w:val="00CB1450"/>
    <w:rsid w:val="00CB2E59"/>
    <w:rsid w:val="00CB49D5"/>
    <w:rsid w:val="00CB523A"/>
    <w:rsid w:val="00CC0DD3"/>
    <w:rsid w:val="00CD01EB"/>
    <w:rsid w:val="00CD1624"/>
    <w:rsid w:val="00CD648E"/>
    <w:rsid w:val="00CE0059"/>
    <w:rsid w:val="00CE03E4"/>
    <w:rsid w:val="00CE3111"/>
    <w:rsid w:val="00CE4348"/>
    <w:rsid w:val="00CE4B26"/>
    <w:rsid w:val="00CE4E5B"/>
    <w:rsid w:val="00CE6D5F"/>
    <w:rsid w:val="00CF0AD6"/>
    <w:rsid w:val="00CF18AC"/>
    <w:rsid w:val="00CF3AED"/>
    <w:rsid w:val="00CF4824"/>
    <w:rsid w:val="00CF5C96"/>
    <w:rsid w:val="00CF6A7F"/>
    <w:rsid w:val="00D02644"/>
    <w:rsid w:val="00D02EE0"/>
    <w:rsid w:val="00D03232"/>
    <w:rsid w:val="00D068AB"/>
    <w:rsid w:val="00D11542"/>
    <w:rsid w:val="00D1164E"/>
    <w:rsid w:val="00D11B2F"/>
    <w:rsid w:val="00D14ED3"/>
    <w:rsid w:val="00D17C06"/>
    <w:rsid w:val="00D2053E"/>
    <w:rsid w:val="00D20B4B"/>
    <w:rsid w:val="00D25170"/>
    <w:rsid w:val="00D26975"/>
    <w:rsid w:val="00D311B9"/>
    <w:rsid w:val="00D32E26"/>
    <w:rsid w:val="00D33C38"/>
    <w:rsid w:val="00D35AE8"/>
    <w:rsid w:val="00D409A5"/>
    <w:rsid w:val="00D433C8"/>
    <w:rsid w:val="00D43B68"/>
    <w:rsid w:val="00D44EC3"/>
    <w:rsid w:val="00D45A71"/>
    <w:rsid w:val="00D46CA7"/>
    <w:rsid w:val="00D46E71"/>
    <w:rsid w:val="00D500EF"/>
    <w:rsid w:val="00D514F6"/>
    <w:rsid w:val="00D52737"/>
    <w:rsid w:val="00D5410C"/>
    <w:rsid w:val="00D55EAE"/>
    <w:rsid w:val="00D61713"/>
    <w:rsid w:val="00D6536E"/>
    <w:rsid w:val="00D74941"/>
    <w:rsid w:val="00D74DD2"/>
    <w:rsid w:val="00D755DC"/>
    <w:rsid w:val="00D771F3"/>
    <w:rsid w:val="00D779CB"/>
    <w:rsid w:val="00D80F99"/>
    <w:rsid w:val="00D85754"/>
    <w:rsid w:val="00D85C8B"/>
    <w:rsid w:val="00D85F28"/>
    <w:rsid w:val="00D875C1"/>
    <w:rsid w:val="00D9093E"/>
    <w:rsid w:val="00D94104"/>
    <w:rsid w:val="00D9556D"/>
    <w:rsid w:val="00D956FB"/>
    <w:rsid w:val="00D968DE"/>
    <w:rsid w:val="00DA0BA7"/>
    <w:rsid w:val="00DA25F2"/>
    <w:rsid w:val="00DA35AF"/>
    <w:rsid w:val="00DA44B2"/>
    <w:rsid w:val="00DA4C32"/>
    <w:rsid w:val="00DB2390"/>
    <w:rsid w:val="00DB3683"/>
    <w:rsid w:val="00DB378E"/>
    <w:rsid w:val="00DB38EF"/>
    <w:rsid w:val="00DB4391"/>
    <w:rsid w:val="00DB51F4"/>
    <w:rsid w:val="00DB6000"/>
    <w:rsid w:val="00DB723C"/>
    <w:rsid w:val="00DB7EC6"/>
    <w:rsid w:val="00DC09A0"/>
    <w:rsid w:val="00DC3D18"/>
    <w:rsid w:val="00DC3ED0"/>
    <w:rsid w:val="00DD0590"/>
    <w:rsid w:val="00DD54E2"/>
    <w:rsid w:val="00DD642F"/>
    <w:rsid w:val="00DE00BE"/>
    <w:rsid w:val="00DE01D3"/>
    <w:rsid w:val="00DE0831"/>
    <w:rsid w:val="00DE0E36"/>
    <w:rsid w:val="00DE38F0"/>
    <w:rsid w:val="00DE7AEE"/>
    <w:rsid w:val="00DF0145"/>
    <w:rsid w:val="00DF0CEA"/>
    <w:rsid w:val="00DF520E"/>
    <w:rsid w:val="00E021A3"/>
    <w:rsid w:val="00E13847"/>
    <w:rsid w:val="00E15F43"/>
    <w:rsid w:val="00E207B7"/>
    <w:rsid w:val="00E226C4"/>
    <w:rsid w:val="00E244C4"/>
    <w:rsid w:val="00E2566B"/>
    <w:rsid w:val="00E26149"/>
    <w:rsid w:val="00E31A8C"/>
    <w:rsid w:val="00E3529B"/>
    <w:rsid w:val="00E36DAE"/>
    <w:rsid w:val="00E40EC8"/>
    <w:rsid w:val="00E41859"/>
    <w:rsid w:val="00E42312"/>
    <w:rsid w:val="00E50D8B"/>
    <w:rsid w:val="00E51303"/>
    <w:rsid w:val="00E553FD"/>
    <w:rsid w:val="00E55C99"/>
    <w:rsid w:val="00E560E2"/>
    <w:rsid w:val="00E6583E"/>
    <w:rsid w:val="00E6681E"/>
    <w:rsid w:val="00E669D9"/>
    <w:rsid w:val="00E71654"/>
    <w:rsid w:val="00E7166A"/>
    <w:rsid w:val="00E723C2"/>
    <w:rsid w:val="00E72643"/>
    <w:rsid w:val="00E731C3"/>
    <w:rsid w:val="00E75CE4"/>
    <w:rsid w:val="00E76AF1"/>
    <w:rsid w:val="00E85913"/>
    <w:rsid w:val="00E85C47"/>
    <w:rsid w:val="00E861DD"/>
    <w:rsid w:val="00E9050E"/>
    <w:rsid w:val="00E928F3"/>
    <w:rsid w:val="00E9364C"/>
    <w:rsid w:val="00E9443F"/>
    <w:rsid w:val="00E94635"/>
    <w:rsid w:val="00E94ACF"/>
    <w:rsid w:val="00E94EDC"/>
    <w:rsid w:val="00EA39B4"/>
    <w:rsid w:val="00EA552D"/>
    <w:rsid w:val="00EA5A05"/>
    <w:rsid w:val="00EA5B90"/>
    <w:rsid w:val="00EB18D6"/>
    <w:rsid w:val="00EB40F3"/>
    <w:rsid w:val="00EB56AB"/>
    <w:rsid w:val="00EB5724"/>
    <w:rsid w:val="00EB663F"/>
    <w:rsid w:val="00EB7D67"/>
    <w:rsid w:val="00EC1158"/>
    <w:rsid w:val="00EC496A"/>
    <w:rsid w:val="00EC5895"/>
    <w:rsid w:val="00EC5CD1"/>
    <w:rsid w:val="00EC6B88"/>
    <w:rsid w:val="00ED1228"/>
    <w:rsid w:val="00ED1A3B"/>
    <w:rsid w:val="00ED1F3A"/>
    <w:rsid w:val="00ED2DD8"/>
    <w:rsid w:val="00ED5D1C"/>
    <w:rsid w:val="00ED677A"/>
    <w:rsid w:val="00ED67B1"/>
    <w:rsid w:val="00ED6BFE"/>
    <w:rsid w:val="00EE2838"/>
    <w:rsid w:val="00EE4BF4"/>
    <w:rsid w:val="00EF02E3"/>
    <w:rsid w:val="00EF1570"/>
    <w:rsid w:val="00EF6753"/>
    <w:rsid w:val="00EF7B1B"/>
    <w:rsid w:val="00F005C7"/>
    <w:rsid w:val="00F00626"/>
    <w:rsid w:val="00F03492"/>
    <w:rsid w:val="00F04769"/>
    <w:rsid w:val="00F06D49"/>
    <w:rsid w:val="00F13D74"/>
    <w:rsid w:val="00F17B30"/>
    <w:rsid w:val="00F219AC"/>
    <w:rsid w:val="00F22ADD"/>
    <w:rsid w:val="00F25D94"/>
    <w:rsid w:val="00F26984"/>
    <w:rsid w:val="00F27C04"/>
    <w:rsid w:val="00F30020"/>
    <w:rsid w:val="00F31E3C"/>
    <w:rsid w:val="00F412BE"/>
    <w:rsid w:val="00F414E2"/>
    <w:rsid w:val="00F425DE"/>
    <w:rsid w:val="00F463AD"/>
    <w:rsid w:val="00F469D9"/>
    <w:rsid w:val="00F478DB"/>
    <w:rsid w:val="00F50A72"/>
    <w:rsid w:val="00F51F85"/>
    <w:rsid w:val="00F523C2"/>
    <w:rsid w:val="00F52680"/>
    <w:rsid w:val="00F527F4"/>
    <w:rsid w:val="00F53221"/>
    <w:rsid w:val="00F54AEA"/>
    <w:rsid w:val="00F54D67"/>
    <w:rsid w:val="00F5594C"/>
    <w:rsid w:val="00F57091"/>
    <w:rsid w:val="00F57FD7"/>
    <w:rsid w:val="00F60C51"/>
    <w:rsid w:val="00F651E7"/>
    <w:rsid w:val="00F659A0"/>
    <w:rsid w:val="00F67833"/>
    <w:rsid w:val="00F707E3"/>
    <w:rsid w:val="00F708DF"/>
    <w:rsid w:val="00F70E87"/>
    <w:rsid w:val="00F806F6"/>
    <w:rsid w:val="00F843A3"/>
    <w:rsid w:val="00F8582C"/>
    <w:rsid w:val="00F8689C"/>
    <w:rsid w:val="00F90916"/>
    <w:rsid w:val="00F92158"/>
    <w:rsid w:val="00F92985"/>
    <w:rsid w:val="00F9418A"/>
    <w:rsid w:val="00F950DE"/>
    <w:rsid w:val="00F964F8"/>
    <w:rsid w:val="00F97265"/>
    <w:rsid w:val="00F97790"/>
    <w:rsid w:val="00FA0094"/>
    <w:rsid w:val="00FA1D53"/>
    <w:rsid w:val="00FA2266"/>
    <w:rsid w:val="00FA3B34"/>
    <w:rsid w:val="00FA6CEE"/>
    <w:rsid w:val="00FA7E06"/>
    <w:rsid w:val="00FB19F2"/>
    <w:rsid w:val="00FB5CEC"/>
    <w:rsid w:val="00FB7A01"/>
    <w:rsid w:val="00FB7FA3"/>
    <w:rsid w:val="00FC0D7B"/>
    <w:rsid w:val="00FC14F1"/>
    <w:rsid w:val="00FC1BF9"/>
    <w:rsid w:val="00FC39B4"/>
    <w:rsid w:val="00FC6B10"/>
    <w:rsid w:val="00FC6BBD"/>
    <w:rsid w:val="00FC6F54"/>
    <w:rsid w:val="00FD5496"/>
    <w:rsid w:val="00FD6BFE"/>
    <w:rsid w:val="00FE1CF2"/>
    <w:rsid w:val="00FE29EF"/>
    <w:rsid w:val="00FE3A96"/>
    <w:rsid w:val="00FE5AF1"/>
    <w:rsid w:val="00FF2228"/>
    <w:rsid w:val="00FF264E"/>
    <w:rsid w:val="00FF2B37"/>
    <w:rsid w:val="00FF50CB"/>
    <w:rsid w:val="00FF7484"/>
    <w:rsid w:val="00FF7DDD"/>
    <w:rsid w:val="00FF7E2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1F928"/>
  <w15:docId w15:val="{AE9370B8-4C10-487B-B124-CF2F31C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iPriority="99"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BB"/>
    <w:rPr>
      <w:rFonts w:ascii="Arial" w:eastAsia="SimSun" w:hAnsi="Arial"/>
      <w:szCs w:val="24"/>
    </w:rPr>
  </w:style>
  <w:style w:type="paragraph" w:styleId="Overskrift1">
    <w:name w:val="heading 1"/>
    <w:basedOn w:val="Normal"/>
    <w:next w:val="Normal"/>
    <w:uiPriority w:val="99"/>
    <w:qFormat/>
    <w:rsid w:val="00AA160A"/>
    <w:pPr>
      <w:keepNext/>
      <w:numPr>
        <w:numId w:val="1"/>
      </w:numPr>
      <w:spacing w:line="360" w:lineRule="auto"/>
      <w:outlineLvl w:val="0"/>
    </w:pPr>
    <w:rPr>
      <w:b/>
      <w:bCs/>
      <w:smallCaps/>
      <w:lang w:eastAsia="da-DK"/>
    </w:rPr>
  </w:style>
  <w:style w:type="paragraph" w:styleId="Overskrift2">
    <w:name w:val="heading 2"/>
    <w:basedOn w:val="Overskrift1"/>
    <w:next w:val="Overskrift1"/>
    <w:link w:val="Overskrift2Tegn"/>
    <w:uiPriority w:val="99"/>
    <w:qFormat/>
    <w:rsid w:val="00AA160A"/>
    <w:pPr>
      <w:numPr>
        <w:ilvl w:val="1"/>
      </w:numPr>
      <w:spacing w:before="480" w:after="60"/>
      <w:outlineLvl w:val="1"/>
    </w:pPr>
    <w:rPr>
      <w:rFonts w:cs="Arial"/>
      <w:bCs w:val="0"/>
      <w:iCs/>
      <w:smallCaps w:val="0"/>
    </w:rPr>
  </w:style>
  <w:style w:type="paragraph" w:styleId="Overskrift3">
    <w:name w:val="heading 3"/>
    <w:basedOn w:val="Normal"/>
    <w:next w:val="Normal"/>
    <w:link w:val="Overskrift3Tegn"/>
    <w:uiPriority w:val="99"/>
    <w:qFormat/>
    <w:rsid w:val="00AA160A"/>
    <w:pPr>
      <w:keepNext/>
      <w:numPr>
        <w:ilvl w:val="2"/>
        <w:numId w:val="1"/>
      </w:numPr>
      <w:spacing w:before="240" w:after="60"/>
      <w:outlineLvl w:val="2"/>
    </w:pPr>
    <w:rPr>
      <w:rFonts w:cs="Arial"/>
      <w:bCs/>
      <w:i/>
      <w:szCs w:val="26"/>
      <w:lang w:eastAsia="da-DK"/>
    </w:rPr>
  </w:style>
  <w:style w:type="paragraph" w:styleId="Overskrift4">
    <w:name w:val="heading 4"/>
    <w:basedOn w:val="Normal"/>
    <w:next w:val="Normal"/>
    <w:qFormat/>
    <w:rsid w:val="001223BB"/>
    <w:pPr>
      <w:keepNext/>
      <w:spacing w:before="240" w:after="60"/>
      <w:outlineLvl w:val="3"/>
    </w:pPr>
    <w:rPr>
      <w:rFonts w:ascii="Times New Roman" w:eastAsia="Times New Roman" w:hAnsi="Times New Roman"/>
      <w:b/>
      <w:bCs/>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Heading3">
    <w:name w:val="Style Heading 3 +"/>
    <w:basedOn w:val="Overskrift3"/>
    <w:rsid w:val="00AA160A"/>
    <w:pPr>
      <w:numPr>
        <w:ilvl w:val="0"/>
        <w:numId w:val="0"/>
      </w:numPr>
      <w:spacing w:before="480" w:line="360" w:lineRule="auto"/>
    </w:pPr>
    <w:rPr>
      <w:b/>
      <w:bCs w:val="0"/>
      <w:i w:val="0"/>
      <w:iCs/>
      <w:szCs w:val="24"/>
    </w:rPr>
  </w:style>
  <w:style w:type="paragraph" w:customStyle="1" w:styleId="StyleStyleHeading3Italic">
    <w:name w:val="Style Style Heading 3 + + Italic"/>
    <w:basedOn w:val="StyleHeading3"/>
    <w:rsid w:val="00AA160A"/>
    <w:pPr>
      <w:spacing w:before="240"/>
    </w:pPr>
    <w:rPr>
      <w:bCs/>
      <w:i/>
    </w:rPr>
  </w:style>
  <w:style w:type="paragraph" w:customStyle="1" w:styleId="Heading21">
    <w:name w:val="Heading 2.1"/>
    <w:basedOn w:val="Overskrift2"/>
    <w:next w:val="Overskrift2"/>
    <w:rsid w:val="00AA160A"/>
    <w:pPr>
      <w:numPr>
        <w:ilvl w:val="0"/>
        <w:numId w:val="0"/>
      </w:numPr>
    </w:pPr>
    <w:rPr>
      <w:i/>
    </w:rPr>
  </w:style>
  <w:style w:type="paragraph" w:customStyle="1" w:styleId="StyleStyleHeading3Italic1">
    <w:name w:val="Style Style Heading 3 + + Italic1"/>
    <w:basedOn w:val="StyleHeading3"/>
    <w:rsid w:val="00AA160A"/>
    <w:pPr>
      <w:spacing w:before="240"/>
    </w:pPr>
    <w:rPr>
      <w:bCs/>
      <w:i/>
    </w:rPr>
  </w:style>
  <w:style w:type="character" w:styleId="Hyperlink">
    <w:name w:val="Hyperlink"/>
    <w:basedOn w:val="Standardskrifttypeiafsnit"/>
    <w:rsid w:val="00AA160A"/>
    <w:rPr>
      <w:color w:val="0000FF"/>
      <w:sz w:val="24"/>
      <w:szCs w:val="24"/>
      <w:u w:val="single"/>
    </w:rPr>
  </w:style>
  <w:style w:type="paragraph" w:customStyle="1" w:styleId="Typografi5">
    <w:name w:val="Typografi5"/>
    <w:basedOn w:val="Normal"/>
    <w:rsid w:val="00154C2E"/>
    <w:pPr>
      <w:framePr w:wrap="around" w:vAnchor="text" w:hAnchor="text" w:y="1" w:anchorLock="1"/>
      <w:spacing w:before="80"/>
      <w:ind w:right="-1304"/>
    </w:pPr>
    <w:rPr>
      <w:rFonts w:ascii="Helvetica" w:eastAsia="Times" w:hAnsi="Helvetica"/>
      <w:color w:val="000000"/>
      <w:sz w:val="15"/>
      <w:szCs w:val="20"/>
      <w:lang w:eastAsia="da-DK"/>
    </w:rPr>
  </w:style>
  <w:style w:type="paragraph" w:customStyle="1" w:styleId="Typografi6">
    <w:name w:val="Typografi6"/>
    <w:basedOn w:val="Normal"/>
    <w:rsid w:val="00154C2E"/>
    <w:pPr>
      <w:framePr w:wrap="around" w:vAnchor="text" w:hAnchor="text" w:y="1" w:anchorLock="1"/>
      <w:spacing w:line="360" w:lineRule="auto"/>
    </w:pPr>
    <w:rPr>
      <w:rFonts w:ascii="Helvetica" w:eastAsia="Times" w:hAnsi="Helvetica"/>
      <w:sz w:val="18"/>
      <w:szCs w:val="20"/>
      <w:lang w:val="en-US" w:eastAsia="da-DK"/>
    </w:rPr>
  </w:style>
  <w:style w:type="paragraph" w:customStyle="1" w:styleId="Typografi8">
    <w:name w:val="Typografi8"/>
    <w:basedOn w:val="Normal"/>
    <w:rsid w:val="00154C2E"/>
    <w:pPr>
      <w:framePr w:wrap="notBeside" w:vAnchor="text" w:hAnchor="text" w:y="1" w:anchorLock="1"/>
      <w:spacing w:line="360" w:lineRule="auto"/>
    </w:pPr>
    <w:rPr>
      <w:rFonts w:ascii="Helvetica" w:eastAsia="Times" w:hAnsi="Helvetica"/>
      <w:sz w:val="18"/>
      <w:szCs w:val="20"/>
      <w:lang w:val="en-US" w:eastAsia="da-DK"/>
    </w:rPr>
  </w:style>
  <w:style w:type="paragraph" w:styleId="Markeringsbobletekst">
    <w:name w:val="Balloon Text"/>
    <w:basedOn w:val="Normal"/>
    <w:semiHidden/>
    <w:rsid w:val="001223BB"/>
    <w:rPr>
      <w:rFonts w:ascii="Tahoma" w:hAnsi="Tahoma" w:cs="Tahoma"/>
      <w:sz w:val="16"/>
      <w:szCs w:val="16"/>
    </w:rPr>
  </w:style>
  <w:style w:type="paragraph" w:styleId="Fodnotetekst">
    <w:name w:val="footnote text"/>
    <w:basedOn w:val="Normal"/>
    <w:link w:val="FodnotetekstTegn"/>
    <w:uiPriority w:val="99"/>
    <w:semiHidden/>
    <w:rsid w:val="001223BB"/>
    <w:rPr>
      <w:sz w:val="16"/>
      <w:szCs w:val="20"/>
    </w:rPr>
  </w:style>
  <w:style w:type="character" w:styleId="Fodnotehenvisning">
    <w:name w:val="footnote reference"/>
    <w:basedOn w:val="Standardskrifttypeiafsnit"/>
    <w:uiPriority w:val="99"/>
    <w:semiHidden/>
    <w:rsid w:val="001223BB"/>
    <w:rPr>
      <w:vertAlign w:val="superscript"/>
    </w:rPr>
  </w:style>
  <w:style w:type="character" w:customStyle="1" w:styleId="StyleArial">
    <w:name w:val="Style Arial"/>
    <w:basedOn w:val="Standardskrifttypeiafsnit"/>
    <w:rsid w:val="001223BB"/>
    <w:rPr>
      <w:rFonts w:ascii="Arial" w:hAnsi="Arial"/>
      <w:sz w:val="20"/>
    </w:rPr>
  </w:style>
  <w:style w:type="paragraph" w:customStyle="1" w:styleId="BalloonText1">
    <w:name w:val="Balloon Text1"/>
    <w:basedOn w:val="Normal"/>
    <w:semiHidden/>
    <w:rsid w:val="001223BB"/>
    <w:rPr>
      <w:rFonts w:ascii="Tahoma" w:hAnsi="Tahoma" w:cs="Tahoma"/>
      <w:sz w:val="16"/>
      <w:szCs w:val="16"/>
    </w:rPr>
  </w:style>
  <w:style w:type="character" w:styleId="Kommentarhenvisning">
    <w:name w:val="annotation reference"/>
    <w:basedOn w:val="Standardskrifttypeiafsnit"/>
    <w:uiPriority w:val="99"/>
    <w:semiHidden/>
    <w:rsid w:val="001223BB"/>
    <w:rPr>
      <w:sz w:val="16"/>
      <w:szCs w:val="16"/>
    </w:rPr>
  </w:style>
  <w:style w:type="paragraph" w:styleId="Kommentartekst">
    <w:name w:val="annotation text"/>
    <w:basedOn w:val="Normal"/>
    <w:link w:val="KommentartekstTegn"/>
    <w:uiPriority w:val="99"/>
    <w:semiHidden/>
    <w:rsid w:val="001223BB"/>
    <w:rPr>
      <w:szCs w:val="20"/>
    </w:rPr>
  </w:style>
  <w:style w:type="paragraph" w:styleId="Indholdsfortegnelse1">
    <w:name w:val="toc 1"/>
    <w:basedOn w:val="Normal"/>
    <w:next w:val="Normal"/>
    <w:autoRedefine/>
    <w:semiHidden/>
    <w:rsid w:val="001223BB"/>
  </w:style>
  <w:style w:type="paragraph" w:styleId="Indholdsfortegnelse2">
    <w:name w:val="toc 2"/>
    <w:basedOn w:val="Normal"/>
    <w:next w:val="Normal"/>
    <w:autoRedefine/>
    <w:semiHidden/>
    <w:rsid w:val="001223BB"/>
    <w:pPr>
      <w:ind w:left="200"/>
    </w:pPr>
  </w:style>
  <w:style w:type="paragraph" w:styleId="Indholdsfortegnelse3">
    <w:name w:val="toc 3"/>
    <w:basedOn w:val="Normal"/>
    <w:next w:val="Normal"/>
    <w:autoRedefine/>
    <w:semiHidden/>
    <w:rsid w:val="001223BB"/>
    <w:pPr>
      <w:ind w:left="400"/>
    </w:pPr>
  </w:style>
  <w:style w:type="paragraph" w:styleId="NormalWeb">
    <w:name w:val="Normal (Web)"/>
    <w:basedOn w:val="Normal"/>
    <w:uiPriority w:val="99"/>
    <w:rsid w:val="001223BB"/>
    <w:pPr>
      <w:spacing w:before="100" w:beforeAutospacing="1" w:after="100" w:afterAutospacing="1"/>
    </w:pPr>
    <w:rPr>
      <w:rFonts w:ascii="Times New Roman" w:eastAsia="Times New Roman" w:hAnsi="Times New Roman"/>
      <w:color w:val="000000"/>
      <w:sz w:val="24"/>
      <w:lang w:eastAsia="da-DK"/>
    </w:rPr>
  </w:style>
  <w:style w:type="character" w:customStyle="1" w:styleId="ft441">
    <w:name w:val="ft441"/>
    <w:basedOn w:val="Standardskrifttypeiafsnit"/>
    <w:rsid w:val="001223BB"/>
    <w:rPr>
      <w:rFonts w:ascii="TimesNewRoman" w:hAnsi="TimesNewRoman" w:hint="default"/>
      <w:b w:val="0"/>
      <w:bCs w:val="0"/>
      <w:i w:val="0"/>
      <w:iCs w:val="0"/>
      <w:color w:val="000000"/>
      <w:sz w:val="26"/>
      <w:szCs w:val="26"/>
    </w:rPr>
  </w:style>
  <w:style w:type="paragraph" w:customStyle="1" w:styleId="Citat1">
    <w:name w:val="Citat1"/>
    <w:basedOn w:val="Normal"/>
    <w:rsid w:val="001223BB"/>
    <w:pPr>
      <w:ind w:left="540"/>
    </w:pPr>
    <w:rPr>
      <w:rFonts w:cs="Arial"/>
      <w:i/>
      <w:szCs w:val="20"/>
    </w:rPr>
  </w:style>
  <w:style w:type="paragraph" w:styleId="Sidefod">
    <w:name w:val="footer"/>
    <w:basedOn w:val="Normal"/>
    <w:rsid w:val="001223BB"/>
    <w:pPr>
      <w:tabs>
        <w:tab w:val="center" w:pos="4819"/>
        <w:tab w:val="right" w:pos="9638"/>
      </w:tabs>
    </w:pPr>
  </w:style>
  <w:style w:type="character" w:styleId="Sidetal">
    <w:name w:val="page number"/>
    <w:basedOn w:val="Standardskrifttypeiafsnit"/>
    <w:rsid w:val="001223BB"/>
  </w:style>
  <w:style w:type="paragraph" w:styleId="Sidehoved">
    <w:name w:val="header"/>
    <w:basedOn w:val="Normal"/>
    <w:rsid w:val="001223BB"/>
    <w:pPr>
      <w:tabs>
        <w:tab w:val="center" w:pos="4819"/>
        <w:tab w:val="right" w:pos="9638"/>
      </w:tabs>
    </w:pPr>
  </w:style>
  <w:style w:type="paragraph" w:customStyle="1" w:styleId="CommentSubject1">
    <w:name w:val="Comment Subject1"/>
    <w:basedOn w:val="Kommentartekst"/>
    <w:next w:val="Kommentartekst"/>
    <w:semiHidden/>
    <w:rsid w:val="001223BB"/>
    <w:rPr>
      <w:b/>
      <w:bCs/>
    </w:rPr>
  </w:style>
  <w:style w:type="character" w:customStyle="1" w:styleId="stylearial0">
    <w:name w:val="stylearial"/>
    <w:basedOn w:val="Standardskrifttypeiafsnit"/>
    <w:rsid w:val="001223BB"/>
    <w:rPr>
      <w:rFonts w:ascii="Arial" w:hAnsi="Arial" w:cs="Arial" w:hint="default"/>
    </w:rPr>
  </w:style>
  <w:style w:type="paragraph" w:customStyle="1" w:styleId="ryd">
    <w:name w:val="ryd"/>
    <w:basedOn w:val="Normal"/>
    <w:rsid w:val="001223BB"/>
    <w:pPr>
      <w:autoSpaceDE w:val="0"/>
      <w:autoSpaceDN w:val="0"/>
      <w:adjustRightInd w:val="0"/>
    </w:pPr>
    <w:rPr>
      <w:rFonts w:eastAsia="Times New Roman" w:cs="Arial"/>
      <w:szCs w:val="20"/>
      <w:lang w:val="nb-NO" w:eastAsia="da-DK"/>
    </w:rPr>
  </w:style>
  <w:style w:type="character" w:styleId="Fremhv">
    <w:name w:val="Emphasis"/>
    <w:basedOn w:val="Standardskrifttypeiafsnit"/>
    <w:qFormat/>
    <w:rsid w:val="001223BB"/>
    <w:rPr>
      <w:i/>
      <w:iCs/>
    </w:rPr>
  </w:style>
  <w:style w:type="paragraph" w:styleId="Billedtekst">
    <w:name w:val="caption"/>
    <w:basedOn w:val="Normal"/>
    <w:next w:val="Normal"/>
    <w:qFormat/>
    <w:rsid w:val="001223BB"/>
    <w:rPr>
      <w:b/>
      <w:bCs/>
      <w:szCs w:val="20"/>
    </w:rPr>
  </w:style>
  <w:style w:type="character" w:customStyle="1" w:styleId="Typografi11pktKursiv">
    <w:name w:val="Typografi 11 pkt Kursiv"/>
    <w:basedOn w:val="Standardskrifttypeiafsnit"/>
    <w:rsid w:val="001223BB"/>
    <w:rPr>
      <w:i/>
      <w:iCs/>
      <w:sz w:val="20"/>
    </w:rPr>
  </w:style>
  <w:style w:type="paragraph" w:styleId="Kommentaremne">
    <w:name w:val="annotation subject"/>
    <w:basedOn w:val="Kommentartekst"/>
    <w:next w:val="Kommentartekst"/>
    <w:semiHidden/>
    <w:rsid w:val="001223BB"/>
    <w:rPr>
      <w:b/>
      <w:bCs/>
    </w:rPr>
  </w:style>
  <w:style w:type="character" w:styleId="Strk">
    <w:name w:val="Strong"/>
    <w:basedOn w:val="Standardskrifttypeiafsnit"/>
    <w:qFormat/>
    <w:rsid w:val="001223BB"/>
    <w:rPr>
      <w:b/>
      <w:bCs/>
    </w:rPr>
  </w:style>
  <w:style w:type="numbering" w:customStyle="1" w:styleId="List1">
    <w:name w:val="List 1"/>
    <w:rsid w:val="001223BB"/>
    <w:pPr>
      <w:numPr>
        <w:numId w:val="2"/>
      </w:numPr>
    </w:pPr>
  </w:style>
  <w:style w:type="numbering" w:customStyle="1" w:styleId="List21">
    <w:name w:val="List 21"/>
    <w:autoRedefine/>
    <w:rsid w:val="001223BB"/>
    <w:pPr>
      <w:numPr>
        <w:numId w:val="3"/>
      </w:numPr>
    </w:pPr>
  </w:style>
  <w:style w:type="paragraph" w:customStyle="1" w:styleId="Default">
    <w:name w:val="Default"/>
    <w:rsid w:val="001223BB"/>
    <w:pPr>
      <w:autoSpaceDE w:val="0"/>
      <w:autoSpaceDN w:val="0"/>
      <w:adjustRightInd w:val="0"/>
    </w:pPr>
    <w:rPr>
      <w:rFonts w:ascii="Arial" w:eastAsia="SimSun" w:hAnsi="Arial" w:cs="Arial"/>
      <w:color w:val="000000"/>
      <w:sz w:val="24"/>
      <w:szCs w:val="24"/>
    </w:rPr>
  </w:style>
  <w:style w:type="character" w:customStyle="1" w:styleId="Overskrift3Tegn">
    <w:name w:val="Overskrift 3 Tegn"/>
    <w:basedOn w:val="Standardskrifttypeiafsnit"/>
    <w:link w:val="Overskrift3"/>
    <w:uiPriority w:val="99"/>
    <w:rsid w:val="00D771F3"/>
    <w:rPr>
      <w:rFonts w:ascii="Arial" w:eastAsia="SimSun" w:hAnsi="Arial" w:cs="Arial"/>
      <w:bCs/>
      <w:i/>
      <w:szCs w:val="26"/>
      <w:lang w:eastAsia="da-DK"/>
    </w:rPr>
  </w:style>
  <w:style w:type="character" w:customStyle="1" w:styleId="maalbeskrivelse">
    <w:name w:val="maalbeskrivelse"/>
    <w:basedOn w:val="Standardskrifttypeiafsnit"/>
    <w:rsid w:val="00AF2010"/>
  </w:style>
  <w:style w:type="paragraph" w:styleId="Listeafsnit">
    <w:name w:val="List Paragraph"/>
    <w:basedOn w:val="Normal"/>
    <w:uiPriority w:val="34"/>
    <w:qFormat/>
    <w:rsid w:val="00A508E3"/>
    <w:pPr>
      <w:spacing w:after="200" w:line="276" w:lineRule="auto"/>
      <w:ind w:left="720"/>
      <w:contextualSpacing/>
    </w:pPr>
    <w:rPr>
      <w:rFonts w:ascii="Calibri" w:eastAsia="Times New Roman" w:hAnsi="Calibri"/>
      <w:sz w:val="22"/>
      <w:szCs w:val="22"/>
      <w:lang w:val="en-US" w:eastAsia="en-US"/>
    </w:rPr>
  </w:style>
  <w:style w:type="paragraph" w:styleId="Ingenafstand">
    <w:name w:val="No Spacing"/>
    <w:uiPriority w:val="1"/>
    <w:qFormat/>
    <w:rsid w:val="00980B84"/>
    <w:rPr>
      <w:rFonts w:ascii="Calibri" w:eastAsia="SimSun" w:hAnsi="Calibri"/>
      <w:sz w:val="22"/>
      <w:szCs w:val="22"/>
    </w:rPr>
  </w:style>
  <w:style w:type="character" w:customStyle="1" w:styleId="Overskrift2Tegn">
    <w:name w:val="Overskrift 2 Tegn"/>
    <w:basedOn w:val="Standardskrifttypeiafsnit"/>
    <w:link w:val="Overskrift2"/>
    <w:uiPriority w:val="99"/>
    <w:locked/>
    <w:rsid w:val="00582D76"/>
    <w:rPr>
      <w:rFonts w:ascii="Arial" w:eastAsia="SimSun" w:hAnsi="Arial" w:cs="Arial"/>
      <w:b/>
      <w:iCs/>
      <w:szCs w:val="24"/>
      <w:lang w:eastAsia="da-DK"/>
    </w:rPr>
  </w:style>
  <w:style w:type="paragraph" w:customStyle="1" w:styleId="NormalArial">
    <w:name w:val="Normal + Arial"/>
    <w:aliases w:val="9 pkt,Sort"/>
    <w:basedOn w:val="Normal"/>
    <w:link w:val="NormalArialTegn"/>
    <w:rsid w:val="00A56A1D"/>
    <w:rPr>
      <w:rFonts w:eastAsia="Times New Roman" w:cs="Arial"/>
      <w:color w:val="000000"/>
      <w:sz w:val="18"/>
      <w:szCs w:val="18"/>
      <w:lang w:eastAsia="en-US"/>
    </w:rPr>
  </w:style>
  <w:style w:type="character" w:customStyle="1" w:styleId="NormalArialTegn">
    <w:name w:val="Normal + Arial Tegn"/>
    <w:aliases w:val="9 pkt Tegn,Sort Tegn"/>
    <w:basedOn w:val="Standardskrifttypeiafsnit"/>
    <w:link w:val="NormalArial"/>
    <w:rsid w:val="00A56A1D"/>
    <w:rPr>
      <w:rFonts w:ascii="Arial" w:hAnsi="Arial" w:cs="Arial"/>
      <w:color w:val="000000"/>
      <w:sz w:val="18"/>
      <w:szCs w:val="18"/>
      <w:lang w:eastAsia="en-US"/>
    </w:rPr>
  </w:style>
  <w:style w:type="paragraph" w:styleId="Almindeligtekst">
    <w:name w:val="Plain Text"/>
    <w:basedOn w:val="Normal"/>
    <w:link w:val="AlmindeligtekstTegn"/>
    <w:uiPriority w:val="99"/>
    <w:unhideWhenUsed/>
    <w:rsid w:val="006A4502"/>
    <w:rPr>
      <w:rFonts w:ascii="Consolas" w:eastAsiaTheme="minorHAnsi" w:hAnsi="Consolas" w:cs="Consolas"/>
      <w:sz w:val="21"/>
      <w:szCs w:val="21"/>
      <w:lang w:eastAsia="en-US"/>
    </w:rPr>
  </w:style>
  <w:style w:type="character" w:customStyle="1" w:styleId="AlmindeligtekstTegn">
    <w:name w:val="Almindelig tekst Tegn"/>
    <w:basedOn w:val="Standardskrifttypeiafsnit"/>
    <w:link w:val="Almindeligtekst"/>
    <w:uiPriority w:val="99"/>
    <w:rsid w:val="006A4502"/>
    <w:rPr>
      <w:rFonts w:ascii="Consolas" w:eastAsiaTheme="minorHAnsi" w:hAnsi="Consolas" w:cs="Consolas"/>
      <w:sz w:val="21"/>
      <w:szCs w:val="21"/>
      <w:lang w:eastAsia="en-US"/>
    </w:rPr>
  </w:style>
  <w:style w:type="character" w:customStyle="1" w:styleId="normal1">
    <w:name w:val="normal1"/>
    <w:basedOn w:val="Standardskrifttypeiafsnit"/>
    <w:rsid w:val="00C774F6"/>
  </w:style>
  <w:style w:type="paragraph" w:styleId="Opstilling-punkttegn">
    <w:name w:val="List Bullet"/>
    <w:basedOn w:val="Normal"/>
    <w:uiPriority w:val="99"/>
    <w:unhideWhenUsed/>
    <w:rsid w:val="00150014"/>
    <w:pPr>
      <w:numPr>
        <w:numId w:val="125"/>
      </w:numPr>
      <w:contextualSpacing/>
    </w:pPr>
  </w:style>
  <w:style w:type="table" w:styleId="Tabel-Gitter">
    <w:name w:val="Table Grid"/>
    <w:basedOn w:val="Tabel-Normal"/>
    <w:rsid w:val="00411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0C037F"/>
    <w:pPr>
      <w:spacing w:line="276" w:lineRule="auto"/>
    </w:pPr>
    <w:rPr>
      <w:rFonts w:ascii="Arial" w:eastAsia="Arial" w:hAnsi="Arial" w:cs="Arial"/>
      <w:color w:val="000000"/>
      <w:sz w:val="22"/>
      <w:szCs w:val="22"/>
      <w:lang w:val="en-US" w:eastAsia="en-US"/>
    </w:rPr>
  </w:style>
  <w:style w:type="character" w:customStyle="1" w:styleId="apple-converted-space">
    <w:name w:val="apple-converted-space"/>
    <w:basedOn w:val="Standardskrifttypeiafsnit"/>
    <w:rsid w:val="008B2DCC"/>
  </w:style>
  <w:style w:type="paragraph" w:styleId="Brdtekst">
    <w:name w:val="Body Text"/>
    <w:basedOn w:val="Normal"/>
    <w:link w:val="BrdtekstTegn"/>
    <w:uiPriority w:val="1"/>
    <w:qFormat/>
    <w:rsid w:val="007A6317"/>
    <w:pPr>
      <w:widowControl w:val="0"/>
      <w:ind w:left="834" w:hanging="360"/>
    </w:pPr>
    <w:rPr>
      <w:rFonts w:eastAsia="Arial" w:cstheme="minorBidi"/>
      <w:szCs w:val="20"/>
      <w:lang w:val="en-US" w:eastAsia="en-US"/>
    </w:rPr>
  </w:style>
  <w:style w:type="character" w:customStyle="1" w:styleId="BrdtekstTegn">
    <w:name w:val="Brødtekst Tegn"/>
    <w:basedOn w:val="Standardskrifttypeiafsnit"/>
    <w:link w:val="Brdtekst"/>
    <w:uiPriority w:val="1"/>
    <w:rsid w:val="007A6317"/>
    <w:rPr>
      <w:rFonts w:ascii="Arial" w:eastAsia="Arial" w:hAnsi="Arial" w:cstheme="minorBidi"/>
      <w:lang w:val="en-US" w:eastAsia="en-US"/>
    </w:rPr>
  </w:style>
  <w:style w:type="character" w:customStyle="1" w:styleId="KommentartekstTegn">
    <w:name w:val="Kommentartekst Tegn"/>
    <w:basedOn w:val="Standardskrifttypeiafsnit"/>
    <w:link w:val="Kommentartekst"/>
    <w:uiPriority w:val="99"/>
    <w:semiHidden/>
    <w:rsid w:val="007A6317"/>
    <w:rPr>
      <w:rFonts w:ascii="Arial" w:eastAsia="SimSun" w:hAnsi="Arial"/>
    </w:rPr>
  </w:style>
  <w:style w:type="character" w:customStyle="1" w:styleId="FodnotetekstTegn">
    <w:name w:val="Fodnotetekst Tegn"/>
    <w:basedOn w:val="Standardskrifttypeiafsnit"/>
    <w:link w:val="Fodnotetekst"/>
    <w:uiPriority w:val="99"/>
    <w:semiHidden/>
    <w:rsid w:val="00695F7D"/>
    <w:rPr>
      <w:rFonts w:ascii="Arial" w:eastAsia="SimSu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4472">
      <w:bodyDiv w:val="1"/>
      <w:marLeft w:val="0"/>
      <w:marRight w:val="0"/>
      <w:marTop w:val="0"/>
      <w:marBottom w:val="0"/>
      <w:divBdr>
        <w:top w:val="none" w:sz="0" w:space="0" w:color="auto"/>
        <w:left w:val="none" w:sz="0" w:space="0" w:color="auto"/>
        <w:bottom w:val="none" w:sz="0" w:space="0" w:color="auto"/>
        <w:right w:val="none" w:sz="0" w:space="0" w:color="auto"/>
      </w:divBdr>
    </w:div>
    <w:div w:id="147063666">
      <w:bodyDiv w:val="1"/>
      <w:marLeft w:val="0"/>
      <w:marRight w:val="0"/>
      <w:marTop w:val="0"/>
      <w:marBottom w:val="0"/>
      <w:divBdr>
        <w:top w:val="none" w:sz="0" w:space="0" w:color="auto"/>
        <w:left w:val="none" w:sz="0" w:space="0" w:color="auto"/>
        <w:bottom w:val="none" w:sz="0" w:space="0" w:color="auto"/>
        <w:right w:val="none" w:sz="0" w:space="0" w:color="auto"/>
      </w:divBdr>
    </w:div>
    <w:div w:id="162011303">
      <w:bodyDiv w:val="1"/>
      <w:marLeft w:val="0"/>
      <w:marRight w:val="0"/>
      <w:marTop w:val="0"/>
      <w:marBottom w:val="0"/>
      <w:divBdr>
        <w:top w:val="none" w:sz="0" w:space="0" w:color="auto"/>
        <w:left w:val="none" w:sz="0" w:space="0" w:color="auto"/>
        <w:bottom w:val="none" w:sz="0" w:space="0" w:color="auto"/>
        <w:right w:val="none" w:sz="0" w:space="0" w:color="auto"/>
      </w:divBdr>
    </w:div>
    <w:div w:id="281885045">
      <w:bodyDiv w:val="1"/>
      <w:marLeft w:val="0"/>
      <w:marRight w:val="0"/>
      <w:marTop w:val="0"/>
      <w:marBottom w:val="0"/>
      <w:divBdr>
        <w:top w:val="none" w:sz="0" w:space="0" w:color="auto"/>
        <w:left w:val="none" w:sz="0" w:space="0" w:color="auto"/>
        <w:bottom w:val="none" w:sz="0" w:space="0" w:color="auto"/>
        <w:right w:val="none" w:sz="0" w:space="0" w:color="auto"/>
      </w:divBdr>
    </w:div>
    <w:div w:id="300118091">
      <w:bodyDiv w:val="1"/>
      <w:marLeft w:val="0"/>
      <w:marRight w:val="0"/>
      <w:marTop w:val="0"/>
      <w:marBottom w:val="0"/>
      <w:divBdr>
        <w:top w:val="none" w:sz="0" w:space="0" w:color="auto"/>
        <w:left w:val="none" w:sz="0" w:space="0" w:color="auto"/>
        <w:bottom w:val="none" w:sz="0" w:space="0" w:color="auto"/>
        <w:right w:val="none" w:sz="0" w:space="0" w:color="auto"/>
      </w:divBdr>
    </w:div>
    <w:div w:id="347954487">
      <w:bodyDiv w:val="1"/>
      <w:marLeft w:val="0"/>
      <w:marRight w:val="0"/>
      <w:marTop w:val="0"/>
      <w:marBottom w:val="0"/>
      <w:divBdr>
        <w:top w:val="none" w:sz="0" w:space="0" w:color="auto"/>
        <w:left w:val="none" w:sz="0" w:space="0" w:color="auto"/>
        <w:bottom w:val="none" w:sz="0" w:space="0" w:color="auto"/>
        <w:right w:val="none" w:sz="0" w:space="0" w:color="auto"/>
      </w:divBdr>
    </w:div>
    <w:div w:id="353269156">
      <w:bodyDiv w:val="1"/>
      <w:marLeft w:val="0"/>
      <w:marRight w:val="0"/>
      <w:marTop w:val="0"/>
      <w:marBottom w:val="0"/>
      <w:divBdr>
        <w:top w:val="none" w:sz="0" w:space="0" w:color="auto"/>
        <w:left w:val="none" w:sz="0" w:space="0" w:color="auto"/>
        <w:bottom w:val="none" w:sz="0" w:space="0" w:color="auto"/>
        <w:right w:val="none" w:sz="0" w:space="0" w:color="auto"/>
      </w:divBdr>
    </w:div>
    <w:div w:id="373577284">
      <w:bodyDiv w:val="1"/>
      <w:marLeft w:val="0"/>
      <w:marRight w:val="0"/>
      <w:marTop w:val="0"/>
      <w:marBottom w:val="0"/>
      <w:divBdr>
        <w:top w:val="none" w:sz="0" w:space="0" w:color="auto"/>
        <w:left w:val="none" w:sz="0" w:space="0" w:color="auto"/>
        <w:bottom w:val="none" w:sz="0" w:space="0" w:color="auto"/>
        <w:right w:val="none" w:sz="0" w:space="0" w:color="auto"/>
      </w:divBdr>
    </w:div>
    <w:div w:id="516769345">
      <w:bodyDiv w:val="1"/>
      <w:marLeft w:val="0"/>
      <w:marRight w:val="0"/>
      <w:marTop w:val="0"/>
      <w:marBottom w:val="0"/>
      <w:divBdr>
        <w:top w:val="none" w:sz="0" w:space="0" w:color="auto"/>
        <w:left w:val="none" w:sz="0" w:space="0" w:color="auto"/>
        <w:bottom w:val="none" w:sz="0" w:space="0" w:color="auto"/>
        <w:right w:val="none" w:sz="0" w:space="0" w:color="auto"/>
      </w:divBdr>
    </w:div>
    <w:div w:id="547883216">
      <w:bodyDiv w:val="1"/>
      <w:marLeft w:val="0"/>
      <w:marRight w:val="0"/>
      <w:marTop w:val="0"/>
      <w:marBottom w:val="0"/>
      <w:divBdr>
        <w:top w:val="none" w:sz="0" w:space="0" w:color="auto"/>
        <w:left w:val="none" w:sz="0" w:space="0" w:color="auto"/>
        <w:bottom w:val="none" w:sz="0" w:space="0" w:color="auto"/>
        <w:right w:val="none" w:sz="0" w:space="0" w:color="auto"/>
      </w:divBdr>
    </w:div>
    <w:div w:id="559293057">
      <w:bodyDiv w:val="1"/>
      <w:marLeft w:val="0"/>
      <w:marRight w:val="0"/>
      <w:marTop w:val="0"/>
      <w:marBottom w:val="0"/>
      <w:divBdr>
        <w:top w:val="none" w:sz="0" w:space="0" w:color="auto"/>
        <w:left w:val="none" w:sz="0" w:space="0" w:color="auto"/>
        <w:bottom w:val="none" w:sz="0" w:space="0" w:color="auto"/>
        <w:right w:val="none" w:sz="0" w:space="0" w:color="auto"/>
      </w:divBdr>
    </w:div>
    <w:div w:id="678502721">
      <w:bodyDiv w:val="1"/>
      <w:marLeft w:val="0"/>
      <w:marRight w:val="0"/>
      <w:marTop w:val="0"/>
      <w:marBottom w:val="0"/>
      <w:divBdr>
        <w:top w:val="none" w:sz="0" w:space="0" w:color="auto"/>
        <w:left w:val="none" w:sz="0" w:space="0" w:color="auto"/>
        <w:bottom w:val="none" w:sz="0" w:space="0" w:color="auto"/>
        <w:right w:val="none" w:sz="0" w:space="0" w:color="auto"/>
      </w:divBdr>
    </w:div>
    <w:div w:id="685012767">
      <w:bodyDiv w:val="1"/>
      <w:marLeft w:val="0"/>
      <w:marRight w:val="0"/>
      <w:marTop w:val="0"/>
      <w:marBottom w:val="0"/>
      <w:divBdr>
        <w:top w:val="none" w:sz="0" w:space="0" w:color="auto"/>
        <w:left w:val="none" w:sz="0" w:space="0" w:color="auto"/>
        <w:bottom w:val="none" w:sz="0" w:space="0" w:color="auto"/>
        <w:right w:val="none" w:sz="0" w:space="0" w:color="auto"/>
      </w:divBdr>
    </w:div>
    <w:div w:id="766270560">
      <w:bodyDiv w:val="1"/>
      <w:marLeft w:val="0"/>
      <w:marRight w:val="0"/>
      <w:marTop w:val="0"/>
      <w:marBottom w:val="0"/>
      <w:divBdr>
        <w:top w:val="none" w:sz="0" w:space="0" w:color="auto"/>
        <w:left w:val="none" w:sz="0" w:space="0" w:color="auto"/>
        <w:bottom w:val="none" w:sz="0" w:space="0" w:color="auto"/>
        <w:right w:val="none" w:sz="0" w:space="0" w:color="auto"/>
      </w:divBdr>
    </w:div>
    <w:div w:id="797722314">
      <w:bodyDiv w:val="1"/>
      <w:marLeft w:val="0"/>
      <w:marRight w:val="0"/>
      <w:marTop w:val="0"/>
      <w:marBottom w:val="0"/>
      <w:divBdr>
        <w:top w:val="none" w:sz="0" w:space="0" w:color="auto"/>
        <w:left w:val="none" w:sz="0" w:space="0" w:color="auto"/>
        <w:bottom w:val="none" w:sz="0" w:space="0" w:color="auto"/>
        <w:right w:val="none" w:sz="0" w:space="0" w:color="auto"/>
      </w:divBdr>
    </w:div>
    <w:div w:id="871961265">
      <w:bodyDiv w:val="1"/>
      <w:marLeft w:val="0"/>
      <w:marRight w:val="0"/>
      <w:marTop w:val="0"/>
      <w:marBottom w:val="0"/>
      <w:divBdr>
        <w:top w:val="none" w:sz="0" w:space="0" w:color="auto"/>
        <w:left w:val="none" w:sz="0" w:space="0" w:color="auto"/>
        <w:bottom w:val="none" w:sz="0" w:space="0" w:color="auto"/>
        <w:right w:val="none" w:sz="0" w:space="0" w:color="auto"/>
      </w:divBdr>
    </w:div>
    <w:div w:id="885064053">
      <w:bodyDiv w:val="1"/>
      <w:marLeft w:val="0"/>
      <w:marRight w:val="0"/>
      <w:marTop w:val="0"/>
      <w:marBottom w:val="0"/>
      <w:divBdr>
        <w:top w:val="none" w:sz="0" w:space="0" w:color="auto"/>
        <w:left w:val="none" w:sz="0" w:space="0" w:color="auto"/>
        <w:bottom w:val="none" w:sz="0" w:space="0" w:color="auto"/>
        <w:right w:val="none" w:sz="0" w:space="0" w:color="auto"/>
      </w:divBdr>
    </w:div>
    <w:div w:id="908228829">
      <w:bodyDiv w:val="1"/>
      <w:marLeft w:val="0"/>
      <w:marRight w:val="0"/>
      <w:marTop w:val="0"/>
      <w:marBottom w:val="0"/>
      <w:divBdr>
        <w:top w:val="none" w:sz="0" w:space="0" w:color="auto"/>
        <w:left w:val="none" w:sz="0" w:space="0" w:color="auto"/>
        <w:bottom w:val="none" w:sz="0" w:space="0" w:color="auto"/>
        <w:right w:val="none" w:sz="0" w:space="0" w:color="auto"/>
      </w:divBdr>
    </w:div>
    <w:div w:id="940718339">
      <w:bodyDiv w:val="1"/>
      <w:marLeft w:val="0"/>
      <w:marRight w:val="0"/>
      <w:marTop w:val="0"/>
      <w:marBottom w:val="0"/>
      <w:divBdr>
        <w:top w:val="none" w:sz="0" w:space="0" w:color="auto"/>
        <w:left w:val="none" w:sz="0" w:space="0" w:color="auto"/>
        <w:bottom w:val="none" w:sz="0" w:space="0" w:color="auto"/>
        <w:right w:val="none" w:sz="0" w:space="0" w:color="auto"/>
      </w:divBdr>
    </w:div>
    <w:div w:id="1045060663">
      <w:bodyDiv w:val="1"/>
      <w:marLeft w:val="0"/>
      <w:marRight w:val="0"/>
      <w:marTop w:val="0"/>
      <w:marBottom w:val="0"/>
      <w:divBdr>
        <w:top w:val="none" w:sz="0" w:space="0" w:color="auto"/>
        <w:left w:val="none" w:sz="0" w:space="0" w:color="auto"/>
        <w:bottom w:val="none" w:sz="0" w:space="0" w:color="auto"/>
        <w:right w:val="none" w:sz="0" w:space="0" w:color="auto"/>
      </w:divBdr>
    </w:div>
    <w:div w:id="1115832241">
      <w:bodyDiv w:val="1"/>
      <w:marLeft w:val="0"/>
      <w:marRight w:val="0"/>
      <w:marTop w:val="0"/>
      <w:marBottom w:val="0"/>
      <w:divBdr>
        <w:top w:val="none" w:sz="0" w:space="0" w:color="auto"/>
        <w:left w:val="none" w:sz="0" w:space="0" w:color="auto"/>
        <w:bottom w:val="none" w:sz="0" w:space="0" w:color="auto"/>
        <w:right w:val="none" w:sz="0" w:space="0" w:color="auto"/>
      </w:divBdr>
    </w:div>
    <w:div w:id="1139999400">
      <w:bodyDiv w:val="1"/>
      <w:marLeft w:val="0"/>
      <w:marRight w:val="0"/>
      <w:marTop w:val="0"/>
      <w:marBottom w:val="0"/>
      <w:divBdr>
        <w:top w:val="none" w:sz="0" w:space="0" w:color="auto"/>
        <w:left w:val="none" w:sz="0" w:space="0" w:color="auto"/>
        <w:bottom w:val="none" w:sz="0" w:space="0" w:color="auto"/>
        <w:right w:val="none" w:sz="0" w:space="0" w:color="auto"/>
      </w:divBdr>
    </w:div>
    <w:div w:id="1295526096">
      <w:bodyDiv w:val="1"/>
      <w:marLeft w:val="0"/>
      <w:marRight w:val="0"/>
      <w:marTop w:val="0"/>
      <w:marBottom w:val="0"/>
      <w:divBdr>
        <w:top w:val="none" w:sz="0" w:space="0" w:color="auto"/>
        <w:left w:val="none" w:sz="0" w:space="0" w:color="auto"/>
        <w:bottom w:val="none" w:sz="0" w:space="0" w:color="auto"/>
        <w:right w:val="none" w:sz="0" w:space="0" w:color="auto"/>
      </w:divBdr>
      <w:divsChild>
        <w:div w:id="866022570">
          <w:marLeft w:val="0"/>
          <w:marRight w:val="0"/>
          <w:marTop w:val="0"/>
          <w:marBottom w:val="0"/>
          <w:divBdr>
            <w:top w:val="none" w:sz="0" w:space="0" w:color="auto"/>
            <w:left w:val="none" w:sz="0" w:space="0" w:color="auto"/>
            <w:bottom w:val="none" w:sz="0" w:space="0" w:color="auto"/>
            <w:right w:val="none" w:sz="0" w:space="0" w:color="auto"/>
          </w:divBdr>
          <w:divsChild>
            <w:div w:id="567150687">
              <w:marLeft w:val="0"/>
              <w:marRight w:val="0"/>
              <w:marTop w:val="0"/>
              <w:marBottom w:val="0"/>
              <w:divBdr>
                <w:top w:val="none" w:sz="0" w:space="0" w:color="auto"/>
                <w:left w:val="none" w:sz="0" w:space="0" w:color="auto"/>
                <w:bottom w:val="none" w:sz="0" w:space="0" w:color="auto"/>
                <w:right w:val="none" w:sz="0" w:space="0" w:color="auto"/>
              </w:divBdr>
              <w:divsChild>
                <w:div w:id="405149923">
                  <w:marLeft w:val="0"/>
                  <w:marRight w:val="0"/>
                  <w:marTop w:val="0"/>
                  <w:marBottom w:val="0"/>
                  <w:divBdr>
                    <w:top w:val="none" w:sz="0" w:space="0" w:color="auto"/>
                    <w:left w:val="none" w:sz="0" w:space="0" w:color="auto"/>
                    <w:bottom w:val="none" w:sz="0" w:space="0" w:color="auto"/>
                    <w:right w:val="none" w:sz="0" w:space="0" w:color="auto"/>
                  </w:divBdr>
                </w:div>
                <w:div w:id="10396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3840">
      <w:bodyDiv w:val="1"/>
      <w:marLeft w:val="0"/>
      <w:marRight w:val="0"/>
      <w:marTop w:val="0"/>
      <w:marBottom w:val="0"/>
      <w:divBdr>
        <w:top w:val="none" w:sz="0" w:space="0" w:color="auto"/>
        <w:left w:val="none" w:sz="0" w:space="0" w:color="auto"/>
        <w:bottom w:val="none" w:sz="0" w:space="0" w:color="auto"/>
        <w:right w:val="none" w:sz="0" w:space="0" w:color="auto"/>
      </w:divBdr>
    </w:div>
    <w:div w:id="1347827327">
      <w:bodyDiv w:val="1"/>
      <w:marLeft w:val="0"/>
      <w:marRight w:val="0"/>
      <w:marTop w:val="0"/>
      <w:marBottom w:val="0"/>
      <w:divBdr>
        <w:top w:val="none" w:sz="0" w:space="0" w:color="auto"/>
        <w:left w:val="none" w:sz="0" w:space="0" w:color="auto"/>
        <w:bottom w:val="none" w:sz="0" w:space="0" w:color="auto"/>
        <w:right w:val="none" w:sz="0" w:space="0" w:color="auto"/>
      </w:divBdr>
      <w:divsChild>
        <w:div w:id="65761429">
          <w:marLeft w:val="0"/>
          <w:marRight w:val="0"/>
          <w:marTop w:val="0"/>
          <w:marBottom w:val="0"/>
          <w:divBdr>
            <w:top w:val="none" w:sz="0" w:space="0" w:color="auto"/>
            <w:left w:val="none" w:sz="0" w:space="0" w:color="auto"/>
            <w:bottom w:val="none" w:sz="0" w:space="0" w:color="auto"/>
            <w:right w:val="none" w:sz="0" w:space="0" w:color="auto"/>
          </w:divBdr>
        </w:div>
      </w:divsChild>
    </w:div>
    <w:div w:id="1351760606">
      <w:bodyDiv w:val="1"/>
      <w:marLeft w:val="0"/>
      <w:marRight w:val="0"/>
      <w:marTop w:val="0"/>
      <w:marBottom w:val="0"/>
      <w:divBdr>
        <w:top w:val="none" w:sz="0" w:space="0" w:color="auto"/>
        <w:left w:val="none" w:sz="0" w:space="0" w:color="auto"/>
        <w:bottom w:val="none" w:sz="0" w:space="0" w:color="auto"/>
        <w:right w:val="none" w:sz="0" w:space="0" w:color="auto"/>
      </w:divBdr>
      <w:divsChild>
        <w:div w:id="369496541">
          <w:marLeft w:val="0"/>
          <w:marRight w:val="0"/>
          <w:marTop w:val="0"/>
          <w:marBottom w:val="0"/>
          <w:divBdr>
            <w:top w:val="none" w:sz="0" w:space="0" w:color="auto"/>
            <w:left w:val="none" w:sz="0" w:space="0" w:color="auto"/>
            <w:bottom w:val="none" w:sz="0" w:space="0" w:color="auto"/>
            <w:right w:val="none" w:sz="0" w:space="0" w:color="auto"/>
          </w:divBdr>
          <w:divsChild>
            <w:div w:id="1677927744">
              <w:marLeft w:val="0"/>
              <w:marRight w:val="0"/>
              <w:marTop w:val="0"/>
              <w:marBottom w:val="0"/>
              <w:divBdr>
                <w:top w:val="none" w:sz="0" w:space="0" w:color="auto"/>
                <w:left w:val="none" w:sz="0" w:space="0" w:color="auto"/>
                <w:bottom w:val="none" w:sz="0" w:space="0" w:color="auto"/>
                <w:right w:val="none" w:sz="0" w:space="0" w:color="auto"/>
              </w:divBdr>
              <w:divsChild>
                <w:div w:id="334380718">
                  <w:marLeft w:val="0"/>
                  <w:marRight w:val="0"/>
                  <w:marTop w:val="0"/>
                  <w:marBottom w:val="0"/>
                  <w:divBdr>
                    <w:top w:val="none" w:sz="0" w:space="0" w:color="auto"/>
                    <w:left w:val="none" w:sz="0" w:space="0" w:color="auto"/>
                    <w:bottom w:val="none" w:sz="0" w:space="0" w:color="auto"/>
                    <w:right w:val="none" w:sz="0" w:space="0" w:color="auto"/>
                  </w:divBdr>
                </w:div>
                <w:div w:id="11313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99774">
      <w:bodyDiv w:val="1"/>
      <w:marLeft w:val="0"/>
      <w:marRight w:val="0"/>
      <w:marTop w:val="0"/>
      <w:marBottom w:val="0"/>
      <w:divBdr>
        <w:top w:val="none" w:sz="0" w:space="0" w:color="auto"/>
        <w:left w:val="none" w:sz="0" w:space="0" w:color="auto"/>
        <w:bottom w:val="none" w:sz="0" w:space="0" w:color="auto"/>
        <w:right w:val="none" w:sz="0" w:space="0" w:color="auto"/>
      </w:divBdr>
    </w:div>
    <w:div w:id="1360737130">
      <w:bodyDiv w:val="1"/>
      <w:marLeft w:val="0"/>
      <w:marRight w:val="0"/>
      <w:marTop w:val="0"/>
      <w:marBottom w:val="0"/>
      <w:divBdr>
        <w:top w:val="none" w:sz="0" w:space="0" w:color="auto"/>
        <w:left w:val="none" w:sz="0" w:space="0" w:color="auto"/>
        <w:bottom w:val="none" w:sz="0" w:space="0" w:color="auto"/>
        <w:right w:val="none" w:sz="0" w:space="0" w:color="auto"/>
      </w:divBdr>
    </w:div>
    <w:div w:id="1375427819">
      <w:bodyDiv w:val="1"/>
      <w:marLeft w:val="0"/>
      <w:marRight w:val="0"/>
      <w:marTop w:val="0"/>
      <w:marBottom w:val="0"/>
      <w:divBdr>
        <w:top w:val="none" w:sz="0" w:space="0" w:color="auto"/>
        <w:left w:val="none" w:sz="0" w:space="0" w:color="auto"/>
        <w:bottom w:val="none" w:sz="0" w:space="0" w:color="auto"/>
        <w:right w:val="none" w:sz="0" w:space="0" w:color="auto"/>
      </w:divBdr>
    </w:div>
    <w:div w:id="1418751575">
      <w:bodyDiv w:val="1"/>
      <w:marLeft w:val="0"/>
      <w:marRight w:val="0"/>
      <w:marTop w:val="0"/>
      <w:marBottom w:val="0"/>
      <w:divBdr>
        <w:top w:val="none" w:sz="0" w:space="0" w:color="auto"/>
        <w:left w:val="none" w:sz="0" w:space="0" w:color="auto"/>
        <w:bottom w:val="none" w:sz="0" w:space="0" w:color="auto"/>
        <w:right w:val="none" w:sz="0" w:space="0" w:color="auto"/>
      </w:divBdr>
    </w:div>
    <w:div w:id="1651252729">
      <w:bodyDiv w:val="1"/>
      <w:marLeft w:val="0"/>
      <w:marRight w:val="0"/>
      <w:marTop w:val="0"/>
      <w:marBottom w:val="0"/>
      <w:divBdr>
        <w:top w:val="none" w:sz="0" w:space="0" w:color="auto"/>
        <w:left w:val="none" w:sz="0" w:space="0" w:color="auto"/>
        <w:bottom w:val="none" w:sz="0" w:space="0" w:color="auto"/>
        <w:right w:val="none" w:sz="0" w:space="0" w:color="auto"/>
      </w:divBdr>
    </w:div>
    <w:div w:id="1667439578">
      <w:bodyDiv w:val="1"/>
      <w:marLeft w:val="0"/>
      <w:marRight w:val="0"/>
      <w:marTop w:val="0"/>
      <w:marBottom w:val="0"/>
      <w:divBdr>
        <w:top w:val="none" w:sz="0" w:space="0" w:color="auto"/>
        <w:left w:val="none" w:sz="0" w:space="0" w:color="auto"/>
        <w:bottom w:val="none" w:sz="0" w:space="0" w:color="auto"/>
        <w:right w:val="none" w:sz="0" w:space="0" w:color="auto"/>
      </w:divBdr>
    </w:div>
    <w:div w:id="181910801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26428251">
          <w:marLeft w:val="0"/>
          <w:marRight w:val="0"/>
          <w:marTop w:val="0"/>
          <w:marBottom w:val="0"/>
          <w:divBdr>
            <w:top w:val="none" w:sz="0" w:space="0" w:color="auto"/>
            <w:left w:val="none" w:sz="0" w:space="0" w:color="auto"/>
            <w:bottom w:val="none" w:sz="0" w:space="0" w:color="auto"/>
            <w:right w:val="none" w:sz="0" w:space="0" w:color="auto"/>
          </w:divBdr>
          <w:divsChild>
            <w:div w:id="9471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424">
      <w:bodyDiv w:val="1"/>
      <w:marLeft w:val="0"/>
      <w:marRight w:val="0"/>
      <w:marTop w:val="0"/>
      <w:marBottom w:val="0"/>
      <w:divBdr>
        <w:top w:val="none" w:sz="0" w:space="0" w:color="auto"/>
        <w:left w:val="none" w:sz="0" w:space="0" w:color="auto"/>
        <w:bottom w:val="none" w:sz="0" w:space="0" w:color="auto"/>
        <w:right w:val="none" w:sz="0" w:space="0" w:color="auto"/>
      </w:divBdr>
    </w:div>
    <w:div w:id="21162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it-vest.dk/fagpakker.htm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9C88-7910-4B66-9132-6549AA37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109</Pages>
  <Words>39104</Words>
  <Characters>261478</Characters>
  <Application>Microsoft Office Word</Application>
  <DocSecurity>0</DocSecurity>
  <Lines>2178</Lines>
  <Paragraphs>599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FAGBILAG TIL STUDIEORDNING FOR</vt:lpstr>
      <vt:lpstr>FAGBILAG TIL STUDIEORDNING FOR</vt:lpstr>
    </vt:vector>
  </TitlesOfParts>
  <Company>ASB</Company>
  <LinksUpToDate>false</LinksUpToDate>
  <CharactersWithSpaces>299983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FAGBILAG TIL STUDIEORDNING FOR</dc:title>
  <dc:creator>bjh</dc:creator>
  <cp:lastModifiedBy>Bettina Lundgaard Hansen</cp:lastModifiedBy>
  <cp:revision>8</cp:revision>
  <cp:lastPrinted>2017-06-29T13:28:00Z</cp:lastPrinted>
  <dcterms:created xsi:type="dcterms:W3CDTF">2020-04-28T05:40:00Z</dcterms:created>
  <dcterms:modified xsi:type="dcterms:W3CDTF">2020-05-25T05:40:00Z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